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54" w:rsidRPr="002D4C9A" w:rsidRDefault="001B2F54" w:rsidP="001B2F54">
      <w:pPr>
        <w:spacing w:after="0"/>
        <w:jc w:val="right"/>
        <w:rPr>
          <w:rFonts w:ascii="Tahoma" w:hAnsi="Tahoma" w:cs="Tahoma"/>
          <w:i/>
          <w:iCs/>
          <w:color w:val="FF0000"/>
          <w:sz w:val="16"/>
          <w:szCs w:val="16"/>
          <w:highlight w:val="yellow"/>
        </w:rPr>
      </w:pPr>
      <w:r w:rsidRPr="002D4C9A">
        <w:rPr>
          <w:rFonts w:ascii="Tahoma" w:hAnsi="Tahoma" w:cs="Tahoma"/>
          <w:i/>
          <w:iCs/>
          <w:color w:val="000000"/>
          <w:sz w:val="16"/>
          <w:szCs w:val="16"/>
        </w:rPr>
        <w:t xml:space="preserve">Załącznik </w:t>
      </w:r>
      <w:r w:rsidRPr="007A4B9D">
        <w:rPr>
          <w:rFonts w:ascii="Tahoma" w:hAnsi="Tahoma" w:cs="Tahoma"/>
          <w:i/>
          <w:iCs/>
          <w:color w:val="000000"/>
          <w:sz w:val="16"/>
          <w:szCs w:val="16"/>
        </w:rPr>
        <w:t xml:space="preserve">nr </w:t>
      </w:r>
      <w:r w:rsidR="00317D84" w:rsidRPr="007A4B9D">
        <w:rPr>
          <w:rFonts w:ascii="Tahoma" w:hAnsi="Tahoma" w:cs="Tahoma"/>
          <w:i/>
          <w:iCs/>
          <w:color w:val="000000"/>
          <w:sz w:val="16"/>
          <w:szCs w:val="16"/>
        </w:rPr>
        <w:t>1</w:t>
      </w:r>
      <w:r w:rsidRPr="007A4B9D">
        <w:rPr>
          <w:rFonts w:ascii="Tahoma" w:hAnsi="Tahoma" w:cs="Tahoma"/>
          <w:i/>
          <w:iCs/>
          <w:color w:val="000000"/>
          <w:sz w:val="16"/>
          <w:szCs w:val="16"/>
        </w:rPr>
        <w:t xml:space="preserve"> do Uchwały</w:t>
      </w:r>
      <w:r w:rsidRPr="002D4C9A">
        <w:rPr>
          <w:rFonts w:ascii="Tahoma" w:hAnsi="Tahoma" w:cs="Tahoma"/>
          <w:i/>
          <w:iCs/>
          <w:color w:val="000000"/>
          <w:sz w:val="16"/>
          <w:szCs w:val="16"/>
        </w:rPr>
        <w:t xml:space="preserve"> Nr </w:t>
      </w:r>
      <w:r w:rsidR="007A4B9D">
        <w:rPr>
          <w:rFonts w:ascii="Tahoma" w:hAnsi="Tahoma" w:cs="Tahoma"/>
          <w:i/>
          <w:iCs/>
          <w:color w:val="000000"/>
          <w:sz w:val="16"/>
          <w:szCs w:val="16"/>
        </w:rPr>
        <w:t>2</w:t>
      </w:r>
      <w:r w:rsidR="002D4C9A" w:rsidRPr="007A4B9D">
        <w:rPr>
          <w:rFonts w:ascii="Tahoma" w:hAnsi="Tahoma" w:cs="Tahoma"/>
          <w:i/>
          <w:iCs/>
          <w:sz w:val="16"/>
          <w:szCs w:val="16"/>
        </w:rPr>
        <w:t>/</w:t>
      </w:r>
      <w:r w:rsidR="007A4B9D" w:rsidRPr="007A4B9D">
        <w:rPr>
          <w:rFonts w:ascii="Tahoma" w:hAnsi="Tahoma" w:cs="Tahoma"/>
          <w:i/>
          <w:iCs/>
          <w:sz w:val="16"/>
          <w:szCs w:val="16"/>
        </w:rPr>
        <w:t>14/</w:t>
      </w:r>
      <w:r w:rsidR="002D4C9A" w:rsidRPr="007A4B9D">
        <w:rPr>
          <w:rFonts w:ascii="Tahoma" w:hAnsi="Tahoma" w:cs="Tahoma"/>
          <w:i/>
          <w:iCs/>
          <w:sz w:val="16"/>
          <w:szCs w:val="16"/>
        </w:rPr>
        <w:t>12/2023</w:t>
      </w:r>
    </w:p>
    <w:p w:rsidR="001B2F54" w:rsidRPr="002D4C9A" w:rsidRDefault="001B2F54" w:rsidP="001B2F54">
      <w:pPr>
        <w:spacing w:after="0"/>
        <w:jc w:val="right"/>
        <w:rPr>
          <w:rFonts w:ascii="Tahoma" w:hAnsi="Tahoma" w:cs="Tahoma"/>
          <w:i/>
          <w:iCs/>
          <w:color w:val="000000"/>
          <w:sz w:val="16"/>
          <w:szCs w:val="16"/>
        </w:rPr>
      </w:pPr>
      <w:r w:rsidRPr="002D4C9A">
        <w:rPr>
          <w:rFonts w:ascii="Tahoma" w:hAnsi="Tahoma" w:cs="Tahoma"/>
          <w:i/>
          <w:iCs/>
          <w:color w:val="000000"/>
          <w:sz w:val="16"/>
          <w:szCs w:val="16"/>
        </w:rPr>
        <w:t>Zarządu Stowarzyszenia Lokalna Grupa Działania „Miedzy Dalinem i Gościbią </w:t>
      </w:r>
    </w:p>
    <w:p w:rsidR="001B2F54" w:rsidRDefault="007A4B9D" w:rsidP="001B2F54">
      <w:pPr>
        <w:spacing w:after="0"/>
        <w:jc w:val="right"/>
        <w:rPr>
          <w:b/>
          <w:sz w:val="26"/>
          <w:szCs w:val="26"/>
        </w:rPr>
      </w:pPr>
      <w:r>
        <w:rPr>
          <w:rFonts w:ascii="Tahoma" w:hAnsi="Tahoma" w:cs="Tahoma"/>
          <w:i/>
          <w:iCs/>
          <w:color w:val="000000"/>
          <w:sz w:val="16"/>
          <w:szCs w:val="16"/>
        </w:rPr>
        <w:t>z dnia 14</w:t>
      </w:r>
      <w:r w:rsidRPr="007A4B9D">
        <w:rPr>
          <w:rFonts w:ascii="Tahoma" w:hAnsi="Tahoma" w:cs="Tahoma"/>
          <w:i/>
          <w:iCs/>
          <w:color w:val="000000"/>
          <w:sz w:val="16"/>
          <w:szCs w:val="16"/>
        </w:rPr>
        <w:t>.12</w:t>
      </w:r>
      <w:r w:rsidR="002D4C9A" w:rsidRPr="007A4B9D">
        <w:rPr>
          <w:rFonts w:ascii="Tahoma" w:hAnsi="Tahoma" w:cs="Tahoma"/>
          <w:i/>
          <w:iCs/>
          <w:color w:val="000000"/>
          <w:sz w:val="16"/>
          <w:szCs w:val="16"/>
        </w:rPr>
        <w:t>.12.2023</w:t>
      </w:r>
    </w:p>
    <w:p w:rsidR="001B2F54" w:rsidRDefault="001B2F54" w:rsidP="001B2F54">
      <w:pPr>
        <w:jc w:val="center"/>
        <w:rPr>
          <w:b/>
          <w:sz w:val="26"/>
          <w:szCs w:val="26"/>
        </w:rPr>
      </w:pPr>
    </w:p>
    <w:p w:rsidR="001B2F54" w:rsidRDefault="001B2F54" w:rsidP="00BB57D9">
      <w:pPr>
        <w:spacing w:after="0"/>
        <w:jc w:val="center"/>
        <w:rPr>
          <w:b/>
          <w:sz w:val="26"/>
          <w:szCs w:val="26"/>
        </w:rPr>
      </w:pPr>
      <w:r>
        <w:rPr>
          <w:b/>
          <w:sz w:val="26"/>
          <w:szCs w:val="26"/>
        </w:rPr>
        <w:t>Procedura oceny i wyboru operacji własnych LGD</w:t>
      </w:r>
    </w:p>
    <w:p w:rsidR="001B2F54" w:rsidRDefault="001B2F54" w:rsidP="00BB57D9">
      <w:pPr>
        <w:spacing w:after="0"/>
        <w:jc w:val="center"/>
        <w:rPr>
          <w:b/>
          <w:sz w:val="26"/>
          <w:szCs w:val="26"/>
        </w:rPr>
      </w:pPr>
      <w:r>
        <w:rPr>
          <w:b/>
          <w:sz w:val="26"/>
          <w:szCs w:val="26"/>
        </w:rPr>
        <w:t>w ramach poddziałania</w:t>
      </w:r>
    </w:p>
    <w:p w:rsidR="001B2F54" w:rsidRDefault="001B2F54" w:rsidP="00BB57D9">
      <w:pPr>
        <w:spacing w:after="0"/>
        <w:jc w:val="center"/>
        <w:rPr>
          <w:rFonts w:cs="Verdana"/>
        </w:rPr>
      </w:pPr>
      <w:r>
        <w:rPr>
          <w:b/>
          <w:sz w:val="26"/>
          <w:szCs w:val="26"/>
        </w:rPr>
        <w:t>„Wsparcie na wdrażanie operacji w ramach strategii rozwoju lokalnego kierowanego przez społeczność” objętego PROW 2014-2020</w:t>
      </w:r>
    </w:p>
    <w:p w:rsidR="001B2F54" w:rsidRDefault="001B2F54" w:rsidP="001B2F54">
      <w:pPr>
        <w:jc w:val="both"/>
        <w:rPr>
          <w:rFonts w:cs="Verdana"/>
        </w:rPr>
      </w:pPr>
    </w:p>
    <w:p w:rsidR="001B2F54" w:rsidRDefault="001B2F54" w:rsidP="00AA6CB4">
      <w:pPr>
        <w:pStyle w:val="Akapitzlist1"/>
        <w:numPr>
          <w:ilvl w:val="0"/>
          <w:numId w:val="2"/>
        </w:numPr>
        <w:ind w:left="709" w:firstLine="0"/>
        <w:jc w:val="both"/>
      </w:pPr>
      <w:r>
        <w:rPr>
          <w:rFonts w:cs="Verdana"/>
        </w:rPr>
        <w:t>SŁOWNICZEK</w:t>
      </w:r>
    </w:p>
    <w:p w:rsidR="001B2F54" w:rsidRDefault="001B2F54" w:rsidP="00804A6A">
      <w:pPr>
        <w:spacing w:after="0"/>
        <w:jc w:val="both"/>
      </w:pPr>
      <w:r>
        <w:t>Użyte w niniejszej procedurze zwroty oznaczają:</w:t>
      </w:r>
    </w:p>
    <w:p w:rsidR="001B2F54" w:rsidRDefault="001B2F54" w:rsidP="00AA6CB4">
      <w:pPr>
        <w:pStyle w:val="Akapitzlist1"/>
        <w:numPr>
          <w:ilvl w:val="0"/>
          <w:numId w:val="3"/>
        </w:numPr>
        <w:spacing w:after="0"/>
        <w:ind w:left="426" w:firstLine="0"/>
        <w:jc w:val="both"/>
      </w:pPr>
      <w:r>
        <w:t xml:space="preserve">LGD – Stowarzyszenie Lokalna Grupa Działania „Miedzy Dalinem i </w:t>
      </w:r>
      <w:r w:rsidR="00BB57D9">
        <w:t>Gościbią</w:t>
      </w:r>
      <w:r>
        <w:t>”,</w:t>
      </w:r>
    </w:p>
    <w:p w:rsidR="001B2F54" w:rsidRDefault="001B2F54" w:rsidP="00AA6CB4">
      <w:pPr>
        <w:pStyle w:val="Akapitzlist1"/>
        <w:numPr>
          <w:ilvl w:val="0"/>
          <w:numId w:val="3"/>
        </w:numPr>
        <w:spacing w:after="0"/>
        <w:ind w:left="426" w:firstLine="0"/>
        <w:jc w:val="both"/>
      </w:pPr>
      <w:r>
        <w:t>Zarząd – Zarząd LGD,</w:t>
      </w:r>
    </w:p>
    <w:p w:rsidR="001B2F54" w:rsidRDefault="001B2F54" w:rsidP="00AA6CB4">
      <w:pPr>
        <w:pStyle w:val="Akapitzlist1"/>
        <w:numPr>
          <w:ilvl w:val="0"/>
          <w:numId w:val="3"/>
        </w:numPr>
        <w:spacing w:after="0"/>
        <w:ind w:left="426" w:firstLine="0"/>
        <w:jc w:val="both"/>
      </w:pPr>
      <w:r>
        <w:t>Rada – Rada LGD, organ decyzyjny, do którego wyłącznej kompetencji należy ocena i wybór operacji oraz ustalanie kwoty wsparcia,</w:t>
      </w:r>
    </w:p>
    <w:p w:rsidR="001B2F54" w:rsidRDefault="001B2F54" w:rsidP="00AA6CB4">
      <w:pPr>
        <w:pStyle w:val="Akapitzlist1"/>
        <w:numPr>
          <w:ilvl w:val="0"/>
          <w:numId w:val="3"/>
        </w:numPr>
        <w:spacing w:after="0"/>
        <w:ind w:left="426" w:firstLine="0"/>
        <w:jc w:val="both"/>
      </w:pPr>
      <w:r>
        <w:t>ZW – Zarząd Województwa Małopolskiego,</w:t>
      </w:r>
    </w:p>
    <w:p w:rsidR="001B2F54" w:rsidRDefault="001B2F54" w:rsidP="00AA6CB4">
      <w:pPr>
        <w:pStyle w:val="Akapitzlist1"/>
        <w:numPr>
          <w:ilvl w:val="0"/>
          <w:numId w:val="3"/>
        </w:numPr>
        <w:spacing w:after="0"/>
        <w:ind w:left="426" w:firstLine="0"/>
        <w:jc w:val="both"/>
      </w:pPr>
      <w:r>
        <w:t>LSR – strategia rozwoju lokalnego kierowanego przez społeczność obowiązująca w LGD,</w:t>
      </w:r>
    </w:p>
    <w:p w:rsidR="001B2F54" w:rsidRDefault="001B2F54" w:rsidP="00AA6CB4">
      <w:pPr>
        <w:pStyle w:val="Akapitzlist1"/>
        <w:numPr>
          <w:ilvl w:val="0"/>
          <w:numId w:val="3"/>
        </w:numPr>
        <w:spacing w:after="0"/>
        <w:ind w:left="426" w:firstLine="0"/>
        <w:jc w:val="both"/>
      </w:pPr>
      <w:r>
        <w:t xml:space="preserve">Operacja – operacja własna, której beneficjentem i realizatorem jest LGD, kluczowa dla osiągnięcia celów LSR i służąca dobru ogółu; </w:t>
      </w:r>
      <w:r>
        <w:rPr>
          <w:rFonts w:cs="Verdana"/>
        </w:rPr>
        <w:t>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rsidR="001B2F54" w:rsidRDefault="001B2F54" w:rsidP="00AA6CB4">
      <w:pPr>
        <w:pStyle w:val="Akapitzlist1"/>
        <w:numPr>
          <w:ilvl w:val="0"/>
          <w:numId w:val="3"/>
        </w:numPr>
        <w:spacing w:after="0"/>
        <w:ind w:left="426" w:firstLine="0"/>
        <w:jc w:val="both"/>
      </w:pPr>
      <w:r>
        <w:t>Wykonawca – podmiot zgłaszający zamiar realizacji operacji,</w:t>
      </w:r>
    </w:p>
    <w:p w:rsidR="001B2F54" w:rsidRDefault="001B2F54" w:rsidP="00AA6CB4">
      <w:pPr>
        <w:pStyle w:val="Akapitzlist1"/>
        <w:numPr>
          <w:ilvl w:val="0"/>
          <w:numId w:val="3"/>
        </w:numPr>
        <w:spacing w:after="0"/>
        <w:ind w:left="426" w:firstLine="0"/>
        <w:jc w:val="both"/>
      </w:pPr>
      <w:r>
        <w:t xml:space="preserve">Ustawa RLKS – ustawa z dnia 20.02.2015r. o rozwoju lokalnym z udziałem lokalnej społeczności (Dz.U. 2015.378 z </w:t>
      </w:r>
      <w:proofErr w:type="spellStart"/>
      <w:r>
        <w:t>późn</w:t>
      </w:r>
      <w:proofErr w:type="spellEnd"/>
      <w:r>
        <w:t>. zm.),</w:t>
      </w:r>
    </w:p>
    <w:p w:rsidR="001B2F54" w:rsidRPr="007A4B9D" w:rsidRDefault="001B2F54" w:rsidP="00AA6CB4">
      <w:pPr>
        <w:pStyle w:val="Akapitzlist1"/>
        <w:numPr>
          <w:ilvl w:val="0"/>
          <w:numId w:val="3"/>
        </w:numPr>
        <w:spacing w:after="0"/>
        <w:ind w:left="426" w:firstLine="0"/>
        <w:jc w:val="both"/>
        <w:rPr>
          <w:rFonts w:cs="Verdana"/>
        </w:rPr>
      </w:pPr>
      <w:r>
        <w:t xml:space="preserve">Rozporządzenie o wdrażaniu LSR – </w:t>
      </w:r>
      <w:r>
        <w:rPr>
          <w:rFonts w:cs="Verdana"/>
          <w:bCs/>
        </w:rPr>
        <w:t xml:space="preserve">Rozporządzenie </w:t>
      </w:r>
      <w:proofErr w:type="spellStart"/>
      <w:r>
        <w:rPr>
          <w:rFonts w:cs="Verdana"/>
          <w:bCs/>
        </w:rPr>
        <w:t>MRiRW</w:t>
      </w:r>
      <w:proofErr w:type="spellEnd"/>
      <w:r>
        <w:rPr>
          <w:rFonts w:cs="Verdana"/>
          <w:bCs/>
        </w:rPr>
        <w:t xml:space="preserve"> z dnia 24.09.2015r. w sprawie szczegółowych warunków i trybu przyznawania pomocy finansowej w ramach poddziałania "Wsparcie na wdrażanie operacji w ramach strategii rozwoju lokalnego kierowanego przez </w:t>
      </w:r>
      <w:r w:rsidRPr="007A4B9D">
        <w:rPr>
          <w:rFonts w:cs="Verdana"/>
          <w:bCs/>
        </w:rPr>
        <w:t>społeczność" objętego Programem Rozwoju Obszarów Wiejskich na lata 2014-2020 (Dz.U.2015.1570 z późn.zm.).</w:t>
      </w:r>
    </w:p>
    <w:p w:rsidR="00BB57D9" w:rsidRPr="007A4B9D" w:rsidRDefault="00BB57D9" w:rsidP="00AA6CB4">
      <w:pPr>
        <w:pStyle w:val="Akapitzlist1"/>
        <w:numPr>
          <w:ilvl w:val="0"/>
          <w:numId w:val="3"/>
        </w:numPr>
        <w:spacing w:after="0"/>
        <w:ind w:left="426" w:firstLine="0"/>
        <w:jc w:val="both"/>
        <w:rPr>
          <w:rFonts w:cs="Verdana"/>
        </w:rPr>
      </w:pPr>
      <w:r w:rsidRPr="007A4B9D">
        <w:rPr>
          <w:rFonts w:cs="Verdana"/>
          <w:bCs/>
        </w:rPr>
        <w:t xml:space="preserve"> Zwykła większość głosów- większość osiągnięta, gdy więcej osób biorących udział w glosowaniu opowie się „za” niż „przeciw”; głosy wstrzymujące się nie są wliczane do wyniku głosowania; w przypadku równej liczby głosów „za” i „przeciw” wynik głosowania jest negatywny (brak większości).</w:t>
      </w:r>
    </w:p>
    <w:p w:rsidR="001B2F54" w:rsidRPr="007A4B9D" w:rsidRDefault="001B2F54" w:rsidP="00A61DA2">
      <w:pPr>
        <w:pStyle w:val="Akapitzlist1"/>
        <w:spacing w:after="0"/>
        <w:ind w:left="709"/>
        <w:jc w:val="both"/>
        <w:rPr>
          <w:rFonts w:cs="Verdana"/>
        </w:rPr>
      </w:pPr>
    </w:p>
    <w:p w:rsidR="001B2F54" w:rsidRPr="007A4B9D" w:rsidRDefault="00F92B06" w:rsidP="00AA6CB4">
      <w:pPr>
        <w:pStyle w:val="Akapitzlist1"/>
        <w:numPr>
          <w:ilvl w:val="0"/>
          <w:numId w:val="2"/>
        </w:numPr>
        <w:spacing w:after="0"/>
        <w:ind w:left="709" w:firstLine="0"/>
        <w:jc w:val="both"/>
        <w:rPr>
          <w:rFonts w:cs="Verdana"/>
          <w:strike/>
        </w:rPr>
      </w:pPr>
      <w:r w:rsidRPr="007A4B9D">
        <w:rPr>
          <w:rFonts w:cs="Verdana"/>
        </w:rPr>
        <w:t>OGŁOSZENIE ZAMIARU REALIZACJI OPERACJI WŁASNEJ</w:t>
      </w:r>
    </w:p>
    <w:p w:rsidR="00BE51A7" w:rsidRPr="007A4B9D" w:rsidRDefault="00BE51A7" w:rsidP="00BE51A7">
      <w:pPr>
        <w:pStyle w:val="Akapitzlist1"/>
        <w:spacing w:after="0"/>
        <w:ind w:left="709"/>
        <w:jc w:val="both"/>
        <w:rPr>
          <w:rFonts w:cs="Verdana"/>
          <w:strike/>
        </w:rPr>
      </w:pPr>
    </w:p>
    <w:p w:rsidR="001B2F54" w:rsidRPr="007A4B9D" w:rsidRDefault="001B2F54" w:rsidP="00AA6CB4">
      <w:pPr>
        <w:pStyle w:val="Akapitzlist1"/>
        <w:numPr>
          <w:ilvl w:val="0"/>
          <w:numId w:val="1"/>
        </w:numPr>
        <w:spacing w:after="0"/>
        <w:ind w:left="426" w:hanging="426"/>
        <w:jc w:val="both"/>
        <w:rPr>
          <w:rFonts w:cs="Verdana"/>
        </w:rPr>
      </w:pPr>
      <w:r w:rsidRPr="007A4B9D">
        <w:rPr>
          <w:rFonts w:cs="Verdana"/>
        </w:rPr>
        <w:t>Realizację operacji planuje Zarząd</w:t>
      </w:r>
      <w:r w:rsidR="00BB57D9" w:rsidRPr="007A4B9D">
        <w:rPr>
          <w:rFonts w:cs="Verdana"/>
        </w:rPr>
        <w:t xml:space="preserve"> ustalając jednocześnie treść informacji, o której mowa w pkt II.2.</w:t>
      </w:r>
      <w:r w:rsidRPr="007A4B9D">
        <w:rPr>
          <w:rFonts w:cs="Verdana"/>
        </w:rPr>
        <w:t xml:space="preserve"> </w:t>
      </w:r>
    </w:p>
    <w:p w:rsidR="00F92B06" w:rsidRPr="007A4B9D" w:rsidRDefault="00F92B06" w:rsidP="00AA6CB4">
      <w:pPr>
        <w:pStyle w:val="Akapitzlist1"/>
        <w:numPr>
          <w:ilvl w:val="0"/>
          <w:numId w:val="1"/>
        </w:numPr>
        <w:spacing w:after="0"/>
        <w:ind w:left="426" w:hanging="426"/>
        <w:jc w:val="both"/>
        <w:rPr>
          <w:rFonts w:cs="Verdana"/>
        </w:rPr>
      </w:pPr>
      <w:r w:rsidRPr="007A4B9D">
        <w:rPr>
          <w:rFonts w:cs="Verdana"/>
        </w:rPr>
        <w:t xml:space="preserve">Biuro LGD zamieszcza na stronie internetowej LGD informację na temat planowanej do realizacji operacji z oznaczeniem daty publikacji i ze wskazaniem, że operacja ta będzie realizowana przez LGD jako operacja własna pod warunkiem, że nikt inny uprawniony do wsparcia, w terminie 30 dni od dnia zamieszczenia informacji, nie zgłosi LGD zamiaru realizacji takiej operacji. Publikację informacji LGD poprzedza skierowaniem do ZW zapytania o wysokość dostępnych środków finansowych w LSR, a informację zwrotną z ZW uwzględnia w treści informacji o planowanej do realizacji operacji własnej. </w:t>
      </w:r>
    </w:p>
    <w:p w:rsidR="00F92B06" w:rsidRPr="007A4B9D" w:rsidRDefault="00F92B06" w:rsidP="00AA6CB4">
      <w:pPr>
        <w:pStyle w:val="Akapitzlist1"/>
        <w:numPr>
          <w:ilvl w:val="0"/>
          <w:numId w:val="1"/>
        </w:numPr>
        <w:spacing w:after="0"/>
        <w:ind w:left="426" w:hanging="426"/>
        <w:jc w:val="both"/>
        <w:rPr>
          <w:rFonts w:cs="Verdana"/>
        </w:rPr>
      </w:pPr>
      <w:r w:rsidRPr="007A4B9D">
        <w:rPr>
          <w:rFonts w:cs="Verdana"/>
        </w:rPr>
        <w:t>Informacja, o której mowa w pkt II.2., powinna zawierać w szczególności:</w:t>
      </w:r>
    </w:p>
    <w:p w:rsidR="00F92B06" w:rsidRPr="007A4B9D" w:rsidRDefault="00F92B06" w:rsidP="00AA6CB4">
      <w:pPr>
        <w:pStyle w:val="Akapitzlist1"/>
        <w:numPr>
          <w:ilvl w:val="0"/>
          <w:numId w:val="5"/>
        </w:numPr>
        <w:spacing w:after="0"/>
        <w:jc w:val="both"/>
        <w:rPr>
          <w:rFonts w:cs="Verdana"/>
        </w:rPr>
      </w:pPr>
      <w:r w:rsidRPr="007A4B9D">
        <w:rPr>
          <w:rFonts w:cs="Verdana"/>
        </w:rPr>
        <w:lastRenderedPageBreak/>
        <w:t>Wskazanie instytucji planującej realizację operacji,</w:t>
      </w:r>
    </w:p>
    <w:p w:rsidR="00F92B06" w:rsidRPr="007A4B9D" w:rsidRDefault="00F92B06" w:rsidP="00AA6CB4">
      <w:pPr>
        <w:pStyle w:val="Akapitzlist1"/>
        <w:numPr>
          <w:ilvl w:val="0"/>
          <w:numId w:val="5"/>
        </w:numPr>
        <w:spacing w:after="0"/>
        <w:jc w:val="both"/>
        <w:rPr>
          <w:rFonts w:cs="Verdana"/>
        </w:rPr>
      </w:pPr>
      <w:r w:rsidRPr="007A4B9D">
        <w:rPr>
          <w:rFonts w:cs="Verdana"/>
        </w:rPr>
        <w:t>Wskazanie zakresu tematycznego operacji,</w:t>
      </w:r>
    </w:p>
    <w:p w:rsidR="00F92B06" w:rsidRPr="007A4B9D" w:rsidRDefault="00F92B06" w:rsidP="00AA6CB4">
      <w:pPr>
        <w:pStyle w:val="Akapitzlist1"/>
        <w:numPr>
          <w:ilvl w:val="0"/>
          <w:numId w:val="5"/>
        </w:numPr>
        <w:spacing w:after="0"/>
        <w:jc w:val="both"/>
        <w:rPr>
          <w:rFonts w:cs="Verdana"/>
        </w:rPr>
      </w:pPr>
      <w:r w:rsidRPr="007A4B9D">
        <w:rPr>
          <w:rFonts w:cs="Verdana"/>
        </w:rPr>
        <w:t>Wskazanie wysokości środków na realizację operacji,</w:t>
      </w:r>
    </w:p>
    <w:p w:rsidR="00F92B06" w:rsidRPr="007A4B9D" w:rsidRDefault="00F92B06" w:rsidP="00AA6CB4">
      <w:pPr>
        <w:pStyle w:val="Akapitzlist1"/>
        <w:numPr>
          <w:ilvl w:val="0"/>
          <w:numId w:val="5"/>
        </w:numPr>
        <w:spacing w:after="0"/>
        <w:jc w:val="both"/>
        <w:rPr>
          <w:rFonts w:cs="Verdana"/>
        </w:rPr>
      </w:pPr>
      <w:r w:rsidRPr="007A4B9D">
        <w:rPr>
          <w:rFonts w:cs="Verdana"/>
        </w:rPr>
        <w:t>Wskazanie kryteriów wyboru operacji własnej i wymaganej minimalnej liczby punktów,</w:t>
      </w:r>
    </w:p>
    <w:p w:rsidR="00F92B06" w:rsidRPr="007A4B9D" w:rsidRDefault="00F92B06" w:rsidP="00AA6CB4">
      <w:pPr>
        <w:pStyle w:val="Akapitzlist1"/>
        <w:numPr>
          <w:ilvl w:val="0"/>
          <w:numId w:val="5"/>
        </w:numPr>
        <w:spacing w:after="0"/>
        <w:jc w:val="both"/>
        <w:rPr>
          <w:rFonts w:cs="Verdana"/>
        </w:rPr>
      </w:pPr>
      <w:r w:rsidRPr="007A4B9D">
        <w:rPr>
          <w:rFonts w:cs="Verdana"/>
        </w:rPr>
        <w:t>Informację o terminie i sposobie zgłaszania LGD zamiaru realizacji operacji,</w:t>
      </w:r>
    </w:p>
    <w:p w:rsidR="00F92B06" w:rsidRPr="007A4B9D" w:rsidRDefault="00F92B06" w:rsidP="00AA6CB4">
      <w:pPr>
        <w:pStyle w:val="Akapitzlist1"/>
        <w:numPr>
          <w:ilvl w:val="0"/>
          <w:numId w:val="5"/>
        </w:numPr>
        <w:spacing w:after="0"/>
        <w:jc w:val="both"/>
        <w:rPr>
          <w:rFonts w:cs="Verdana"/>
        </w:rPr>
      </w:pPr>
      <w:r w:rsidRPr="007A4B9D">
        <w:rPr>
          <w:rFonts w:cs="Verdana"/>
        </w:rPr>
        <w:t>Kryteria weryfikacji zgłoszeń,</w:t>
      </w:r>
    </w:p>
    <w:p w:rsidR="00F92B06" w:rsidRPr="007A4B9D" w:rsidRDefault="00F92B06" w:rsidP="00AA6CB4">
      <w:pPr>
        <w:pStyle w:val="Akapitzlist1"/>
        <w:numPr>
          <w:ilvl w:val="0"/>
          <w:numId w:val="5"/>
        </w:numPr>
        <w:spacing w:after="0"/>
        <w:jc w:val="both"/>
        <w:rPr>
          <w:rFonts w:cs="Verdana"/>
        </w:rPr>
      </w:pPr>
      <w:r w:rsidRPr="007A4B9D">
        <w:rPr>
          <w:rFonts w:cs="Verdana"/>
        </w:rPr>
        <w:t>Informację o wymaganych  dokumentach,</w:t>
      </w:r>
    </w:p>
    <w:p w:rsidR="00F92B06" w:rsidRPr="007A4B9D" w:rsidRDefault="00F92B06" w:rsidP="00AA6CB4">
      <w:pPr>
        <w:pStyle w:val="Akapitzlist1"/>
        <w:numPr>
          <w:ilvl w:val="0"/>
          <w:numId w:val="5"/>
        </w:numPr>
        <w:spacing w:after="0"/>
        <w:jc w:val="both"/>
        <w:rPr>
          <w:rFonts w:cs="Verdana"/>
        </w:rPr>
      </w:pPr>
      <w:r w:rsidRPr="007A4B9D">
        <w:rPr>
          <w:rFonts w:cs="Verdana"/>
        </w:rPr>
        <w:t>Informację o miejscu udostępnienia dokumentów zawierających informacje na temat wyboru Wykonawcy, w tym formularza zgłoszenia zamiaru realizacji operacji własnej.</w:t>
      </w:r>
    </w:p>
    <w:p w:rsidR="00F92B06" w:rsidRPr="007A4B9D" w:rsidRDefault="00F92B06" w:rsidP="00AA6CB4">
      <w:pPr>
        <w:pStyle w:val="Akapitzlist1"/>
        <w:numPr>
          <w:ilvl w:val="0"/>
          <w:numId w:val="1"/>
        </w:numPr>
        <w:tabs>
          <w:tab w:val="clear" w:pos="0"/>
          <w:tab w:val="num" w:pos="426"/>
        </w:tabs>
        <w:spacing w:after="0"/>
        <w:ind w:left="426" w:hanging="426"/>
        <w:jc w:val="both"/>
        <w:rPr>
          <w:rFonts w:cs="Verdana"/>
        </w:rPr>
      </w:pPr>
      <w:r w:rsidRPr="00F92B06">
        <w:rPr>
          <w:rFonts w:cs="Verdana"/>
        </w:rPr>
        <w:t xml:space="preserve">LGD, najpóźniej w dniu ogłoszenia informacji o zamiarze realizacji operacji własnej, zamieszcza na stronie internetowej LGD wszelkie związane z ogłoszeniem dokumenty, a w szczególności </w:t>
      </w:r>
      <w:r w:rsidRPr="007A4B9D">
        <w:rPr>
          <w:rFonts w:cs="Verdana"/>
        </w:rPr>
        <w:t xml:space="preserve">niniejszą procedurę oraz wzór formularza zgłoszenia. Dokumenty te dostępne są także w Biurze LGD. </w:t>
      </w:r>
    </w:p>
    <w:p w:rsidR="00F04AB5" w:rsidRPr="007A4B9D" w:rsidRDefault="00F04AB5" w:rsidP="00F04AB5">
      <w:pPr>
        <w:pStyle w:val="Akapitzlist1"/>
        <w:spacing w:after="0"/>
        <w:ind w:left="426"/>
        <w:jc w:val="both"/>
        <w:rPr>
          <w:rFonts w:cs="Verdana"/>
        </w:rPr>
      </w:pPr>
    </w:p>
    <w:p w:rsidR="00000953" w:rsidRPr="007A4B9D" w:rsidRDefault="00000953" w:rsidP="00AA6CB4">
      <w:pPr>
        <w:pStyle w:val="Akapitzlist1"/>
        <w:numPr>
          <w:ilvl w:val="0"/>
          <w:numId w:val="2"/>
        </w:numPr>
        <w:ind w:left="709" w:firstLine="0"/>
        <w:jc w:val="both"/>
        <w:rPr>
          <w:rFonts w:cs="Verdana"/>
        </w:rPr>
      </w:pPr>
      <w:r w:rsidRPr="007A4B9D">
        <w:rPr>
          <w:rFonts w:cs="Verdana"/>
        </w:rPr>
        <w:t>ZGŁASZANIE ZAMIARU REALIZACJI OPERACJI</w:t>
      </w:r>
    </w:p>
    <w:p w:rsidR="00000953" w:rsidRPr="007A4B9D" w:rsidRDefault="00000953" w:rsidP="00AA6CB4">
      <w:pPr>
        <w:pStyle w:val="Akapitzlist1"/>
        <w:numPr>
          <w:ilvl w:val="0"/>
          <w:numId w:val="6"/>
        </w:numPr>
        <w:spacing w:after="0"/>
        <w:jc w:val="both"/>
        <w:rPr>
          <w:rFonts w:cs="Verdana"/>
        </w:rPr>
      </w:pPr>
      <w:r w:rsidRPr="007A4B9D">
        <w:rPr>
          <w:rFonts w:cs="Verdana"/>
        </w:rPr>
        <w:t xml:space="preserve">Zamiar realizacji operacji należy zgłosić na opracowanym przez LGD formularzu zgłoszenia, którego wzór stanowi Załącznik nr </w:t>
      </w:r>
      <w:r w:rsidR="00A421A0" w:rsidRPr="007A4B9D">
        <w:rPr>
          <w:rFonts w:cs="Verdana"/>
        </w:rPr>
        <w:t>4</w:t>
      </w:r>
      <w:r w:rsidRPr="007A4B9D">
        <w:rPr>
          <w:rFonts w:cs="Verdana"/>
        </w:rPr>
        <w:t xml:space="preserve"> do niniejszej procedury. </w:t>
      </w:r>
    </w:p>
    <w:p w:rsidR="00000953" w:rsidRPr="007A4B9D" w:rsidRDefault="00000953" w:rsidP="00AA6CB4">
      <w:pPr>
        <w:pStyle w:val="Akapitzlist1"/>
        <w:numPr>
          <w:ilvl w:val="0"/>
          <w:numId w:val="6"/>
        </w:numPr>
        <w:spacing w:after="0"/>
        <w:jc w:val="both"/>
        <w:rPr>
          <w:rFonts w:cs="Verdana"/>
        </w:rPr>
      </w:pPr>
      <w:r w:rsidRPr="007A4B9D">
        <w:rPr>
          <w:rFonts w:cs="Verdana"/>
        </w:rPr>
        <w:t xml:space="preserve">Formularz zgłoszenia Wykonawca składa w formie papierowej bezpośrednio w Biurze LGD. Formularz zgłoszenia składany jest przez Wykonawcę osobiście, przez pełnomocnika lub przez inną osobę upoważnioną. </w:t>
      </w:r>
    </w:p>
    <w:p w:rsidR="00000953" w:rsidRPr="007A4B9D" w:rsidRDefault="00000953" w:rsidP="00AA6CB4">
      <w:pPr>
        <w:pStyle w:val="Akapitzlist1"/>
        <w:numPr>
          <w:ilvl w:val="0"/>
          <w:numId w:val="6"/>
        </w:numPr>
        <w:spacing w:after="0"/>
        <w:jc w:val="both"/>
        <w:rPr>
          <w:rFonts w:cs="Verdana"/>
        </w:rPr>
      </w:pPr>
      <w:r w:rsidRPr="007A4B9D">
        <w:rPr>
          <w:rFonts w:cs="Verdana"/>
        </w:rPr>
        <w:t>Formularz zgłoszenia składa się w terminie 30 dni od dnia ogłoszenia informacji, o której mowa w pkt II.2. Termin ten rozpoczyna swój bieg od dnia następnego po dniu zamieszczenia informacji na stronie internetowej LGD.</w:t>
      </w:r>
    </w:p>
    <w:p w:rsidR="00000953" w:rsidRPr="007A4B9D" w:rsidRDefault="00000953" w:rsidP="00AA6CB4">
      <w:pPr>
        <w:pStyle w:val="Akapitzlist1"/>
        <w:numPr>
          <w:ilvl w:val="0"/>
          <w:numId w:val="6"/>
        </w:numPr>
        <w:spacing w:after="0"/>
        <w:jc w:val="both"/>
        <w:rPr>
          <w:rFonts w:cs="Verdana"/>
        </w:rPr>
      </w:pPr>
      <w:r w:rsidRPr="007A4B9D">
        <w:rPr>
          <w:rFonts w:cs="Verdana"/>
        </w:rPr>
        <w:t xml:space="preserve">Formularz zgłoszenia </w:t>
      </w:r>
      <w:r w:rsidRPr="007A4B9D">
        <w:t>powinien być podpisany przez Wykonawcę lub osoby upoważnione do reprezentacji Wykonawcy.</w:t>
      </w:r>
    </w:p>
    <w:p w:rsidR="00000953" w:rsidRPr="007A4B9D" w:rsidRDefault="00000953" w:rsidP="00AA6CB4">
      <w:pPr>
        <w:pStyle w:val="Akapitzlist1"/>
        <w:numPr>
          <w:ilvl w:val="0"/>
          <w:numId w:val="6"/>
        </w:numPr>
        <w:spacing w:after="0"/>
        <w:jc w:val="both"/>
        <w:rPr>
          <w:rFonts w:cs="Verdana"/>
        </w:rPr>
      </w:pPr>
      <w:r w:rsidRPr="007A4B9D">
        <w:t xml:space="preserve">Formularze nie zawierające danych pozwalających na identyfikację Wykonawcy, niepodpisane przez osoby upoważnione lub wypełnione niekompletnie nie będą przyjmowane. </w:t>
      </w:r>
    </w:p>
    <w:p w:rsidR="00000953" w:rsidRPr="007A4B9D" w:rsidRDefault="00000953" w:rsidP="00AA6CB4">
      <w:pPr>
        <w:pStyle w:val="Akapitzlist1"/>
        <w:numPr>
          <w:ilvl w:val="0"/>
          <w:numId w:val="6"/>
        </w:numPr>
        <w:spacing w:after="0"/>
        <w:jc w:val="both"/>
        <w:rPr>
          <w:rFonts w:cs="Verdana"/>
        </w:rPr>
      </w:pPr>
      <w:r w:rsidRPr="007A4B9D">
        <w:t xml:space="preserve">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zgłoszenie, nadaje mu indywidualny numer, który wpisuje obok potwierdzenia złożenia zgłoszenia. </w:t>
      </w:r>
    </w:p>
    <w:p w:rsidR="00000953" w:rsidRPr="007A4B9D" w:rsidRDefault="00000953" w:rsidP="00AA6CB4">
      <w:pPr>
        <w:pStyle w:val="Akapitzlist1"/>
        <w:numPr>
          <w:ilvl w:val="0"/>
          <w:numId w:val="6"/>
        </w:numPr>
        <w:spacing w:after="0"/>
        <w:jc w:val="both"/>
        <w:rPr>
          <w:rFonts w:cs="Verdana"/>
        </w:rPr>
      </w:pPr>
      <w:r w:rsidRPr="007A4B9D">
        <w:rPr>
          <w:rFonts w:cs="Verdana"/>
        </w:rPr>
        <w:t>Pracownik LGD rejestruje składane zgłoszenia według kolejności ich wpływu.</w:t>
      </w:r>
    </w:p>
    <w:p w:rsidR="00000953" w:rsidRPr="007A4B9D" w:rsidRDefault="00000953" w:rsidP="00AA6CB4">
      <w:pPr>
        <w:pStyle w:val="Akapitzlist1"/>
        <w:numPr>
          <w:ilvl w:val="0"/>
          <w:numId w:val="6"/>
        </w:numPr>
        <w:spacing w:after="0"/>
        <w:jc w:val="both"/>
        <w:rPr>
          <w:rFonts w:cs="Verdana"/>
        </w:rPr>
      </w:pPr>
      <w:r w:rsidRPr="007A4B9D">
        <w:t xml:space="preserve">Wykonawcy przysługuje prawo do wycofania zgłoszenia. W tym celu Wykonawca powinien złożyć w Biurze LGD pismo wycofujące podpisane przez osoby upoważnione do reprezentacji Wykonawcy. </w:t>
      </w:r>
    </w:p>
    <w:p w:rsidR="00000953" w:rsidRPr="007A4B9D" w:rsidRDefault="00000953" w:rsidP="00AA6CB4">
      <w:pPr>
        <w:pStyle w:val="Akapitzlist1"/>
        <w:numPr>
          <w:ilvl w:val="0"/>
          <w:numId w:val="6"/>
        </w:numPr>
        <w:spacing w:after="0"/>
        <w:jc w:val="both"/>
        <w:rPr>
          <w:rFonts w:cs="Verdana"/>
        </w:rPr>
      </w:pPr>
      <w:r w:rsidRPr="007A4B9D">
        <w:t xml:space="preserve">Zgłoszenie wycofane zwracane jest wraz z załącznikami Wykonawcy bezpośrednio w Biurze LGD z tym, że LGD zachowuje kopię dokumentu. </w:t>
      </w:r>
    </w:p>
    <w:p w:rsidR="00000953" w:rsidRPr="007A4B9D" w:rsidRDefault="00000953" w:rsidP="00AA6CB4">
      <w:pPr>
        <w:pStyle w:val="Akapitzlist1"/>
        <w:numPr>
          <w:ilvl w:val="0"/>
          <w:numId w:val="6"/>
        </w:numPr>
        <w:spacing w:after="0"/>
        <w:jc w:val="both"/>
        <w:rPr>
          <w:rFonts w:cs="Verdana"/>
        </w:rPr>
      </w:pPr>
      <w:r w:rsidRPr="007A4B9D">
        <w:t>Wnioskodawca niezwłocznie informuje LGD o zmianie swoich danych teleadresowych.</w:t>
      </w:r>
    </w:p>
    <w:p w:rsidR="00F04AB5" w:rsidRPr="007A4B9D" w:rsidRDefault="00F04AB5" w:rsidP="00BE51A7">
      <w:pPr>
        <w:pStyle w:val="Akapitzlist1"/>
        <w:spacing w:after="0"/>
        <w:ind w:left="0"/>
        <w:jc w:val="both"/>
        <w:rPr>
          <w:rFonts w:cs="Verdana"/>
        </w:rPr>
      </w:pPr>
    </w:p>
    <w:p w:rsidR="001B2F54" w:rsidRPr="0066328A" w:rsidRDefault="001B2F54" w:rsidP="00AA6CB4">
      <w:pPr>
        <w:pStyle w:val="Akapitzlist1"/>
        <w:numPr>
          <w:ilvl w:val="0"/>
          <w:numId w:val="2"/>
        </w:numPr>
        <w:ind w:left="709" w:firstLine="0"/>
        <w:jc w:val="both"/>
        <w:rPr>
          <w:rFonts w:cs="Verdana"/>
        </w:rPr>
      </w:pPr>
      <w:r w:rsidRPr="0066328A">
        <w:rPr>
          <w:rFonts w:cs="Verdana"/>
        </w:rPr>
        <w:t xml:space="preserve">WYBÓR REALIZATORA OPERACJI WŁASNEJ </w:t>
      </w:r>
    </w:p>
    <w:p w:rsidR="001B2F54" w:rsidRPr="007A4B9D" w:rsidRDefault="001B2F54" w:rsidP="00AA6CB4">
      <w:pPr>
        <w:pStyle w:val="Akapitzlist1"/>
        <w:numPr>
          <w:ilvl w:val="0"/>
          <w:numId w:val="4"/>
        </w:numPr>
        <w:spacing w:after="0"/>
        <w:ind w:left="426" w:hanging="426"/>
        <w:jc w:val="both"/>
        <w:rPr>
          <w:rFonts w:cs="Verdana"/>
        </w:rPr>
      </w:pPr>
      <w:r w:rsidRPr="0066328A">
        <w:rPr>
          <w:rFonts w:cs="Verdana"/>
        </w:rPr>
        <w:t xml:space="preserve">Zgłoszenia złożone, które nie zostały wycofane, Biuro LGD przekazuje niezwłocznie, nie później niż w ciągu 3 dni od dnia upływu terminu, o którym </w:t>
      </w:r>
      <w:r w:rsidRPr="007A4B9D">
        <w:rPr>
          <w:rFonts w:cs="Verdana"/>
        </w:rPr>
        <w:t xml:space="preserve">mowa w pkt </w:t>
      </w:r>
      <w:r w:rsidR="00E35917" w:rsidRPr="007A4B9D">
        <w:rPr>
          <w:rFonts w:cs="Verdana"/>
        </w:rPr>
        <w:t xml:space="preserve"> </w:t>
      </w:r>
      <w:r w:rsidR="007A4B9D" w:rsidRPr="007A4B9D">
        <w:rPr>
          <w:rFonts w:cs="Verdana"/>
        </w:rPr>
        <w:t>II.2.</w:t>
      </w:r>
      <w:r w:rsidRPr="007A4B9D">
        <w:rPr>
          <w:rFonts w:cs="Verdana"/>
        </w:rPr>
        <w:t>, Przewodniczącemu Rady, który wyznacza termin posiedzenia Rady, o którym informuje wszystkich członków Rady.</w:t>
      </w:r>
    </w:p>
    <w:p w:rsidR="001B2F54" w:rsidRPr="007A4B9D" w:rsidRDefault="001B2F54" w:rsidP="00AA6CB4">
      <w:pPr>
        <w:pStyle w:val="Akapitzlist1"/>
        <w:numPr>
          <w:ilvl w:val="0"/>
          <w:numId w:val="4"/>
        </w:numPr>
        <w:spacing w:after="0"/>
        <w:ind w:left="426" w:hanging="426"/>
        <w:jc w:val="both"/>
        <w:rPr>
          <w:rFonts w:cs="Verdana"/>
        </w:rPr>
      </w:pPr>
      <w:r w:rsidRPr="007A4B9D">
        <w:rPr>
          <w:rFonts w:cs="Verdana"/>
        </w:rPr>
        <w:t xml:space="preserve">W terminie wyznaczonym przez Przewodniczącego Rady odbywa się posiedzenie Rady, na którym, Rada sprawdza, czy zgłoszenia zostały złożone w miejscu i terminie wskazanym w ogłoszeniu oraz, </w:t>
      </w:r>
      <w:r w:rsidRPr="007A4B9D">
        <w:rPr>
          <w:rFonts w:cs="Verdana"/>
        </w:rPr>
        <w:lastRenderedPageBreak/>
        <w:t>na podstawie danych zawartych w zgłoszeniach i wynikających z załączonych przez Wykonawców dokumentów, Rada ocenia czy dany Wykonawca, którego zgłoszenie zostało złożone w miejscu i terminie wskazanym w ogłoszeniu, spełnia warunki podmiotowe uprawniające go do wsparcia, o których mowa w § 3 rozporządzenia o wdrażaniu LSR.</w:t>
      </w:r>
      <w:r w:rsidR="00E35917" w:rsidRPr="007A4B9D">
        <w:rPr>
          <w:rFonts w:cs="Verdana"/>
        </w:rPr>
        <w:t xml:space="preserve"> Powyższej oceny LGD dokonuje poprzez weryfikację punktów kontrolnych od I do V określonych w Załączniku nr 2 do Wytycznych Ministra Rolnictwa i Rozwoju Wsi.</w:t>
      </w:r>
    </w:p>
    <w:p w:rsidR="001B2F54" w:rsidRPr="007A4B9D" w:rsidRDefault="001B2F54" w:rsidP="00AA6CB4">
      <w:pPr>
        <w:pStyle w:val="Akapitzlist1"/>
        <w:numPr>
          <w:ilvl w:val="0"/>
          <w:numId w:val="4"/>
        </w:numPr>
        <w:spacing w:after="0"/>
        <w:ind w:left="426" w:hanging="426"/>
        <w:jc w:val="both"/>
      </w:pPr>
      <w:r w:rsidRPr="0066328A">
        <w:rPr>
          <w:rFonts w:cs="Verdana"/>
        </w:rPr>
        <w:t xml:space="preserve">Ocena, o której mowa w </w:t>
      </w:r>
      <w:r w:rsidRPr="007A4B9D">
        <w:rPr>
          <w:rFonts w:cs="Verdana"/>
        </w:rPr>
        <w:t xml:space="preserve">pkt </w:t>
      </w:r>
      <w:r w:rsidR="007A4B9D" w:rsidRPr="007A4B9D">
        <w:rPr>
          <w:rFonts w:cs="Verdana"/>
        </w:rPr>
        <w:t>IV. 2.</w:t>
      </w:r>
      <w:r w:rsidRPr="007A4B9D">
        <w:rPr>
          <w:rFonts w:cs="Verdana"/>
        </w:rPr>
        <w:t>, poprzedzona jest złożeniem przez członków Rady</w:t>
      </w:r>
      <w:r w:rsidRPr="007A4B9D">
        <w:rPr>
          <w:rFonts w:cs="Verdana"/>
          <w:i/>
        </w:rPr>
        <w:t xml:space="preserve"> Deklaracji bezstronności i poufności</w:t>
      </w:r>
      <w:r w:rsidRPr="007A4B9D">
        <w:rPr>
          <w:rFonts w:cs="Verdana"/>
        </w:rPr>
        <w:t xml:space="preserve">. Oceny, dokonuje się na wspólnej dla wszystkich oceniających </w:t>
      </w:r>
      <w:r w:rsidRPr="007A4B9D">
        <w:rPr>
          <w:rFonts w:cs="Verdana"/>
          <w:i/>
        </w:rPr>
        <w:t>Karcie oceny Wykonawcy</w:t>
      </w:r>
      <w:r w:rsidRPr="007A4B9D">
        <w:rPr>
          <w:rFonts w:cs="Verdana"/>
        </w:rPr>
        <w:t xml:space="preserve">, której wzór </w:t>
      </w:r>
      <w:r w:rsidR="000068F0" w:rsidRPr="007A4B9D">
        <w:rPr>
          <w:rFonts w:cs="Verdana"/>
        </w:rPr>
        <w:t>stanowi Załącznik nr 5</w:t>
      </w:r>
      <w:r w:rsidRPr="007A4B9D">
        <w:rPr>
          <w:rFonts w:cs="Verdana"/>
        </w:rPr>
        <w:t xml:space="preserve"> do niniejszej procedury. </w:t>
      </w:r>
    </w:p>
    <w:p w:rsidR="001B2F54" w:rsidRPr="007A4B9D" w:rsidRDefault="001B2F54" w:rsidP="00AA6CB4">
      <w:pPr>
        <w:pStyle w:val="Akapitzlist1"/>
        <w:numPr>
          <w:ilvl w:val="0"/>
          <w:numId w:val="4"/>
        </w:numPr>
        <w:spacing w:after="0"/>
        <w:ind w:left="426" w:hanging="426"/>
        <w:jc w:val="both"/>
        <w:rPr>
          <w:i/>
        </w:rPr>
      </w:pPr>
      <w:r w:rsidRPr="007A4B9D">
        <w:t xml:space="preserve">Członkowie Rady głosują osobno nad poszczególnymi kryteriami dotyczącymi danego Wykonawcy. Na podstawie wyników głosowania </w:t>
      </w:r>
      <w:r w:rsidR="00E35917" w:rsidRPr="007A4B9D">
        <w:t xml:space="preserve">zwykłą większością głosów </w:t>
      </w:r>
      <w:r w:rsidRPr="007A4B9D">
        <w:t>Sekretarz Rady oznacza opcję „TAK” lub „NIE” przy każdym kryterium dotyczącym danego Wykonawcy. Przy kryteriach, które nie dotyczą danego Wykonawcy Sekretarz Rady zakreśla opcję „ND”.</w:t>
      </w:r>
    </w:p>
    <w:p w:rsidR="001B2F54" w:rsidRPr="007A4B9D" w:rsidRDefault="001B2F54" w:rsidP="00AA6CB4">
      <w:pPr>
        <w:pStyle w:val="Akapitzlist1"/>
        <w:numPr>
          <w:ilvl w:val="0"/>
          <w:numId w:val="4"/>
        </w:numPr>
        <w:spacing w:after="0"/>
        <w:ind w:left="426" w:hanging="426"/>
        <w:jc w:val="both"/>
        <w:rPr>
          <w:rFonts w:cs="Verdana"/>
        </w:rPr>
      </w:pPr>
      <w:r w:rsidRPr="007A4B9D">
        <w:rPr>
          <w:i/>
        </w:rPr>
        <w:t xml:space="preserve">Kartę oceny Wykonawcy </w:t>
      </w:r>
      <w:r w:rsidRPr="007A4B9D">
        <w:t>wypełnia Sekretarz Rady elektronicznie lub ręcznie. Karta musi być opieczętowana pieczęcią LGD.</w:t>
      </w:r>
      <w:r w:rsidR="00E35917" w:rsidRPr="007A4B9D">
        <w:t xml:space="preserve"> Kartę podpisuje Przewodniczący Rady wraz z Sekretarzem.</w:t>
      </w:r>
    </w:p>
    <w:p w:rsidR="001B2F54" w:rsidRPr="007A4B9D" w:rsidRDefault="001B2F54" w:rsidP="00AA6CB4">
      <w:pPr>
        <w:pStyle w:val="Akapitzlist1"/>
        <w:numPr>
          <w:ilvl w:val="0"/>
          <w:numId w:val="4"/>
        </w:numPr>
        <w:spacing w:after="0"/>
        <w:ind w:left="426" w:hanging="426"/>
        <w:jc w:val="both"/>
        <w:rPr>
          <w:rFonts w:cs="Verdana"/>
        </w:rPr>
      </w:pPr>
      <w:r w:rsidRPr="007A4B9D">
        <w:rPr>
          <w:rFonts w:cs="Verdana"/>
        </w:rPr>
        <w:t xml:space="preserve">Ocena jest pozytywna, gdy Wykonawca spełnia dotyczące go warunki określone w § 3 rozporządzenia o wdrażaniu LSR. </w:t>
      </w:r>
    </w:p>
    <w:p w:rsidR="001B2F54" w:rsidRPr="0066328A" w:rsidRDefault="001B2F54" w:rsidP="00AA6CB4">
      <w:pPr>
        <w:pStyle w:val="Akapitzlist1"/>
        <w:numPr>
          <w:ilvl w:val="0"/>
          <w:numId w:val="4"/>
        </w:numPr>
        <w:spacing w:after="0"/>
        <w:ind w:left="426" w:hanging="426"/>
        <w:jc w:val="both"/>
        <w:rPr>
          <w:rFonts w:cs="Verdana"/>
        </w:rPr>
      </w:pPr>
      <w:r w:rsidRPr="007A4B9D">
        <w:rPr>
          <w:rFonts w:cs="Verdana"/>
        </w:rPr>
        <w:t xml:space="preserve">Wyniki oceny Wykonawców, wraz z informacją o wyłączeniach i z </w:t>
      </w:r>
      <w:r w:rsidRPr="0066328A">
        <w:rPr>
          <w:rFonts w:cs="Verdana"/>
        </w:rPr>
        <w:t xml:space="preserve">wynikami głosowań, odnotowuje się w protokole posiedzenia. W protokole posiedzenia wskazuje się również zgłoszenia, które nie zostały złożone w miejscu i terminie wskazanym w ogłoszeniu. </w:t>
      </w:r>
    </w:p>
    <w:p w:rsidR="001B2F54" w:rsidRPr="0066328A" w:rsidRDefault="001B2F54" w:rsidP="00F04AB5">
      <w:pPr>
        <w:pStyle w:val="Akapitzlist1"/>
        <w:spacing w:after="0"/>
        <w:ind w:left="426"/>
        <w:jc w:val="both"/>
        <w:rPr>
          <w:rFonts w:cs="Verdana"/>
        </w:rPr>
      </w:pPr>
    </w:p>
    <w:p w:rsidR="001B2F54" w:rsidRPr="0066328A" w:rsidRDefault="001B2F54" w:rsidP="00AA6CB4">
      <w:pPr>
        <w:pStyle w:val="Akapitzlist1"/>
        <w:numPr>
          <w:ilvl w:val="0"/>
          <w:numId w:val="2"/>
        </w:numPr>
        <w:ind w:left="709" w:firstLine="0"/>
        <w:jc w:val="both"/>
        <w:rPr>
          <w:rFonts w:cs="Verdana"/>
        </w:rPr>
      </w:pPr>
      <w:r w:rsidRPr="0066328A">
        <w:rPr>
          <w:rFonts w:cs="Verdana"/>
        </w:rPr>
        <w:t>INFORMACJA DLA WYKONAWCÓW</w:t>
      </w:r>
    </w:p>
    <w:p w:rsidR="001B2F54" w:rsidRPr="0066328A" w:rsidRDefault="001B2F54" w:rsidP="00AA6CB4">
      <w:pPr>
        <w:pStyle w:val="Akapitzlist1"/>
        <w:numPr>
          <w:ilvl w:val="0"/>
          <w:numId w:val="7"/>
        </w:numPr>
        <w:spacing w:after="0"/>
        <w:ind w:left="426" w:hanging="426"/>
        <w:jc w:val="both"/>
        <w:rPr>
          <w:rFonts w:cs="Verdana"/>
        </w:rPr>
      </w:pPr>
      <w:r w:rsidRPr="0066328A">
        <w:rPr>
          <w:rFonts w:cs="Verdana"/>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rsidR="001B2F54" w:rsidRPr="0066328A" w:rsidRDefault="001B2F54" w:rsidP="00AA6CB4">
      <w:pPr>
        <w:pStyle w:val="Akapitzlist1"/>
        <w:numPr>
          <w:ilvl w:val="0"/>
          <w:numId w:val="7"/>
        </w:numPr>
        <w:spacing w:after="0"/>
        <w:ind w:left="426" w:hanging="426"/>
        <w:jc w:val="both"/>
        <w:rPr>
          <w:rFonts w:cs="Verdana"/>
        </w:rPr>
      </w:pPr>
      <w:r w:rsidRPr="0066328A">
        <w:rPr>
          <w:rFonts w:cs="Verdana"/>
        </w:rPr>
        <w:t>W przypadku, gdy ocena danego Wykonawcy jest negatywna, w piśmie podaje się uzasadnienie takiej decyzji Rady.</w:t>
      </w:r>
    </w:p>
    <w:p w:rsidR="001B2F54" w:rsidRPr="0066328A" w:rsidRDefault="001B2F54" w:rsidP="00AA6CB4">
      <w:pPr>
        <w:pStyle w:val="Akapitzlist1"/>
        <w:numPr>
          <w:ilvl w:val="0"/>
          <w:numId w:val="7"/>
        </w:numPr>
        <w:spacing w:after="0"/>
        <w:ind w:left="426" w:hanging="426"/>
        <w:jc w:val="both"/>
      </w:pPr>
      <w:r w:rsidRPr="0066328A">
        <w:rPr>
          <w:rFonts w:cs="Verdana"/>
        </w:rPr>
        <w:t xml:space="preserve">W przypadku, gdy ocena danego Wykonawcy jest pozytywna, pismo zawiera informację o planowanym naborze wniosków o tematyce określonej dla operacji własnej ze wskazaniem przybliżonego terminu ogłoszenia naboru oraz pouczenie o możliwości złożenia wniosku o przyznanie wsparcia w tym naborze. </w:t>
      </w:r>
    </w:p>
    <w:p w:rsidR="001B2F54" w:rsidRPr="007A4B9D" w:rsidRDefault="001B2F54" w:rsidP="00AA6CB4">
      <w:pPr>
        <w:pStyle w:val="Akapitzlist1"/>
        <w:numPr>
          <w:ilvl w:val="0"/>
          <w:numId w:val="7"/>
        </w:numPr>
        <w:spacing w:after="0"/>
        <w:ind w:left="426" w:hanging="426"/>
        <w:jc w:val="both"/>
        <w:rPr>
          <w:rFonts w:cs="Verdana"/>
        </w:rPr>
      </w:pPr>
      <w:r w:rsidRPr="0066328A">
        <w:t xml:space="preserve">Pismo zawierające informację, o której mowa powyżej, wysyłane jest do Wykonawcy drogą poczty elektronicznej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Biuro LGD doręcza mu </w:t>
      </w:r>
      <w:r w:rsidRPr="007A4B9D">
        <w:t>informację w inny skuteczny sposób, przy czym, gdy informacja wysyłana jest listem poleconym, przesyłkę dwukrotnie awizowaną uznaje się za skutecznie doręczoną.</w:t>
      </w:r>
    </w:p>
    <w:p w:rsidR="001B2F54" w:rsidRPr="007A4B9D" w:rsidRDefault="001B2F54" w:rsidP="00E35917">
      <w:pPr>
        <w:pStyle w:val="Akapitzlist1"/>
        <w:spacing w:after="0"/>
        <w:ind w:left="426"/>
        <w:jc w:val="both"/>
        <w:rPr>
          <w:rFonts w:cs="Verdana"/>
        </w:rPr>
      </w:pPr>
    </w:p>
    <w:p w:rsidR="00B94437" w:rsidRPr="007A4B9D" w:rsidRDefault="00B94437" w:rsidP="00AA6CB4">
      <w:pPr>
        <w:pStyle w:val="Akapitzlist1"/>
        <w:numPr>
          <w:ilvl w:val="0"/>
          <w:numId w:val="2"/>
        </w:numPr>
        <w:ind w:left="709" w:firstLine="0"/>
        <w:jc w:val="both"/>
        <w:rPr>
          <w:rFonts w:cs="Verdana"/>
        </w:rPr>
      </w:pPr>
      <w:r w:rsidRPr="007A4B9D">
        <w:rPr>
          <w:rFonts w:cs="Verdana"/>
        </w:rPr>
        <w:t>INFORMACJA NA STRONIE INTERNETOWEJ</w:t>
      </w:r>
    </w:p>
    <w:p w:rsidR="00B94437" w:rsidRPr="007A4B9D" w:rsidRDefault="00B94437" w:rsidP="00AA6CB4">
      <w:pPr>
        <w:pStyle w:val="Akapitzlist1"/>
        <w:numPr>
          <w:ilvl w:val="0"/>
          <w:numId w:val="15"/>
        </w:numPr>
        <w:spacing w:after="0"/>
        <w:ind w:left="426" w:hanging="426"/>
        <w:jc w:val="both"/>
        <w:rPr>
          <w:rFonts w:cs="Verdana"/>
        </w:rPr>
      </w:pPr>
      <w:r w:rsidRPr="007A4B9D">
        <w:rPr>
          <w:rFonts w:cs="Verdana"/>
        </w:rPr>
        <w:t xml:space="preserve">Jeżeli w terminie 30 dni od dnia zamieszczenia na stronie internetowej LGD informacji o planowanej do realizacji operacji własnej, żaden podmiot nie zgłosił zamiaru jej realizacji lub w przypadku, gdy ocena wszystkich Wykonawców jest negatywna, LGD zamieszcza na swojej stronie internetowej informację o tym, że podmiot inny niż LGD, a uprawniony do wsparcia, nie zgłosił zamiaru realizacji operacji własnej. </w:t>
      </w:r>
    </w:p>
    <w:p w:rsidR="00B94437" w:rsidRPr="007A4B9D" w:rsidRDefault="00B94437" w:rsidP="00AA6CB4">
      <w:pPr>
        <w:pStyle w:val="Akapitzlist1"/>
        <w:numPr>
          <w:ilvl w:val="0"/>
          <w:numId w:val="15"/>
        </w:numPr>
        <w:spacing w:after="0"/>
        <w:ind w:left="426" w:hanging="426"/>
        <w:jc w:val="both"/>
        <w:rPr>
          <w:rFonts w:cs="Verdana"/>
        </w:rPr>
      </w:pPr>
      <w:r w:rsidRPr="007A4B9D">
        <w:rPr>
          <w:rFonts w:cs="Verdana"/>
        </w:rPr>
        <w:t>Informacja, o której mowa w pkt VI.1., zawiera także informację o wynikach oceny Wykonawców, o ile taka została przeprowadzona.</w:t>
      </w:r>
    </w:p>
    <w:p w:rsidR="00B94437" w:rsidRPr="00B94437" w:rsidRDefault="00B94437" w:rsidP="00B94437">
      <w:pPr>
        <w:pStyle w:val="Akapitzlist1"/>
        <w:spacing w:after="0"/>
        <w:ind w:left="426"/>
        <w:jc w:val="both"/>
        <w:rPr>
          <w:rFonts w:cs="Verdana"/>
        </w:rPr>
      </w:pPr>
    </w:p>
    <w:p w:rsidR="001B2F54" w:rsidRPr="0066328A" w:rsidRDefault="001B2F54" w:rsidP="00AA6CB4">
      <w:pPr>
        <w:pStyle w:val="Akapitzlist1"/>
        <w:numPr>
          <w:ilvl w:val="0"/>
          <w:numId w:val="2"/>
        </w:numPr>
        <w:ind w:left="709" w:firstLine="0"/>
        <w:jc w:val="both"/>
        <w:rPr>
          <w:rFonts w:cs="Verdana"/>
        </w:rPr>
      </w:pPr>
      <w:r w:rsidRPr="0066328A">
        <w:rPr>
          <w:rFonts w:cs="Verdana"/>
        </w:rPr>
        <w:t>OGŁOSZENIE NABORU</w:t>
      </w:r>
    </w:p>
    <w:p w:rsidR="001B2F54" w:rsidRPr="007A4B9D" w:rsidRDefault="001B2F54" w:rsidP="001B2F54">
      <w:pPr>
        <w:spacing w:after="0"/>
        <w:ind w:left="426"/>
        <w:jc w:val="both"/>
        <w:rPr>
          <w:rFonts w:cs="Verdana"/>
        </w:rPr>
      </w:pPr>
      <w:r w:rsidRPr="0066328A">
        <w:rPr>
          <w:rFonts w:cs="Verdana"/>
        </w:rPr>
        <w:t xml:space="preserve">W przypadku, gdy co najmniej jeden Wykonawca spełnia warunki do ubiegania się o wsparcie, LGD, nie później niż w terminie 3 miesięcy od dnia dokonania oceny Wykonawców, ogłasza nabór wniosków o udzielenie wsparcia na operacje o tematyce odpowiadającej tematyce operacji własnej. Do ogłaszania i przeprowadzania naboru oraz całego procesu oceny i wyboru operacji stosuje się </w:t>
      </w:r>
      <w:r w:rsidRPr="0066328A">
        <w:rPr>
          <w:rFonts w:cs="Verdana"/>
          <w:i/>
        </w:rPr>
        <w:t>Procedurę oceny i wyboru operacji realizowanych przez podmioty inne niż LGD</w:t>
      </w:r>
      <w:r w:rsidRPr="0066328A">
        <w:rPr>
          <w:rFonts w:cs="Verdana"/>
        </w:rPr>
        <w:t xml:space="preserve">, która stanowi </w:t>
      </w:r>
      <w:r w:rsidRPr="007A4B9D">
        <w:rPr>
          <w:rFonts w:cs="Verdana"/>
        </w:rPr>
        <w:t xml:space="preserve">odrębny dokument. </w:t>
      </w:r>
    </w:p>
    <w:p w:rsidR="001B2F54" w:rsidRPr="007A4B9D" w:rsidRDefault="001B2F54" w:rsidP="001B2F54">
      <w:pPr>
        <w:spacing w:after="0"/>
        <w:ind w:left="-11"/>
        <w:jc w:val="both"/>
        <w:rPr>
          <w:rFonts w:cs="Verdana"/>
        </w:rPr>
      </w:pPr>
    </w:p>
    <w:p w:rsidR="00555842" w:rsidRPr="007A4B9D" w:rsidRDefault="00555842" w:rsidP="00AA6CB4">
      <w:pPr>
        <w:pStyle w:val="Akapitzlist1"/>
        <w:numPr>
          <w:ilvl w:val="0"/>
          <w:numId w:val="2"/>
        </w:numPr>
        <w:spacing w:after="0"/>
        <w:ind w:left="709" w:firstLine="0"/>
        <w:jc w:val="both"/>
        <w:rPr>
          <w:rFonts w:cs="Verdana"/>
        </w:rPr>
      </w:pPr>
      <w:r w:rsidRPr="007A4B9D">
        <w:rPr>
          <w:rFonts w:cs="Verdana"/>
        </w:rPr>
        <w:t>OCENA OPERACJI WŁASNEJ</w:t>
      </w:r>
    </w:p>
    <w:p w:rsidR="00555842" w:rsidRPr="007A4B9D" w:rsidRDefault="00555842" w:rsidP="00555842">
      <w:pPr>
        <w:pStyle w:val="Akapitzlist1"/>
        <w:spacing w:after="0"/>
        <w:ind w:left="709"/>
        <w:jc w:val="both"/>
        <w:rPr>
          <w:rFonts w:cs="Verdana"/>
        </w:rPr>
      </w:pPr>
    </w:p>
    <w:p w:rsidR="00555842"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 xml:space="preserve">W przypadku, gdy żaden podmiot nie zgłosił zamiaru realizacji operacji własnej lub w przypadku, gdy ocena wszystkich Wykonawców jest negatywna, Zarząd przygotowuje wniosek na operację na obowiązującym formularzu opracowanym przez Agencję Restrukturyzacji i Modernizacji Rolnictwa. </w:t>
      </w:r>
    </w:p>
    <w:p w:rsidR="00555842"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Wniosek przedkładany jest Przewodniczącemu Rady wraz z załącznikami. Operacja przygotowana jest w sposób umożliwiający dokonanie oceny jej zgodności z LSR oraz według obowiązujących w LGD kryteriów oceny operacji.</w:t>
      </w:r>
    </w:p>
    <w:p w:rsidR="00555842"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Wniosek składany jest w formie papierowej podpisanej zgodnie z zasadami reprezentacji obowiązującymi w LGD oraz w formie elektronicznej na płycie CD.</w:t>
      </w:r>
    </w:p>
    <w:p w:rsidR="00555842"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Przewodniczący Rady, niezwłocznie po otrzymaniu wniosku, wyznacza termin posiedzenia Rady w celu dokonania oceny operacji oraz udostępnia złożone dokumenty pozostałym członkom Rady w sposób określony w Regulaminie Rady informując ich jednocześnie o posiedzeniu. Przed otrzymaniem dokumentacji członek Rady zobowiązany jest złożyć w LGD pisemne oświadczenie o zachowaniu poufności.</w:t>
      </w:r>
    </w:p>
    <w:p w:rsidR="00555842"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Każdy z członków Rady na obowiązek zapoznania się ze złożonymi dokumentami.</w:t>
      </w:r>
    </w:p>
    <w:p w:rsidR="00555842"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Rada dokonuje oceny merytorycznej operacji, działając zgodnie z LSR, niniejszą procedurą, Regulaminem Rady oraz przepisami prawa powszechnie obowiązującego.</w:t>
      </w:r>
    </w:p>
    <w:p w:rsidR="00555842"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Ocena operacji następuje w terminie 14 dni od dnia jej złożenia.</w:t>
      </w:r>
    </w:p>
    <w:p w:rsidR="00555842"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Ocena operacji dokonywana jest na posiedzeniu Rady i poprzedzona jest złożeniem Deklaracji bezstronności i poufności, której wzór stanowi załącznik do Regulaminu Rady.</w:t>
      </w:r>
    </w:p>
    <w:p w:rsidR="00555842"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Ocena operacji polega na:</w:t>
      </w:r>
    </w:p>
    <w:p w:rsidR="00555842" w:rsidRPr="007A4B9D" w:rsidRDefault="00555842" w:rsidP="00555842">
      <w:pPr>
        <w:pStyle w:val="Default"/>
        <w:ind w:firstLine="360"/>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1. Ocenie zgodności operacji z LSR, w tym:</w:t>
      </w:r>
    </w:p>
    <w:p w:rsidR="00555842" w:rsidRPr="007A4B9D" w:rsidRDefault="00555842" w:rsidP="00555842">
      <w:pPr>
        <w:pStyle w:val="Default"/>
        <w:ind w:left="720"/>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1) realizacji celów ogólnych i szczegółowych LSR poprzez osiąganie zaplanowanych w LSR wskaźników,</w:t>
      </w:r>
    </w:p>
    <w:p w:rsidR="00555842" w:rsidRPr="007A4B9D" w:rsidRDefault="00555842" w:rsidP="00555842">
      <w:pPr>
        <w:pStyle w:val="Default"/>
        <w:ind w:left="720"/>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2) zgodności z Programem, w ramach którego planowana jest realizacja operacji,</w:t>
      </w:r>
    </w:p>
    <w:p w:rsidR="00555842" w:rsidRPr="007A4B9D" w:rsidRDefault="00555842" w:rsidP="00555842">
      <w:pPr>
        <w:pStyle w:val="Default"/>
        <w:ind w:left="720"/>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3) zgodności z warunkami wyboru operacji wskazanymi w informacji o planowanej do realizacji operacji, o ile warunki takie zostały wprowadzone,</w:t>
      </w:r>
    </w:p>
    <w:p w:rsidR="00555842" w:rsidRPr="007A4B9D" w:rsidRDefault="00555842" w:rsidP="00555842">
      <w:pPr>
        <w:pStyle w:val="Default"/>
        <w:ind w:left="720"/>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4) zgodności z formą wsparcia wskazaną w informacji o planowanej do realizacji operacji,</w:t>
      </w:r>
    </w:p>
    <w:p w:rsidR="00555842" w:rsidRPr="007A4B9D" w:rsidRDefault="00555842" w:rsidP="00555842">
      <w:pPr>
        <w:pStyle w:val="Default"/>
        <w:ind w:left="720"/>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5) zgodności z zakresem tematycznym, w ramach którego realizowana będzie operacja, a który został wskazany w informacji o planowanej do realizacji operacji,</w:t>
      </w:r>
    </w:p>
    <w:p w:rsidR="00555842" w:rsidRPr="007A4B9D" w:rsidRDefault="00555842" w:rsidP="003A4F67">
      <w:pPr>
        <w:pStyle w:val="Default"/>
        <w:ind w:firstLine="360"/>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2. Ocenie operacji według obowiązujący</w:t>
      </w:r>
      <w:r w:rsidR="003A4F67" w:rsidRPr="007A4B9D">
        <w:rPr>
          <w:rFonts w:asciiTheme="minorHAnsi" w:hAnsiTheme="minorHAnsi" w:cstheme="minorHAnsi"/>
          <w:color w:val="auto"/>
          <w:sz w:val="22"/>
          <w:szCs w:val="22"/>
        </w:rPr>
        <w:t>ch w LGD kryteriów wyboru.</w:t>
      </w:r>
    </w:p>
    <w:p w:rsidR="00F04AB5" w:rsidRPr="007A4B9D" w:rsidRDefault="00F04AB5" w:rsidP="00555842">
      <w:pPr>
        <w:pStyle w:val="Default"/>
        <w:jc w:val="both"/>
        <w:rPr>
          <w:rFonts w:asciiTheme="minorHAnsi" w:hAnsiTheme="minorHAnsi" w:cstheme="minorHAnsi"/>
          <w:i/>
          <w:color w:val="auto"/>
          <w:sz w:val="22"/>
          <w:szCs w:val="22"/>
          <w:u w:val="single"/>
        </w:rPr>
      </w:pPr>
    </w:p>
    <w:p w:rsidR="00555842" w:rsidRPr="007A4B9D" w:rsidRDefault="00555842" w:rsidP="00555842">
      <w:pPr>
        <w:pStyle w:val="Default"/>
        <w:jc w:val="both"/>
        <w:rPr>
          <w:rFonts w:asciiTheme="minorHAnsi" w:hAnsiTheme="minorHAnsi" w:cstheme="minorHAnsi"/>
          <w:i/>
          <w:color w:val="auto"/>
          <w:sz w:val="22"/>
          <w:szCs w:val="22"/>
          <w:u w:val="single"/>
        </w:rPr>
      </w:pPr>
      <w:r w:rsidRPr="007A4B9D">
        <w:rPr>
          <w:rFonts w:asciiTheme="minorHAnsi" w:hAnsiTheme="minorHAnsi" w:cstheme="minorHAnsi"/>
          <w:i/>
          <w:color w:val="auto"/>
          <w:sz w:val="22"/>
          <w:szCs w:val="22"/>
          <w:u w:val="single"/>
        </w:rPr>
        <w:t>Ocena zgodności operacji z LSR</w:t>
      </w:r>
    </w:p>
    <w:p w:rsidR="00202EB0"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 xml:space="preserve">Ocena zgodności operacji z LSR dokonywana jest na wspólnej dla wszystkich Karcie oceny zgodności operacji z LSR, której wzór stanowi Załącznik nr </w:t>
      </w:r>
      <w:r w:rsidR="00A421A0" w:rsidRPr="007A4B9D">
        <w:rPr>
          <w:rFonts w:asciiTheme="minorHAnsi" w:hAnsiTheme="minorHAnsi" w:cstheme="minorHAnsi"/>
          <w:color w:val="auto"/>
          <w:sz w:val="22"/>
          <w:szCs w:val="22"/>
        </w:rPr>
        <w:t>2</w:t>
      </w:r>
      <w:r w:rsidRPr="007A4B9D">
        <w:rPr>
          <w:rFonts w:asciiTheme="minorHAnsi" w:hAnsiTheme="minorHAnsi" w:cstheme="minorHAnsi"/>
          <w:color w:val="auto"/>
          <w:sz w:val="22"/>
          <w:szCs w:val="22"/>
        </w:rPr>
        <w:t xml:space="preserve"> do niniejszej procedury.</w:t>
      </w:r>
    </w:p>
    <w:p w:rsidR="00202EB0"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Oceny zgodności operacji z LSR w zakresie zgodności z Programem dokonuje się przy zastosowaniu wspólnej dla wszystkich Karty – weryfikacji zgodności operacji z warunkami przyznania pomocy określonymi w Programie Rozwoju Obszarów Wiejskich na lata 2014-2020 o treści udostępnionej w Wytycznych Ministerstwa Rolnictwa i Rozwoju Wsi.</w:t>
      </w:r>
    </w:p>
    <w:p w:rsidR="00202EB0"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lastRenderedPageBreak/>
        <w:t>Oceny zgodności operacji z LSR dokonuje się poprzez poddanie operacji pod głosowanie wszystkim obecnym na posiedzeniu a nie wyłączonym członkom Rady. Członkowie Rady głosują osobno nad poszczególnymi elementami oceny. Dany punkt kontrolny uważa się za spełniony, jeśli zwykła większość członków Rady uzna go za spełniony.</w:t>
      </w:r>
    </w:p>
    <w:p w:rsidR="00202EB0"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Operacja podlega dalszej ocenie, jeśli jest zgodna z LSR.</w:t>
      </w:r>
    </w:p>
    <w:p w:rsidR="00202EB0"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Kartę oceny zgod</w:t>
      </w:r>
      <w:r w:rsidR="0037335F" w:rsidRPr="007A4B9D">
        <w:rPr>
          <w:rFonts w:asciiTheme="minorHAnsi" w:hAnsiTheme="minorHAnsi" w:cstheme="minorHAnsi"/>
          <w:color w:val="auto"/>
          <w:sz w:val="22"/>
          <w:szCs w:val="22"/>
        </w:rPr>
        <w:t>ności operacji z LSR oraz Kartę</w:t>
      </w:r>
      <w:r w:rsidRPr="007A4B9D">
        <w:rPr>
          <w:rFonts w:asciiTheme="minorHAnsi" w:hAnsiTheme="minorHAnsi" w:cstheme="minorHAnsi"/>
          <w:color w:val="auto"/>
          <w:sz w:val="22"/>
          <w:szCs w:val="22"/>
        </w:rPr>
        <w:t xml:space="preserve"> weryfikacji zgodności operacji z warunkami przyznania pomocy określonymi w Programie Rozwoju Obszarów Wiejskich na lata 2014-2020 wypełnia Sekretarz Rady elektronicznie lub ręcznie na podstawie wyników głosowania.</w:t>
      </w:r>
    </w:p>
    <w:p w:rsidR="00202EB0"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Karta oceny zgodno</w:t>
      </w:r>
      <w:r w:rsidR="00A80A21" w:rsidRPr="007A4B9D">
        <w:rPr>
          <w:rFonts w:asciiTheme="minorHAnsi" w:hAnsiTheme="minorHAnsi" w:cstheme="minorHAnsi"/>
          <w:color w:val="auto"/>
          <w:sz w:val="22"/>
          <w:szCs w:val="22"/>
        </w:rPr>
        <w:t xml:space="preserve">ści operacji z LSR oraz Karta </w:t>
      </w:r>
      <w:r w:rsidRPr="007A4B9D">
        <w:rPr>
          <w:rFonts w:asciiTheme="minorHAnsi" w:hAnsiTheme="minorHAnsi" w:cstheme="minorHAnsi"/>
          <w:color w:val="auto"/>
          <w:sz w:val="22"/>
          <w:szCs w:val="22"/>
        </w:rPr>
        <w:t>weryfikacji zgodności operacji z warunkami przyznania pomocy określonymi w Programie Rozwoju Obszarów Wiejskich na lata 2014-2020 musi być opieczętowana pieczęcią LGD.</w:t>
      </w:r>
    </w:p>
    <w:p w:rsidR="00555842" w:rsidRPr="007A4B9D" w:rsidRDefault="00555842" w:rsidP="00AA6CB4">
      <w:pPr>
        <w:pStyle w:val="Default"/>
        <w:numPr>
          <w:ilvl w:val="0"/>
          <w:numId w:val="16"/>
        </w:numPr>
        <w:ind w:left="426" w:hanging="426"/>
        <w:jc w:val="both"/>
        <w:rPr>
          <w:rFonts w:asciiTheme="minorHAnsi" w:hAnsiTheme="minorHAnsi" w:cstheme="minorHAnsi"/>
          <w:color w:val="auto"/>
          <w:sz w:val="22"/>
          <w:szCs w:val="22"/>
        </w:rPr>
      </w:pPr>
      <w:r w:rsidRPr="007A4B9D">
        <w:rPr>
          <w:rFonts w:asciiTheme="minorHAnsi" w:hAnsiTheme="minorHAnsi" w:cstheme="minorHAnsi"/>
          <w:color w:val="auto"/>
          <w:sz w:val="22"/>
          <w:szCs w:val="22"/>
        </w:rPr>
        <w:t>Kartę oceny zgodn</w:t>
      </w:r>
      <w:r w:rsidR="00A80A21" w:rsidRPr="007A4B9D">
        <w:rPr>
          <w:rFonts w:asciiTheme="minorHAnsi" w:hAnsiTheme="minorHAnsi" w:cstheme="minorHAnsi"/>
          <w:color w:val="auto"/>
          <w:sz w:val="22"/>
          <w:szCs w:val="22"/>
        </w:rPr>
        <w:t>ości operacji z LSR oraz Kartę</w:t>
      </w:r>
      <w:r w:rsidRPr="007A4B9D">
        <w:rPr>
          <w:rFonts w:asciiTheme="minorHAnsi" w:hAnsiTheme="minorHAnsi" w:cstheme="minorHAnsi"/>
          <w:color w:val="auto"/>
          <w:sz w:val="22"/>
          <w:szCs w:val="22"/>
        </w:rPr>
        <w:t xml:space="preserve"> weryfikacji zgodności operacji z warunkami przyznania pomocy określonymi w Programie Rozwoju Obszarów Wiejskich na lata 2014-2020 podpisuje Przewodniczący Rady wraz z Sekretarzem.</w:t>
      </w:r>
    </w:p>
    <w:p w:rsidR="00555842" w:rsidRPr="007A4B9D" w:rsidRDefault="00555842" w:rsidP="00555842">
      <w:pPr>
        <w:pStyle w:val="Akapitzlist1"/>
        <w:spacing w:after="0"/>
        <w:ind w:left="426" w:hanging="426"/>
        <w:jc w:val="both"/>
        <w:rPr>
          <w:rFonts w:cs="Verdana"/>
        </w:rPr>
      </w:pPr>
    </w:p>
    <w:p w:rsidR="00202EB0" w:rsidRPr="007A4B9D" w:rsidRDefault="00202EB0" w:rsidP="00202EB0">
      <w:pPr>
        <w:pStyle w:val="Akapitzlist1"/>
        <w:spacing w:after="0"/>
        <w:ind w:left="426" w:hanging="426"/>
        <w:jc w:val="both"/>
        <w:rPr>
          <w:rFonts w:cs="Verdana"/>
          <w:i/>
          <w:u w:val="single"/>
        </w:rPr>
      </w:pPr>
      <w:r w:rsidRPr="007A4B9D">
        <w:rPr>
          <w:rFonts w:cs="Verdana"/>
          <w:i/>
          <w:u w:val="single"/>
        </w:rPr>
        <w:t>Ocena operacji według kryteriów wyboru operacji</w:t>
      </w:r>
    </w:p>
    <w:p w:rsidR="00202EB0" w:rsidRPr="007A4B9D" w:rsidRDefault="00202EB0" w:rsidP="00AA6CB4">
      <w:pPr>
        <w:pStyle w:val="Akapitzlist1"/>
        <w:numPr>
          <w:ilvl w:val="0"/>
          <w:numId w:val="16"/>
        </w:numPr>
        <w:spacing w:after="0"/>
        <w:ind w:left="426" w:hanging="426"/>
        <w:jc w:val="both"/>
        <w:rPr>
          <w:rFonts w:cs="Verdana"/>
        </w:rPr>
      </w:pPr>
      <w:r w:rsidRPr="007A4B9D">
        <w:rPr>
          <w:rFonts w:cs="Verdana"/>
        </w:rPr>
        <w:t xml:space="preserve">Gdy operacja została uznana za zgodną z LSR, poddawana jest ocenie według kryteriów </w:t>
      </w:r>
      <w:r w:rsidR="003A4F67" w:rsidRPr="007A4B9D">
        <w:rPr>
          <w:rFonts w:cs="Verdana"/>
        </w:rPr>
        <w:t>wyboru</w:t>
      </w:r>
      <w:r w:rsidRPr="007A4B9D">
        <w:rPr>
          <w:rFonts w:cs="Verdana"/>
        </w:rPr>
        <w:t>.</w:t>
      </w:r>
    </w:p>
    <w:p w:rsidR="00202EB0" w:rsidRPr="007A4B9D" w:rsidRDefault="00202EB0" w:rsidP="00AA6CB4">
      <w:pPr>
        <w:pStyle w:val="Akapitzlist1"/>
        <w:numPr>
          <w:ilvl w:val="0"/>
          <w:numId w:val="16"/>
        </w:numPr>
        <w:spacing w:after="0"/>
        <w:ind w:left="426" w:hanging="426"/>
        <w:jc w:val="both"/>
        <w:rPr>
          <w:rFonts w:cs="Verdana"/>
        </w:rPr>
      </w:pPr>
      <w:r w:rsidRPr="007A4B9D">
        <w:rPr>
          <w:rFonts w:cs="Verdana"/>
        </w:rPr>
        <w:t xml:space="preserve">Ocena operacji według obowiązujących kryteriów, jest dokonywana na wspólnej dla wszystkich członków Rady Karcie oceny według kryteriów </w:t>
      </w:r>
      <w:r w:rsidR="003A4F67" w:rsidRPr="007A4B9D">
        <w:rPr>
          <w:rFonts w:cs="Verdana"/>
        </w:rPr>
        <w:t>wyboru</w:t>
      </w:r>
      <w:r w:rsidRPr="007A4B9D">
        <w:rPr>
          <w:rFonts w:cs="Verdana"/>
        </w:rPr>
        <w:t xml:space="preserve">, której wzór stanowi Załącznik nr </w:t>
      </w:r>
      <w:r w:rsidR="00A421A0" w:rsidRPr="007A4B9D">
        <w:rPr>
          <w:rFonts w:cs="Verdana"/>
        </w:rPr>
        <w:t>3</w:t>
      </w:r>
      <w:r w:rsidRPr="007A4B9D">
        <w:rPr>
          <w:rFonts w:cs="Verdana"/>
        </w:rPr>
        <w:t xml:space="preserve"> do niniejszej procedury</w:t>
      </w:r>
      <w:r w:rsidR="00EE3992" w:rsidRPr="007A4B9D">
        <w:rPr>
          <w:rFonts w:cs="Verdana"/>
        </w:rPr>
        <w:t>.</w:t>
      </w:r>
    </w:p>
    <w:p w:rsidR="00202EB0" w:rsidRPr="007A4B9D" w:rsidRDefault="00202EB0" w:rsidP="00AA6CB4">
      <w:pPr>
        <w:pStyle w:val="Akapitzlist1"/>
        <w:numPr>
          <w:ilvl w:val="0"/>
          <w:numId w:val="16"/>
        </w:numPr>
        <w:spacing w:after="0"/>
        <w:ind w:left="426" w:hanging="426"/>
        <w:jc w:val="both"/>
        <w:rPr>
          <w:rFonts w:cs="Verdana"/>
        </w:rPr>
      </w:pPr>
      <w:r w:rsidRPr="007A4B9D">
        <w:rPr>
          <w:rFonts w:cs="Verdana"/>
        </w:rPr>
        <w:t>Oceny operacji według kryteriów wyboru operacji dokonuje się w następujący sposób:</w:t>
      </w:r>
    </w:p>
    <w:p w:rsidR="00202EB0" w:rsidRPr="007A4B9D" w:rsidRDefault="00202EB0" w:rsidP="00202EB0">
      <w:pPr>
        <w:pStyle w:val="Akapitzlist1"/>
        <w:spacing w:after="0"/>
        <w:ind w:left="426"/>
        <w:jc w:val="both"/>
        <w:rPr>
          <w:rFonts w:cs="Verdana"/>
        </w:rPr>
      </w:pPr>
      <w:r w:rsidRPr="007A4B9D">
        <w:rPr>
          <w:rFonts w:cs="Verdana"/>
        </w:rPr>
        <w:t>1. Każde kryterium ulega odrębnej ocenie,</w:t>
      </w:r>
    </w:p>
    <w:p w:rsidR="00202EB0" w:rsidRPr="007A4B9D" w:rsidRDefault="00202EB0" w:rsidP="00202EB0">
      <w:pPr>
        <w:pStyle w:val="Akapitzlist1"/>
        <w:spacing w:after="0"/>
        <w:ind w:left="426"/>
        <w:jc w:val="both"/>
        <w:rPr>
          <w:rFonts w:cs="Verdana"/>
        </w:rPr>
      </w:pPr>
      <w:r w:rsidRPr="007A4B9D">
        <w:rPr>
          <w:rFonts w:cs="Verdana"/>
        </w:rPr>
        <w:t>2. Członkowie Rady oddają głos za każdą z możliwych do przyznania w danym kryterium liczbą punktów,</w:t>
      </w:r>
    </w:p>
    <w:p w:rsidR="00202EB0" w:rsidRPr="007A4B9D" w:rsidRDefault="00202EB0" w:rsidP="00202EB0">
      <w:pPr>
        <w:pStyle w:val="Akapitzlist1"/>
        <w:spacing w:after="0"/>
        <w:ind w:left="426"/>
        <w:jc w:val="both"/>
        <w:rPr>
          <w:rFonts w:cs="Verdana"/>
        </w:rPr>
      </w:pPr>
      <w:r w:rsidRPr="007A4B9D">
        <w:rPr>
          <w:rFonts w:cs="Verdana"/>
        </w:rPr>
        <w:t>3. Operacja otrzymuje taką ilość punktów w danym kryterium, za jaką głosowała zwykła większość oceniających członków Rady. W przypadku, gdy różne wartości punktowe w danym kryterium otrzymały taką samą ilość głosów, o tym, która z tych wartości punktowych zostanie przyznana danej operacji w danym kryterium decyduje Przewodniczący Rady uzasadniając swoją decyzję,</w:t>
      </w:r>
    </w:p>
    <w:p w:rsidR="00202EB0" w:rsidRPr="007A4B9D" w:rsidRDefault="00202EB0" w:rsidP="00202EB0">
      <w:pPr>
        <w:pStyle w:val="Akapitzlist1"/>
        <w:spacing w:after="0"/>
        <w:ind w:left="426"/>
        <w:jc w:val="both"/>
        <w:rPr>
          <w:rFonts w:cs="Verdana"/>
        </w:rPr>
      </w:pPr>
      <w:r w:rsidRPr="007A4B9D">
        <w:rPr>
          <w:rFonts w:cs="Verdana"/>
        </w:rPr>
        <w:t>4. Sekretarz Rady zaznacza odpowiednie pola karty,</w:t>
      </w:r>
    </w:p>
    <w:p w:rsidR="00202EB0" w:rsidRPr="007A4B9D" w:rsidRDefault="00202EB0" w:rsidP="00202EB0">
      <w:pPr>
        <w:pStyle w:val="Akapitzlist1"/>
        <w:spacing w:after="0"/>
        <w:ind w:left="426"/>
        <w:jc w:val="both"/>
        <w:rPr>
          <w:rFonts w:cs="Verdana"/>
        </w:rPr>
      </w:pPr>
      <w:r w:rsidRPr="007A4B9D">
        <w:rPr>
          <w:rFonts w:cs="Verdana"/>
        </w:rPr>
        <w:t>5. Sekretarz Rady sumuje punkty przyznane operacji w każdym z kryteriów i wpisuje w polu „SUMA” – wartość ta oznacza ilość punktów przyznanych operacji w wyniku jej oceny.</w:t>
      </w:r>
    </w:p>
    <w:p w:rsidR="00202EB0" w:rsidRPr="007A4B9D" w:rsidRDefault="00202EB0" w:rsidP="00AA6CB4">
      <w:pPr>
        <w:pStyle w:val="Akapitzlist1"/>
        <w:numPr>
          <w:ilvl w:val="0"/>
          <w:numId w:val="16"/>
        </w:numPr>
        <w:spacing w:after="0"/>
        <w:ind w:left="426" w:hanging="426"/>
        <w:jc w:val="both"/>
        <w:rPr>
          <w:rFonts w:cs="Verdana"/>
        </w:rPr>
      </w:pPr>
      <w:r w:rsidRPr="007A4B9D">
        <w:rPr>
          <w:rFonts w:cs="Verdana"/>
        </w:rPr>
        <w:t>Kryteria wyboru operacji wymagają każdorazowo pisemnego uzasadnienia.</w:t>
      </w:r>
    </w:p>
    <w:p w:rsidR="00202EB0" w:rsidRPr="007A4B9D" w:rsidRDefault="00202EB0" w:rsidP="00AA6CB4">
      <w:pPr>
        <w:pStyle w:val="Akapitzlist1"/>
        <w:numPr>
          <w:ilvl w:val="0"/>
          <w:numId w:val="16"/>
        </w:numPr>
        <w:spacing w:after="0"/>
        <w:ind w:left="426" w:hanging="426"/>
        <w:jc w:val="both"/>
        <w:rPr>
          <w:rFonts w:cs="Verdana"/>
        </w:rPr>
      </w:pPr>
      <w:r w:rsidRPr="007A4B9D">
        <w:rPr>
          <w:rFonts w:cs="Verdana"/>
        </w:rPr>
        <w:t xml:space="preserve">Kartę oceny według kryteriów </w:t>
      </w:r>
      <w:r w:rsidR="00EE3992" w:rsidRPr="007A4B9D">
        <w:rPr>
          <w:rFonts w:cs="Verdana"/>
        </w:rPr>
        <w:t>wyboru</w:t>
      </w:r>
      <w:r w:rsidRPr="007A4B9D">
        <w:rPr>
          <w:rFonts w:cs="Verdana"/>
        </w:rPr>
        <w:t xml:space="preserve"> wypełnia Sekretarz Rady elektronicznie lub ręcznie, musi być ona opieczętowana pieczęcią LGD. Kartę podpisuje Przewodniczący Rady wraz z Sekretarzem.</w:t>
      </w:r>
    </w:p>
    <w:p w:rsidR="00202EB0" w:rsidRPr="007A4B9D" w:rsidRDefault="00202EB0" w:rsidP="00AA6CB4">
      <w:pPr>
        <w:pStyle w:val="Akapitzlist1"/>
        <w:numPr>
          <w:ilvl w:val="0"/>
          <w:numId w:val="16"/>
        </w:numPr>
        <w:spacing w:after="0"/>
        <w:ind w:left="426" w:hanging="426"/>
        <w:jc w:val="both"/>
        <w:rPr>
          <w:rFonts w:cs="Verdana"/>
        </w:rPr>
      </w:pPr>
      <w:r w:rsidRPr="007A4B9D">
        <w:rPr>
          <w:rFonts w:cs="Verdana"/>
        </w:rPr>
        <w:t xml:space="preserve">Na podstawie ilości punktów przyznanych operacji w ocenie według kryteriów </w:t>
      </w:r>
      <w:r w:rsidR="00EE3992" w:rsidRPr="007A4B9D">
        <w:rPr>
          <w:rFonts w:cs="Verdana"/>
        </w:rPr>
        <w:t>wyboru</w:t>
      </w:r>
      <w:r w:rsidRPr="007A4B9D">
        <w:rPr>
          <w:rFonts w:cs="Verdana"/>
        </w:rPr>
        <w:t xml:space="preserve"> Rada stwierdza, czy operacja własna osiągnęła minimalną liczbę punktów wymaganą dla operacji.</w:t>
      </w:r>
    </w:p>
    <w:p w:rsidR="00202EB0" w:rsidRPr="007A4B9D" w:rsidRDefault="00202EB0" w:rsidP="00AA6CB4">
      <w:pPr>
        <w:pStyle w:val="Akapitzlist1"/>
        <w:numPr>
          <w:ilvl w:val="0"/>
          <w:numId w:val="16"/>
        </w:numPr>
        <w:spacing w:after="0"/>
        <w:ind w:left="426" w:hanging="426"/>
        <w:jc w:val="both"/>
        <w:rPr>
          <w:rFonts w:cs="Verdana"/>
        </w:rPr>
      </w:pPr>
      <w:r w:rsidRPr="007A4B9D">
        <w:rPr>
          <w:rFonts w:cs="Verdana"/>
        </w:rPr>
        <w:t>Wynik oceny operacji według kryteriów jest pozytywny, jeśli operacja uzyskała minimalną liczbę punktów, o której mowa w pkt VIII.22.</w:t>
      </w:r>
    </w:p>
    <w:p w:rsidR="00202EB0" w:rsidRPr="007A4B9D" w:rsidRDefault="00202EB0" w:rsidP="00202EB0">
      <w:pPr>
        <w:pStyle w:val="Akapitzlist1"/>
        <w:spacing w:after="0"/>
        <w:ind w:left="0"/>
        <w:jc w:val="both"/>
        <w:rPr>
          <w:rFonts w:cs="Verdana"/>
        </w:rPr>
      </w:pPr>
    </w:p>
    <w:p w:rsidR="00202EB0" w:rsidRPr="007A4B9D" w:rsidRDefault="00202EB0" w:rsidP="00202EB0">
      <w:pPr>
        <w:pStyle w:val="Akapitzlist1"/>
        <w:spacing w:after="0"/>
        <w:ind w:left="0"/>
        <w:jc w:val="both"/>
        <w:rPr>
          <w:rFonts w:cs="Verdana"/>
          <w:i/>
          <w:u w:val="single"/>
        </w:rPr>
      </w:pPr>
      <w:r w:rsidRPr="007A4B9D">
        <w:rPr>
          <w:rFonts w:cs="Verdana"/>
          <w:i/>
          <w:u w:val="single"/>
        </w:rPr>
        <w:t>Ustalanie kwoty wsparcia</w:t>
      </w:r>
    </w:p>
    <w:p w:rsidR="00202EB0" w:rsidRPr="007A4B9D" w:rsidRDefault="00202EB0" w:rsidP="00AA6CB4">
      <w:pPr>
        <w:pStyle w:val="Akapitzlist1"/>
        <w:numPr>
          <w:ilvl w:val="0"/>
          <w:numId w:val="16"/>
        </w:numPr>
        <w:spacing w:after="0"/>
        <w:ind w:left="426" w:hanging="426"/>
        <w:jc w:val="both"/>
        <w:rPr>
          <w:rFonts w:cs="Verdana"/>
        </w:rPr>
      </w:pPr>
      <w:r w:rsidRPr="007A4B9D">
        <w:rPr>
          <w:rFonts w:cs="Verdana"/>
        </w:rPr>
        <w:t>W stosunku do operacji ocenionej pozytywnie Rada ustala kwotę wsparcia uwzględniając obowiązującą intensywność pomocy oraz maksymalną kwotę pomocy.</w:t>
      </w:r>
    </w:p>
    <w:p w:rsidR="00202EB0" w:rsidRPr="007A4B9D" w:rsidRDefault="00202EB0" w:rsidP="00AA6CB4">
      <w:pPr>
        <w:pStyle w:val="Akapitzlist1"/>
        <w:numPr>
          <w:ilvl w:val="0"/>
          <w:numId w:val="16"/>
        </w:numPr>
        <w:spacing w:after="0"/>
        <w:ind w:left="426" w:hanging="426"/>
        <w:jc w:val="both"/>
        <w:rPr>
          <w:rFonts w:cs="Verdana"/>
        </w:rPr>
      </w:pPr>
      <w:r w:rsidRPr="007A4B9D">
        <w:rPr>
          <w:rFonts w:cs="Verdana"/>
        </w:rPr>
        <w:t>Kwotę wsparcia dla operacji stanowi iloczyn intensywności wsparcia i sumy kosztów kwalifikowalnych operacji, przy ewentualnym zastosowaniu odpowiednich zmniejszeń, gdy tak ustalona kwota przekracza maksymalną kwotę pomocy lub wnioskowaną kwotę pomocy.</w:t>
      </w:r>
      <w:r w:rsidRPr="007A4B9D">
        <w:rPr>
          <w:rFonts w:cs="Verdana"/>
        </w:rPr>
        <w:cr/>
      </w:r>
    </w:p>
    <w:p w:rsidR="00202EB0" w:rsidRPr="00017A38" w:rsidRDefault="00202EB0" w:rsidP="00202EB0">
      <w:pPr>
        <w:pStyle w:val="Akapitzlist1"/>
        <w:spacing w:after="0"/>
        <w:ind w:left="0"/>
        <w:jc w:val="both"/>
        <w:rPr>
          <w:rFonts w:cs="Verdana"/>
          <w:i/>
          <w:u w:val="single"/>
        </w:rPr>
      </w:pPr>
      <w:r w:rsidRPr="00017A38">
        <w:rPr>
          <w:rFonts w:cs="Verdana"/>
          <w:i/>
          <w:u w:val="single"/>
        </w:rPr>
        <w:t>Wybór operacji własnej</w:t>
      </w:r>
    </w:p>
    <w:p w:rsidR="00202EB0" w:rsidRPr="00017A38" w:rsidRDefault="00202EB0" w:rsidP="00AA6CB4">
      <w:pPr>
        <w:pStyle w:val="Akapitzlist1"/>
        <w:numPr>
          <w:ilvl w:val="0"/>
          <w:numId w:val="16"/>
        </w:numPr>
        <w:spacing w:after="0"/>
        <w:ind w:left="426" w:hanging="426"/>
        <w:jc w:val="both"/>
        <w:rPr>
          <w:rFonts w:cs="Verdana"/>
        </w:rPr>
      </w:pPr>
      <w:r w:rsidRPr="00017A38">
        <w:rPr>
          <w:rFonts w:cs="Verdana"/>
        </w:rPr>
        <w:t xml:space="preserve">Operacja, która została uznana za zgodną z LSR i w wyniku oceny według kryteriów uzyskała co najmniej minimalną wymaganą liczbę punktów, jest przez Radę wybierana do realizacji. Operacja, </w:t>
      </w:r>
      <w:r w:rsidRPr="00017A38">
        <w:rPr>
          <w:rFonts w:cs="Verdana"/>
        </w:rPr>
        <w:lastRenderedPageBreak/>
        <w:t>która została uznana za niezgodną z LSR lub w wyniku oceny według kryteriów nie uzyskała minimalnej liczby punktów, nie jest przez Radę wybierana do realizacji.</w:t>
      </w:r>
    </w:p>
    <w:p w:rsidR="00202EB0" w:rsidRPr="00017A38" w:rsidRDefault="00202EB0" w:rsidP="00AA6CB4">
      <w:pPr>
        <w:pStyle w:val="Akapitzlist1"/>
        <w:numPr>
          <w:ilvl w:val="0"/>
          <w:numId w:val="16"/>
        </w:numPr>
        <w:spacing w:after="0"/>
        <w:ind w:left="426" w:hanging="426"/>
        <w:jc w:val="both"/>
        <w:rPr>
          <w:rFonts w:cs="Verdana"/>
        </w:rPr>
      </w:pPr>
      <w:r w:rsidRPr="00017A38">
        <w:rPr>
          <w:rFonts w:cs="Verdana"/>
        </w:rPr>
        <w:t>W przedmiocie wyboru lub niewybrania operacji do realizacji Rada podejmuje zwykłą większością głosów uchwałę, która powinna zawierać co najmniej:</w:t>
      </w:r>
    </w:p>
    <w:p w:rsidR="00202EB0" w:rsidRPr="00017A38" w:rsidRDefault="00202EB0" w:rsidP="00202EB0">
      <w:pPr>
        <w:pStyle w:val="Akapitzlist1"/>
        <w:spacing w:after="0"/>
        <w:jc w:val="both"/>
        <w:rPr>
          <w:rFonts w:cs="Verdana"/>
        </w:rPr>
      </w:pPr>
      <w:r w:rsidRPr="00017A38">
        <w:rPr>
          <w:rFonts w:cs="Verdana"/>
        </w:rPr>
        <w:t>1. Wskazanie, że uchwała dotyczy wyboru operacji własnej,</w:t>
      </w:r>
    </w:p>
    <w:p w:rsidR="00202EB0" w:rsidRPr="00017A38" w:rsidRDefault="00202EB0" w:rsidP="00202EB0">
      <w:pPr>
        <w:pStyle w:val="Akapitzlist1"/>
        <w:spacing w:after="0"/>
        <w:jc w:val="both"/>
        <w:rPr>
          <w:rFonts w:cs="Verdana"/>
        </w:rPr>
      </w:pPr>
      <w:r w:rsidRPr="00017A38">
        <w:rPr>
          <w:rFonts w:cs="Verdana"/>
        </w:rPr>
        <w:t>2. Tytuł operacji,</w:t>
      </w:r>
    </w:p>
    <w:p w:rsidR="00202EB0" w:rsidRPr="00017A38" w:rsidRDefault="00202EB0" w:rsidP="00202EB0">
      <w:pPr>
        <w:pStyle w:val="Akapitzlist1"/>
        <w:spacing w:after="0"/>
        <w:jc w:val="both"/>
        <w:rPr>
          <w:rFonts w:cs="Verdana"/>
        </w:rPr>
      </w:pPr>
      <w:r w:rsidRPr="00017A38">
        <w:rPr>
          <w:rFonts w:cs="Verdana"/>
        </w:rPr>
        <w:t>3. Wynik oceny zgodności operacji z LSR oraz liczbę punktów uzyskanych w ramach oceny według kryteriów,</w:t>
      </w:r>
    </w:p>
    <w:p w:rsidR="00202EB0" w:rsidRPr="00017A38" w:rsidRDefault="00202EB0" w:rsidP="00202EB0">
      <w:pPr>
        <w:pStyle w:val="Akapitzlist1"/>
        <w:spacing w:after="0"/>
        <w:jc w:val="both"/>
        <w:rPr>
          <w:rFonts w:cs="Verdana"/>
        </w:rPr>
      </w:pPr>
      <w:r w:rsidRPr="00017A38">
        <w:rPr>
          <w:rFonts w:cs="Verdana"/>
        </w:rPr>
        <w:t>4. Wskazanie, czy operacja uzyskała minimalną ilość punktów,</w:t>
      </w:r>
    </w:p>
    <w:p w:rsidR="00202EB0" w:rsidRPr="00017A38" w:rsidRDefault="00202EB0" w:rsidP="00202EB0">
      <w:pPr>
        <w:pStyle w:val="Akapitzlist1"/>
        <w:spacing w:after="0"/>
        <w:jc w:val="both"/>
        <w:rPr>
          <w:rFonts w:cs="Verdana"/>
        </w:rPr>
      </w:pPr>
      <w:r w:rsidRPr="00017A38">
        <w:rPr>
          <w:rFonts w:cs="Verdana"/>
        </w:rPr>
        <w:t>5. Uzasadnienie oceny,</w:t>
      </w:r>
    </w:p>
    <w:p w:rsidR="00202EB0" w:rsidRPr="00017A38" w:rsidRDefault="00202EB0" w:rsidP="00202EB0">
      <w:pPr>
        <w:pStyle w:val="Akapitzlist1"/>
        <w:spacing w:after="0"/>
        <w:jc w:val="both"/>
        <w:rPr>
          <w:rFonts w:cs="Verdana"/>
        </w:rPr>
      </w:pPr>
      <w:r w:rsidRPr="00017A38">
        <w:rPr>
          <w:rFonts w:cs="Verdana"/>
        </w:rPr>
        <w:t>6. Wnioskowaną i przyznaną kwotę wsparcia wraz z uzasadnieniem.</w:t>
      </w:r>
    </w:p>
    <w:p w:rsidR="00202EB0" w:rsidRPr="00017A38" w:rsidRDefault="00202EB0" w:rsidP="00AA6CB4">
      <w:pPr>
        <w:pStyle w:val="Akapitzlist1"/>
        <w:numPr>
          <w:ilvl w:val="0"/>
          <w:numId w:val="16"/>
        </w:numPr>
        <w:spacing w:after="0"/>
        <w:ind w:left="426" w:hanging="426"/>
        <w:jc w:val="both"/>
        <w:rPr>
          <w:rFonts w:cs="Verdana"/>
        </w:rPr>
      </w:pPr>
      <w:r w:rsidRPr="00017A38">
        <w:rPr>
          <w:rFonts w:cs="Verdana"/>
        </w:rPr>
        <w:t>W protokole odnotowuje się w szczególności datę złożenia operacji Przewodniczącemu Rady, przebieg oceny i wyniki głosowań.</w:t>
      </w:r>
    </w:p>
    <w:p w:rsidR="00202EB0" w:rsidRPr="00017A38" w:rsidRDefault="00202EB0" w:rsidP="00202EB0">
      <w:pPr>
        <w:pStyle w:val="Akapitzlist1"/>
        <w:spacing w:after="0"/>
        <w:ind w:left="0"/>
        <w:jc w:val="both"/>
        <w:rPr>
          <w:rFonts w:cs="Verdana"/>
        </w:rPr>
      </w:pPr>
    </w:p>
    <w:p w:rsidR="00202EB0" w:rsidRPr="00017A38" w:rsidRDefault="00202EB0" w:rsidP="00555842">
      <w:pPr>
        <w:pStyle w:val="Akapitzlist1"/>
        <w:spacing w:after="0"/>
        <w:ind w:left="709"/>
        <w:jc w:val="both"/>
        <w:rPr>
          <w:rFonts w:cs="Verdana"/>
        </w:rPr>
      </w:pPr>
    </w:p>
    <w:p w:rsidR="00202EB0" w:rsidRPr="00017A38" w:rsidRDefault="00202EB0" w:rsidP="00AA6CB4">
      <w:pPr>
        <w:pStyle w:val="Akapitzlist1"/>
        <w:numPr>
          <w:ilvl w:val="0"/>
          <w:numId w:val="2"/>
        </w:numPr>
        <w:spacing w:after="0"/>
        <w:ind w:left="709" w:firstLine="0"/>
        <w:jc w:val="both"/>
        <w:rPr>
          <w:rFonts w:cs="Verdana"/>
        </w:rPr>
      </w:pPr>
      <w:r w:rsidRPr="00017A38">
        <w:rPr>
          <w:rFonts w:cs="Verdana"/>
        </w:rPr>
        <w:t>PROCEDURA OCENY ZA POŚREDNICTWEM POP</w:t>
      </w:r>
    </w:p>
    <w:p w:rsidR="00202EB0" w:rsidRPr="00017A38" w:rsidRDefault="00202EB0" w:rsidP="00AA6CB4">
      <w:pPr>
        <w:pStyle w:val="Akapitzlist1"/>
        <w:numPr>
          <w:ilvl w:val="0"/>
          <w:numId w:val="17"/>
        </w:numPr>
        <w:spacing w:after="0"/>
        <w:ind w:left="426" w:hanging="426"/>
        <w:jc w:val="both"/>
        <w:rPr>
          <w:rFonts w:cs="Verdana"/>
        </w:rPr>
      </w:pPr>
      <w:r w:rsidRPr="00017A38">
        <w:rPr>
          <w:rFonts w:cs="Verdana"/>
        </w:rPr>
        <w:t>Ocena i wybór operacji własnej może się odbyć za pośrednictwem POP – jeżeli Przewodniczący Rady tak postanowi.</w:t>
      </w:r>
    </w:p>
    <w:p w:rsidR="00202EB0" w:rsidRPr="00D16BFB" w:rsidRDefault="00202EB0" w:rsidP="00AA6CB4">
      <w:pPr>
        <w:pStyle w:val="Akapitzlist1"/>
        <w:numPr>
          <w:ilvl w:val="0"/>
          <w:numId w:val="17"/>
        </w:numPr>
        <w:spacing w:after="0"/>
        <w:ind w:left="426" w:hanging="426"/>
        <w:jc w:val="both"/>
        <w:rPr>
          <w:rFonts w:cs="Verdana"/>
        </w:rPr>
      </w:pPr>
      <w:r w:rsidRPr="00F43A40">
        <w:rPr>
          <w:rFonts w:cs="Verdana"/>
        </w:rPr>
        <w:t xml:space="preserve">W przypadku, o którym </w:t>
      </w:r>
      <w:r w:rsidRPr="00D16BFB">
        <w:rPr>
          <w:rFonts w:cs="Verdana"/>
        </w:rPr>
        <w:t>mowa w pkt III.1., pkt II stosuje się odpowiednio z tym, że:</w:t>
      </w:r>
    </w:p>
    <w:p w:rsidR="00202EB0" w:rsidRPr="00D16BFB" w:rsidRDefault="00202EB0" w:rsidP="00202EB0">
      <w:pPr>
        <w:pStyle w:val="Akapitzlist1"/>
        <w:spacing w:after="0"/>
        <w:ind w:left="709"/>
        <w:jc w:val="both"/>
        <w:rPr>
          <w:rFonts w:cs="Verdana"/>
        </w:rPr>
      </w:pPr>
      <w:r w:rsidRPr="00D16BFB">
        <w:rPr>
          <w:rFonts w:cs="Verdana"/>
        </w:rPr>
        <w:t>1.</w:t>
      </w:r>
      <w:r w:rsidRPr="00D16BFB">
        <w:rPr>
          <w:rFonts w:cs="Verdana"/>
        </w:rPr>
        <w:tab/>
        <w:t>Przewodniczący niezwłocznie po otrzymaniu wniosku udostępnia go członkom Rady oznaczając jednocześnie termin, nie dłuższy niż 5 dni, w jakim ocena powinna zostać dokonana i wzywając ich do złożenia Deklaracji bezstronności i poufności,</w:t>
      </w:r>
    </w:p>
    <w:p w:rsidR="00202EB0" w:rsidRPr="00D16BFB" w:rsidRDefault="00202EB0" w:rsidP="00202EB0">
      <w:pPr>
        <w:pStyle w:val="Akapitzlist1"/>
        <w:spacing w:after="0"/>
        <w:ind w:left="709"/>
        <w:jc w:val="both"/>
        <w:rPr>
          <w:rFonts w:cs="Verdana"/>
        </w:rPr>
      </w:pPr>
      <w:r w:rsidRPr="00D16BFB">
        <w:rPr>
          <w:rFonts w:cs="Verdana"/>
        </w:rPr>
        <w:t>2.</w:t>
      </w:r>
      <w:r w:rsidRPr="00D16BFB">
        <w:rPr>
          <w:rFonts w:cs="Verdana"/>
        </w:rPr>
        <w:tab/>
        <w:t>Członek Rady i pracownik LGD, dokonując jakichkolwiek czynności za pośrednictwem POP, posługuje się indywidualnym i niedostępnym dla innych loginem i hasłem pozwalającym na jego identyfikację w systemie,</w:t>
      </w:r>
    </w:p>
    <w:p w:rsidR="00202EB0" w:rsidRPr="00D16BFB" w:rsidRDefault="00202EB0" w:rsidP="00202EB0">
      <w:pPr>
        <w:pStyle w:val="Akapitzlist1"/>
        <w:spacing w:after="0"/>
        <w:ind w:left="709"/>
        <w:jc w:val="both"/>
        <w:rPr>
          <w:rFonts w:cs="Verdana"/>
        </w:rPr>
      </w:pPr>
      <w:r w:rsidRPr="00D16BFB">
        <w:rPr>
          <w:rFonts w:cs="Verdana"/>
        </w:rPr>
        <w:t>3.</w:t>
      </w:r>
      <w:r w:rsidRPr="00D16BFB">
        <w:rPr>
          <w:rFonts w:cs="Verdana"/>
        </w:rPr>
        <w:tab/>
        <w:t>Oceny zgodności operacji z LSR dokonuje się poprzez oznaczenie na indywidualnej Karcie oceny zgodności operacji z LSR, czy każde z kryteriów oceniający uważa za spełnione, a oddanie głosu następuje poprzez skreślenie na karcie jednej z opcji: „Głosuję za uznaniem, że operacja jest zgodna z LSR” albo „Głosuję za uznaniem, że operacja nie jest zgodna z LSR" przez każdego oceniającego Rady,</w:t>
      </w:r>
    </w:p>
    <w:p w:rsidR="00202EB0" w:rsidRPr="00D16BFB" w:rsidRDefault="00202EB0" w:rsidP="00202EB0">
      <w:pPr>
        <w:pStyle w:val="Akapitzlist1"/>
        <w:spacing w:after="0"/>
        <w:ind w:left="709"/>
        <w:jc w:val="both"/>
        <w:rPr>
          <w:rFonts w:cs="Verdana"/>
        </w:rPr>
      </w:pPr>
      <w:r w:rsidRPr="00D16BFB">
        <w:rPr>
          <w:rFonts w:cs="Verdana"/>
        </w:rPr>
        <w:t>4.</w:t>
      </w:r>
      <w:r w:rsidRPr="00D16BFB">
        <w:rPr>
          <w:rFonts w:cs="Verdana"/>
        </w:rPr>
        <w:tab/>
        <w:t>Ocena operacji według lokalnych kryteriów wyboru operacji własnej – kryteriów horyzontalnych dokonywana jest poprzez przyznanie operacji punktów w ramach poszczególnych kryteriów przez każdego oceniającego członka Rady na indywidualnej Karcie oceny według lokalnych kryteriów wyboru operacji własnej. Punkty przyznawane są w ramach skali punktowej określonej dla każdego z kryteriów, poprzez wybranie z listy rozwijanej odpowiedniej wartości. Możliwe jest przyznawanie wyłącznie punktów całkowitych. Ilość punktów przyznanych operacji przez danego oceniającego odpowiada liczbie podanej w polu „SUMA”,</w:t>
      </w:r>
    </w:p>
    <w:p w:rsidR="00202EB0" w:rsidRPr="00D16BFB" w:rsidRDefault="00202EB0" w:rsidP="00202EB0">
      <w:pPr>
        <w:pStyle w:val="Akapitzlist1"/>
        <w:spacing w:after="0"/>
        <w:ind w:left="709"/>
        <w:jc w:val="both"/>
        <w:rPr>
          <w:rFonts w:cs="Verdana"/>
        </w:rPr>
      </w:pPr>
      <w:r w:rsidRPr="00D16BFB">
        <w:rPr>
          <w:rFonts w:cs="Verdana"/>
        </w:rPr>
        <w:t>5.</w:t>
      </w:r>
      <w:r w:rsidRPr="00D16BFB">
        <w:rPr>
          <w:rFonts w:cs="Verdana"/>
        </w:rPr>
        <w:tab/>
        <w:t xml:space="preserve">Ocenę uważa się za dokonaną, gdy karta oceny zostanie przez oceniającego zapisana w systemie POP. Zapisanie karty oceny nie jest możliwe, gdy którekolwiek z wymaganych do wypełnienia pól pozostaje puste, </w:t>
      </w:r>
    </w:p>
    <w:p w:rsidR="00202EB0" w:rsidRPr="00D16BFB" w:rsidRDefault="00202EB0" w:rsidP="00202EB0">
      <w:pPr>
        <w:pStyle w:val="Akapitzlist1"/>
        <w:spacing w:after="0"/>
        <w:ind w:left="709"/>
        <w:jc w:val="both"/>
        <w:rPr>
          <w:rFonts w:cs="Verdana"/>
        </w:rPr>
      </w:pPr>
      <w:r w:rsidRPr="00D16BFB">
        <w:rPr>
          <w:rFonts w:cs="Verdana"/>
        </w:rPr>
        <w:t>6.</w:t>
      </w:r>
      <w:r w:rsidRPr="00D16BFB">
        <w:rPr>
          <w:rFonts w:cs="Verdana"/>
        </w:rPr>
        <w:tab/>
        <w:t>Karty oceny utrwalane są na nośniku danych,</w:t>
      </w:r>
    </w:p>
    <w:p w:rsidR="00202EB0" w:rsidRPr="00D16BFB" w:rsidRDefault="00202EB0" w:rsidP="00202EB0">
      <w:pPr>
        <w:pStyle w:val="Akapitzlist1"/>
        <w:spacing w:after="0"/>
        <w:ind w:left="709"/>
        <w:jc w:val="both"/>
        <w:rPr>
          <w:rFonts w:cs="Verdana"/>
        </w:rPr>
      </w:pPr>
      <w:r w:rsidRPr="00D16BFB">
        <w:rPr>
          <w:rFonts w:cs="Verdana"/>
        </w:rPr>
        <w:t>7.</w:t>
      </w:r>
      <w:r w:rsidRPr="00D16BFB">
        <w:rPr>
          <w:rFonts w:cs="Verdana"/>
        </w:rPr>
        <w:tab/>
        <w:t>Po upływie terminu na dokonanie oceny, Przewodniczący Rady sprawdza wypełnione karty oceny.  W przypadku stwierdzenia  rozbieżności w ocenach w zakresie punktów przyznanych operacji w poszczególnych kryteriach, Przewodniczący Rady zarządza głosowanie przez wszystkich oceniających członków Rady nad każdą możliwą do przyznania w danym kryterium ilością punktów – operacja otrzymuje w danym kryterium taką ilość punktów, za jaką opowie się zwykła większość głosujących,</w:t>
      </w:r>
    </w:p>
    <w:p w:rsidR="00202EB0" w:rsidRPr="00D16BFB" w:rsidRDefault="00202EB0" w:rsidP="00202EB0">
      <w:pPr>
        <w:pStyle w:val="Akapitzlist1"/>
        <w:spacing w:after="0"/>
        <w:ind w:left="709"/>
        <w:jc w:val="both"/>
        <w:rPr>
          <w:rFonts w:cs="Verdana"/>
        </w:rPr>
      </w:pPr>
      <w:r w:rsidRPr="00D16BFB">
        <w:rPr>
          <w:rFonts w:cs="Verdana"/>
        </w:rPr>
        <w:lastRenderedPageBreak/>
        <w:t>8.</w:t>
      </w:r>
      <w:r w:rsidRPr="00D16BFB">
        <w:rPr>
          <w:rFonts w:cs="Verdana"/>
        </w:rPr>
        <w:tab/>
        <w:t xml:space="preserve">W protokole z oceny operacji własnej odnotowuje się także  czynności, o których </w:t>
      </w:r>
      <w:r w:rsidR="00F43A40" w:rsidRPr="00D16BFB">
        <w:rPr>
          <w:rFonts w:cs="Verdana"/>
        </w:rPr>
        <w:t>mowa w pkt IX</w:t>
      </w:r>
      <w:r w:rsidRPr="00D16BFB">
        <w:rPr>
          <w:rFonts w:cs="Verdana"/>
        </w:rPr>
        <w:t>.2.7,</w:t>
      </w:r>
    </w:p>
    <w:p w:rsidR="00202EB0" w:rsidRPr="00D16BFB" w:rsidRDefault="00202EB0" w:rsidP="00202EB0">
      <w:pPr>
        <w:pStyle w:val="Akapitzlist1"/>
        <w:spacing w:after="0"/>
        <w:ind w:left="709"/>
        <w:jc w:val="both"/>
        <w:rPr>
          <w:rFonts w:cs="Verdana"/>
        </w:rPr>
      </w:pPr>
      <w:r w:rsidRPr="00D16BFB">
        <w:rPr>
          <w:rFonts w:cs="Verdana"/>
        </w:rPr>
        <w:t>9.</w:t>
      </w:r>
      <w:r w:rsidRPr="00D16BFB">
        <w:rPr>
          <w:rFonts w:cs="Verdana"/>
        </w:rPr>
        <w:tab/>
        <w:t>Liczbą punktów otrzymanych przez operację jest suma liczby punktów przyznanych operacji przez oceniających w każdym z kryteriów,</w:t>
      </w:r>
    </w:p>
    <w:p w:rsidR="00202EB0" w:rsidRPr="00D16BFB" w:rsidRDefault="00202EB0" w:rsidP="00202EB0">
      <w:pPr>
        <w:pStyle w:val="Akapitzlist1"/>
        <w:spacing w:after="0"/>
        <w:ind w:left="709"/>
        <w:jc w:val="both"/>
        <w:rPr>
          <w:rFonts w:cs="Verdana"/>
        </w:rPr>
      </w:pPr>
      <w:r w:rsidRPr="00D16BFB">
        <w:rPr>
          <w:rFonts w:cs="Verdana"/>
        </w:rPr>
        <w:t>10.</w:t>
      </w:r>
      <w:r w:rsidRPr="00D16BFB">
        <w:rPr>
          <w:rFonts w:cs="Verdana"/>
        </w:rPr>
        <w:tab/>
        <w:t>Sprawdzenia, czy operacja spełnia minimum punktowe, dokonuje Przewodniczący Rady,</w:t>
      </w:r>
    </w:p>
    <w:p w:rsidR="00202EB0" w:rsidRPr="00D16BFB" w:rsidRDefault="00202EB0" w:rsidP="00202EB0">
      <w:pPr>
        <w:pStyle w:val="Akapitzlist1"/>
        <w:spacing w:after="0"/>
        <w:ind w:left="709"/>
        <w:jc w:val="both"/>
        <w:rPr>
          <w:rFonts w:cs="Verdana"/>
        </w:rPr>
      </w:pPr>
      <w:r w:rsidRPr="00D16BFB">
        <w:rPr>
          <w:rFonts w:cs="Verdana"/>
        </w:rPr>
        <w:t>11.</w:t>
      </w:r>
      <w:r w:rsidRPr="00D16BFB">
        <w:rPr>
          <w:rFonts w:cs="Verdana"/>
        </w:rPr>
        <w:tab/>
        <w:t>Ustalenia kwoty wsparcia dokonuje Przewodniczący Rady, ustalenie Przewodniczącego Rady ulega zatwierdzeniu przez pozostałych członków Rady,</w:t>
      </w:r>
    </w:p>
    <w:p w:rsidR="00202EB0" w:rsidRPr="00D16BFB" w:rsidRDefault="00202EB0" w:rsidP="00202EB0">
      <w:pPr>
        <w:pStyle w:val="Akapitzlist1"/>
        <w:spacing w:after="0"/>
        <w:ind w:left="709"/>
        <w:jc w:val="both"/>
        <w:rPr>
          <w:rFonts w:cs="Verdana"/>
        </w:rPr>
      </w:pPr>
      <w:r w:rsidRPr="00D16BFB">
        <w:rPr>
          <w:rFonts w:cs="Verdana"/>
        </w:rPr>
        <w:t>12.</w:t>
      </w:r>
      <w:r w:rsidRPr="00D16BFB">
        <w:rPr>
          <w:rFonts w:cs="Verdana"/>
        </w:rPr>
        <w:tab/>
        <w:t>Uchwałę, o której mowa w pkt II.28. można podjąć w drod</w:t>
      </w:r>
      <w:bookmarkStart w:id="0" w:name="_GoBack"/>
      <w:bookmarkEnd w:id="0"/>
      <w:r w:rsidRPr="00D16BFB">
        <w:rPr>
          <w:rFonts w:cs="Verdana"/>
        </w:rPr>
        <w:t>ze głosowania pisemnego, o którym mowa w § 35 Regulaminu Rady.</w:t>
      </w:r>
    </w:p>
    <w:p w:rsidR="001B2F54" w:rsidRPr="00D16BFB" w:rsidRDefault="001B2F54" w:rsidP="00F04AB5">
      <w:pPr>
        <w:pStyle w:val="Akapitzlist1"/>
        <w:spacing w:after="0"/>
        <w:ind w:left="0"/>
        <w:jc w:val="both"/>
        <w:rPr>
          <w:rFonts w:cs="Verdana"/>
        </w:rPr>
      </w:pPr>
    </w:p>
    <w:p w:rsidR="00FC372D" w:rsidRPr="00D16BFB" w:rsidRDefault="00FC372D" w:rsidP="00AA6CB4">
      <w:pPr>
        <w:pStyle w:val="Akapitzlist1"/>
        <w:numPr>
          <w:ilvl w:val="0"/>
          <w:numId w:val="2"/>
        </w:numPr>
        <w:ind w:left="709" w:firstLine="0"/>
        <w:jc w:val="both"/>
      </w:pPr>
      <w:r w:rsidRPr="00D16BFB">
        <w:t>ZŁOŻENIE WNIOSKU</w:t>
      </w:r>
    </w:p>
    <w:p w:rsidR="00FC372D" w:rsidRPr="00D16BFB" w:rsidRDefault="00FC372D" w:rsidP="00AA6CB4">
      <w:pPr>
        <w:pStyle w:val="Akapitzlist1"/>
        <w:numPr>
          <w:ilvl w:val="1"/>
          <w:numId w:val="16"/>
        </w:numPr>
        <w:spacing w:after="0"/>
        <w:ind w:left="426" w:hanging="426"/>
        <w:jc w:val="both"/>
      </w:pPr>
      <w:r w:rsidRPr="00D16BFB">
        <w:t>W terminie 7 dni od dnia dokonania wyboru operacji, LGD – w trybie określonym w ustawie RLKS i rozporządzeniu o wdrażaniu LSR – składa do ZW wniosek o udzielenie wsparcia na operację własną.</w:t>
      </w:r>
    </w:p>
    <w:p w:rsidR="00FC372D" w:rsidRPr="00D16BFB" w:rsidRDefault="00FC372D" w:rsidP="00AA6CB4">
      <w:pPr>
        <w:pStyle w:val="Akapitzlist1"/>
        <w:numPr>
          <w:ilvl w:val="1"/>
          <w:numId w:val="16"/>
        </w:numPr>
        <w:spacing w:after="0"/>
        <w:ind w:left="426" w:hanging="426"/>
        <w:jc w:val="both"/>
      </w:pPr>
      <w:r w:rsidRPr="00D16BFB">
        <w:t>Wraz z wnioskiem o udzielenie wsparcia na operację własną, LGD składa do ZW dokumentację z oceny i wyboru Wykonawców potwierdzającą, że żaden z nich nie jest uprawniony do ubiegania się o wsparcie lub przekazuje informację, że żaden podmiot nie zgłosił zamiaru realizacji operacji własnej.</w:t>
      </w:r>
    </w:p>
    <w:p w:rsidR="00FC372D" w:rsidRPr="00F43A40" w:rsidRDefault="00FC372D" w:rsidP="00AA6CB4">
      <w:pPr>
        <w:pStyle w:val="Akapitzlist1"/>
        <w:numPr>
          <w:ilvl w:val="1"/>
          <w:numId w:val="16"/>
        </w:numPr>
        <w:spacing w:after="0"/>
        <w:ind w:left="426" w:hanging="426"/>
        <w:jc w:val="both"/>
      </w:pPr>
      <w:r w:rsidRPr="00F43A40">
        <w:t>W przypadku, gdy w wyniku naboru, o którym mowa w pkt VII, żaden wniosek nie został wybrany przez LGD do realizacji, LGD może złożyć do ZW wniosek o udzielenie wsparcia na operację własną załączając jednocześnie dokumenty, w oparciu o które zostało podjęte takie rozstrzygnięcie. Informację o wyniku konkursu LGD zamieszcza na swojej stronie internetowej przy informacji o realizacji operacji własnej.</w:t>
      </w:r>
    </w:p>
    <w:p w:rsidR="00FC372D" w:rsidRPr="00F43A40" w:rsidRDefault="00FC372D" w:rsidP="00FC372D">
      <w:pPr>
        <w:pStyle w:val="Akapitzlist1"/>
        <w:spacing w:after="0"/>
        <w:ind w:left="426"/>
        <w:jc w:val="both"/>
      </w:pPr>
    </w:p>
    <w:p w:rsidR="001B2F54" w:rsidRPr="00F43A40" w:rsidRDefault="001B2F54" w:rsidP="00AA6CB4">
      <w:pPr>
        <w:pStyle w:val="Akapitzlist1"/>
        <w:numPr>
          <w:ilvl w:val="0"/>
          <w:numId w:val="2"/>
        </w:numPr>
        <w:ind w:left="709" w:firstLine="0"/>
        <w:jc w:val="both"/>
      </w:pPr>
      <w:r w:rsidRPr="00F43A40">
        <w:t>PUBLIKOWANIE PROTOKOŁÓW</w:t>
      </w:r>
    </w:p>
    <w:p w:rsidR="001B2F54" w:rsidRPr="00F43A40" w:rsidRDefault="001B2F54" w:rsidP="001B2F54">
      <w:pPr>
        <w:pStyle w:val="Default"/>
        <w:ind w:left="426"/>
        <w:jc w:val="both"/>
        <w:rPr>
          <w:color w:val="auto"/>
        </w:rPr>
      </w:pPr>
      <w:r w:rsidRPr="00F43A40">
        <w:rPr>
          <w:rFonts w:ascii="Calibri" w:hAnsi="Calibri" w:cs="font322"/>
          <w:color w:val="auto"/>
          <w:sz w:val="22"/>
          <w:szCs w:val="22"/>
        </w:rPr>
        <w:t xml:space="preserve">Protokoły, o których mowa w niniejszej procedurze, podawane są do publicznej wiadomości poprzez ich opublikowanie na stronie internetowej LGD w terminach i trybie określonym w Regulaminie Rady – z zachowaniem zasady anonimowości osób dokonujących oceny. </w:t>
      </w:r>
    </w:p>
    <w:p w:rsidR="001B2F54" w:rsidRPr="00F43A40" w:rsidRDefault="001B2F54" w:rsidP="001B2F54">
      <w:pPr>
        <w:pStyle w:val="Default"/>
        <w:jc w:val="both"/>
        <w:rPr>
          <w:color w:val="auto"/>
        </w:rPr>
      </w:pPr>
    </w:p>
    <w:p w:rsidR="001B2F54" w:rsidRPr="00F43A40" w:rsidRDefault="001B2F54" w:rsidP="00AA6CB4">
      <w:pPr>
        <w:pStyle w:val="Akapitzlist1"/>
        <w:numPr>
          <w:ilvl w:val="0"/>
          <w:numId w:val="2"/>
        </w:numPr>
        <w:ind w:left="709" w:firstLine="0"/>
        <w:jc w:val="both"/>
      </w:pPr>
      <w:r w:rsidRPr="00F43A40">
        <w:t>ARCHIWIZACJA DOKUMENTÓW</w:t>
      </w:r>
    </w:p>
    <w:p w:rsidR="001B2F54" w:rsidRPr="00F43A40" w:rsidRDefault="001B2F54" w:rsidP="00AA6CB4">
      <w:pPr>
        <w:pStyle w:val="Akapitzlist1"/>
        <w:numPr>
          <w:ilvl w:val="0"/>
          <w:numId w:val="9"/>
        </w:numPr>
        <w:spacing w:after="0"/>
        <w:ind w:left="426" w:hanging="426"/>
        <w:jc w:val="both"/>
      </w:pPr>
      <w:r w:rsidRPr="00F43A40">
        <w:t xml:space="preserve">Dokumentacja związana z oceną i wyborem operacji oraz oceną Wykonawców, która nie została przekazana do ZW, przechowywana jest w Biurze LGD. </w:t>
      </w:r>
    </w:p>
    <w:p w:rsidR="001B2F54" w:rsidRPr="00F43A40" w:rsidRDefault="001B2F54" w:rsidP="00AA6CB4">
      <w:pPr>
        <w:pStyle w:val="Akapitzlist1"/>
        <w:numPr>
          <w:ilvl w:val="0"/>
          <w:numId w:val="9"/>
        </w:numPr>
        <w:spacing w:after="0"/>
        <w:ind w:left="426" w:hanging="426"/>
        <w:jc w:val="both"/>
      </w:pPr>
      <w:r w:rsidRPr="00F43A40">
        <w:t>Informacja o planowanej do realizacji operacji własnej oraz informacja</w:t>
      </w:r>
      <w:r w:rsidRPr="00F43A40">
        <w:rPr>
          <w:rFonts w:cs="Verdana"/>
        </w:rPr>
        <w:t xml:space="preserve"> o tym, że podmiot inny niż LGD, a uprawniony do wsparcia, nie zgłosił zamiaru realizacji operacji własnej, podlega archiwizacji na stronie internetowej LGD.</w:t>
      </w:r>
    </w:p>
    <w:p w:rsidR="001B2F54" w:rsidRPr="00F43A40" w:rsidRDefault="001B2F54" w:rsidP="00AA6CB4">
      <w:pPr>
        <w:pStyle w:val="Akapitzlist1"/>
        <w:numPr>
          <w:ilvl w:val="0"/>
          <w:numId w:val="9"/>
        </w:numPr>
        <w:spacing w:after="0"/>
        <w:ind w:left="426" w:hanging="426"/>
        <w:jc w:val="both"/>
      </w:pPr>
      <w:r w:rsidRPr="00F43A40">
        <w:t xml:space="preserve">W przypadku, gdy którykolwiek z etapów oceny i wyboru operacji dokonywany był za pośrednictwem POP, dokumentacja konkursowa przechowywana i archiwizowana jest także w systemie POP, z możliwością jej wydrukowania w każdym czasie. </w:t>
      </w:r>
    </w:p>
    <w:p w:rsidR="001B2F54" w:rsidRPr="00F43A40" w:rsidRDefault="001B2F54" w:rsidP="0066328A">
      <w:pPr>
        <w:pStyle w:val="Akapitzlist1"/>
        <w:spacing w:after="0"/>
        <w:ind w:left="426"/>
        <w:jc w:val="both"/>
      </w:pPr>
    </w:p>
    <w:p w:rsidR="001B2F54" w:rsidRPr="00F43A40" w:rsidRDefault="001B2F54" w:rsidP="00AA6CB4">
      <w:pPr>
        <w:pStyle w:val="Akapitzlist1"/>
        <w:numPr>
          <w:ilvl w:val="0"/>
          <w:numId w:val="2"/>
        </w:numPr>
        <w:ind w:left="709" w:firstLine="0"/>
        <w:jc w:val="both"/>
      </w:pPr>
      <w:r w:rsidRPr="00F43A40">
        <w:t>POSTANOWIENIA KOŃCOWE</w:t>
      </w:r>
    </w:p>
    <w:p w:rsidR="001B2F54" w:rsidRPr="00F43A40" w:rsidRDefault="001B2F54" w:rsidP="00AA6CB4">
      <w:pPr>
        <w:pStyle w:val="Akapitzlist1"/>
        <w:numPr>
          <w:ilvl w:val="0"/>
          <w:numId w:val="10"/>
        </w:numPr>
        <w:spacing w:after="0"/>
        <w:ind w:left="426" w:hanging="426"/>
        <w:jc w:val="both"/>
      </w:pPr>
      <w:r w:rsidRPr="00F43A40">
        <w:t>Jawność dokumentacji</w:t>
      </w:r>
    </w:p>
    <w:p w:rsidR="001B2F54" w:rsidRPr="0066328A" w:rsidRDefault="001B2F54" w:rsidP="00AA6CB4">
      <w:pPr>
        <w:pStyle w:val="Akapitzlist1"/>
        <w:numPr>
          <w:ilvl w:val="0"/>
          <w:numId w:val="11"/>
        </w:numPr>
        <w:spacing w:after="0"/>
        <w:ind w:left="851" w:firstLine="0"/>
        <w:jc w:val="both"/>
      </w:pPr>
      <w:r w:rsidRPr="00F43A40">
        <w:t>Wykonawca ma prawo wglądu w dokumenty związane z oceną</w:t>
      </w:r>
      <w:r w:rsidRPr="0066328A">
        <w:t xml:space="preserve">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rsidR="001B2F54" w:rsidRPr="0066328A" w:rsidRDefault="001B2F54" w:rsidP="00AA6CB4">
      <w:pPr>
        <w:pStyle w:val="Akapitzlist1"/>
        <w:numPr>
          <w:ilvl w:val="0"/>
          <w:numId w:val="11"/>
        </w:numPr>
        <w:spacing w:after="0"/>
        <w:ind w:left="851" w:firstLine="0"/>
        <w:jc w:val="both"/>
      </w:pPr>
      <w:r w:rsidRPr="0066328A">
        <w:lastRenderedPageBreak/>
        <w:t xml:space="preserve">Niniejsza procedura podlega trwałemu zamieszczeniu na stronie internetowej LGD w formie pliku do pobrania. Dokument jest także dostępny w formie papierowej w siedzibie i Biurze LGD i jest wydawany na żądanie osobom zainteresowanym. </w:t>
      </w:r>
    </w:p>
    <w:p w:rsidR="001B2F54" w:rsidRPr="0066328A" w:rsidRDefault="001B2F54" w:rsidP="00AA6CB4">
      <w:pPr>
        <w:pStyle w:val="Akapitzlist1"/>
        <w:numPr>
          <w:ilvl w:val="0"/>
          <w:numId w:val="10"/>
        </w:numPr>
        <w:spacing w:after="0"/>
        <w:ind w:left="426" w:hanging="426"/>
        <w:jc w:val="both"/>
      </w:pPr>
      <w:r w:rsidRPr="0066328A">
        <w:t>Bezpieczeństwo danych osobowych</w:t>
      </w:r>
    </w:p>
    <w:p w:rsidR="001B2F54" w:rsidRPr="0066328A" w:rsidRDefault="001B2F54" w:rsidP="00B07151">
      <w:pPr>
        <w:spacing w:after="0"/>
        <w:ind w:left="426"/>
        <w:jc w:val="both"/>
      </w:pPr>
      <w:r w:rsidRPr="0066328A">
        <w:t xml:space="preserve">W trakcie całego procesu oceny i wyboru operacji oraz oceny Wykonawców określonego w niniejszej procedurze, LGD zapewnia pełne bezpieczeństwo danych osobowych. </w:t>
      </w:r>
    </w:p>
    <w:p w:rsidR="001B2F54" w:rsidRPr="0066328A" w:rsidRDefault="001B2F54" w:rsidP="00AA6CB4">
      <w:pPr>
        <w:pStyle w:val="Akapitzlist1"/>
        <w:numPr>
          <w:ilvl w:val="0"/>
          <w:numId w:val="10"/>
        </w:numPr>
        <w:spacing w:after="0"/>
        <w:ind w:left="426" w:hanging="426"/>
        <w:jc w:val="both"/>
        <w:rPr>
          <w:i/>
        </w:rPr>
      </w:pPr>
      <w:r w:rsidRPr="0066328A">
        <w:t>Zmiany procedury</w:t>
      </w:r>
    </w:p>
    <w:p w:rsidR="001B2F54" w:rsidRPr="0066328A" w:rsidRDefault="001B2F54" w:rsidP="00AA6CB4">
      <w:pPr>
        <w:pStyle w:val="Akapitzlist1"/>
        <w:numPr>
          <w:ilvl w:val="0"/>
          <w:numId w:val="8"/>
        </w:numPr>
        <w:spacing w:after="0"/>
        <w:jc w:val="both"/>
      </w:pPr>
      <w:r w:rsidRPr="0066328A">
        <w:t>Zmiana niniejszej procedury dokonywana jest uchwałą</w:t>
      </w:r>
      <w:r w:rsidR="0066328A">
        <w:t xml:space="preserve"> </w:t>
      </w:r>
      <w:r w:rsidRPr="0066328A">
        <w:t xml:space="preserve"> Zarządu LGD i wymaga uzgodnienia z ZW na zasadach określonych w Umowie o warunkach i sposobie realizacji strategii rozwoju lokalnego kierowanego przez społeczność zawartej pomiędzy ZW a LGD. </w:t>
      </w:r>
    </w:p>
    <w:p w:rsidR="001B2F54" w:rsidRPr="0066328A" w:rsidRDefault="001B2F54" w:rsidP="00AA6CB4">
      <w:pPr>
        <w:pStyle w:val="Akapitzlist1"/>
        <w:numPr>
          <w:ilvl w:val="0"/>
          <w:numId w:val="8"/>
        </w:numPr>
        <w:spacing w:after="0"/>
        <w:jc w:val="both"/>
      </w:pPr>
      <w:r w:rsidRPr="0066328A">
        <w:t>Niniejsza procedura, po dokonaniu jej skutecznej zmiany zgodnie z pkt XII.3.1., podlega niezwłocznemu zaktualizowaniu na stronie internetowej LGD.</w:t>
      </w:r>
    </w:p>
    <w:p w:rsidR="001B2F54" w:rsidRPr="0066328A" w:rsidRDefault="001B2F54" w:rsidP="00AA6CB4">
      <w:pPr>
        <w:pStyle w:val="Akapitzlist1"/>
        <w:numPr>
          <w:ilvl w:val="0"/>
          <w:numId w:val="10"/>
        </w:numPr>
        <w:spacing w:after="0"/>
        <w:ind w:left="426" w:hanging="426"/>
        <w:jc w:val="both"/>
      </w:pPr>
      <w:r w:rsidRPr="0066328A">
        <w:t xml:space="preserve">Zasada stabilności </w:t>
      </w:r>
    </w:p>
    <w:p w:rsidR="001B2F54" w:rsidRPr="0066328A" w:rsidRDefault="001B2F54" w:rsidP="00AA6CB4">
      <w:pPr>
        <w:pStyle w:val="Akapitzlist1"/>
        <w:numPr>
          <w:ilvl w:val="0"/>
          <w:numId w:val="12"/>
        </w:numPr>
        <w:spacing w:after="0"/>
        <w:jc w:val="both"/>
      </w:pPr>
      <w:r w:rsidRPr="0066328A">
        <w:t>Treść informacji i ogłoszeń upublicznianych zgodnie z niniejszą procedurą nie podlega zmianie od dnia jej zamieszczenia na stronie internetowej LGD.</w:t>
      </w:r>
    </w:p>
    <w:p w:rsidR="001B2F54" w:rsidRPr="0066328A" w:rsidRDefault="001B2F54" w:rsidP="00AA6CB4">
      <w:pPr>
        <w:pStyle w:val="Akapitzlist1"/>
        <w:numPr>
          <w:ilvl w:val="0"/>
          <w:numId w:val="12"/>
        </w:numPr>
        <w:spacing w:after="0"/>
        <w:jc w:val="both"/>
      </w:pPr>
      <w:r w:rsidRPr="0066328A">
        <w:t xml:space="preserve">W przypadku, gdy niniejsza procedura ulegnie zmianie na jakimkolwiek etapie jej realizacji, do sposobu oceny i wyboru operacji oraz do oceny Wykonawców zastosowanie znajduje procedura w dotychczasowym brzmieniu. </w:t>
      </w:r>
    </w:p>
    <w:p w:rsidR="001B2F54" w:rsidRPr="0066328A" w:rsidRDefault="001B2F54" w:rsidP="00AA6CB4">
      <w:pPr>
        <w:pStyle w:val="Akapitzlist1"/>
        <w:numPr>
          <w:ilvl w:val="0"/>
          <w:numId w:val="12"/>
        </w:numPr>
        <w:spacing w:after="0"/>
        <w:jc w:val="both"/>
      </w:pPr>
      <w:r w:rsidRPr="0066328A">
        <w:t xml:space="preserve">W przypadku, </w:t>
      </w:r>
      <w:r w:rsidRPr="000068F0">
        <w:t>gdy kryteria wyboru operacji ulegną zmianie na jakimkolwiek etapie realizacji niniejszej procedury, do oceny i wyboru operacji oraz do oceny Wykonawców zastosowanie</w:t>
      </w:r>
      <w:r w:rsidRPr="0066328A">
        <w:t xml:space="preserve"> znajdują kryteria w dotychczasowym brzmieniu.</w:t>
      </w:r>
    </w:p>
    <w:p w:rsidR="001B2F54" w:rsidRPr="0066328A" w:rsidRDefault="001B2F54" w:rsidP="00AA6CB4">
      <w:pPr>
        <w:pStyle w:val="Akapitzlist1"/>
        <w:numPr>
          <w:ilvl w:val="0"/>
          <w:numId w:val="10"/>
        </w:numPr>
        <w:spacing w:after="0"/>
        <w:ind w:left="426" w:hanging="426"/>
        <w:jc w:val="both"/>
      </w:pPr>
      <w:r w:rsidRPr="0066328A">
        <w:t>Odpowiednie stosowanie przepisów</w:t>
      </w:r>
    </w:p>
    <w:p w:rsidR="001B2F54" w:rsidRPr="0066328A" w:rsidRDefault="001B2F54" w:rsidP="00B07151">
      <w:pPr>
        <w:spacing w:after="0"/>
        <w:ind w:left="426"/>
        <w:jc w:val="both"/>
      </w:pPr>
      <w:r w:rsidRPr="0066328A">
        <w:t>W sprawach nieregulowanych w niniejszej procedurze i w Regulaminie Rady, zastosowanie znajdują odpowiednie przepisy prawa, w szczególności:</w:t>
      </w:r>
    </w:p>
    <w:p w:rsidR="001B2F54" w:rsidRPr="0066328A" w:rsidRDefault="001B2F54" w:rsidP="00AA6CB4">
      <w:pPr>
        <w:pStyle w:val="Akapitzlist1"/>
        <w:numPr>
          <w:ilvl w:val="0"/>
          <w:numId w:val="13"/>
        </w:numPr>
        <w:spacing w:after="0"/>
        <w:jc w:val="both"/>
        <w:rPr>
          <w:rFonts w:cs="Verdana"/>
          <w:bCs/>
        </w:rPr>
      </w:pPr>
      <w:r w:rsidRPr="0066328A">
        <w:t>ustawy RLKS,</w:t>
      </w:r>
    </w:p>
    <w:p w:rsidR="001B2F54" w:rsidRPr="0066328A" w:rsidRDefault="001B2F54" w:rsidP="00AA6CB4">
      <w:pPr>
        <w:pStyle w:val="Akapitzlist1"/>
        <w:numPr>
          <w:ilvl w:val="0"/>
          <w:numId w:val="13"/>
        </w:numPr>
        <w:spacing w:after="0"/>
        <w:jc w:val="both"/>
        <w:rPr>
          <w:rFonts w:cs="Verdana"/>
        </w:rPr>
      </w:pPr>
      <w:r w:rsidRPr="0066328A">
        <w:rPr>
          <w:rFonts w:cs="Verdana"/>
          <w:bCs/>
        </w:rPr>
        <w:t>rozporządzenia o wdrażaniu LSR,</w:t>
      </w:r>
    </w:p>
    <w:p w:rsidR="001B2F54" w:rsidRPr="0066328A" w:rsidRDefault="001B2F54" w:rsidP="00AA6CB4">
      <w:pPr>
        <w:pStyle w:val="Akapitzlist1"/>
        <w:numPr>
          <w:ilvl w:val="0"/>
          <w:numId w:val="13"/>
        </w:numPr>
        <w:spacing w:after="0"/>
        <w:jc w:val="both"/>
      </w:pPr>
      <w:r w:rsidRPr="0066328A">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A3C2A" w:rsidRPr="00C16484" w:rsidRDefault="00EA3C2A" w:rsidP="00EA3C2A">
      <w:pPr>
        <w:jc w:val="right"/>
      </w:pPr>
      <w:r>
        <w:br w:type="page"/>
      </w:r>
      <w:r w:rsidRPr="00A421A0">
        <w:rPr>
          <w:rFonts w:eastAsia="Times New Roman"/>
          <w:spacing w:val="3"/>
          <w:sz w:val="20"/>
          <w:szCs w:val="20"/>
          <w:lang w:eastAsia="pl-PL"/>
        </w:rPr>
        <w:lastRenderedPageBreak/>
        <w:t>Załącznik nr 1</w:t>
      </w:r>
    </w:p>
    <w:p w:rsidR="00A421A0" w:rsidRPr="001811D7" w:rsidRDefault="00A421A0" w:rsidP="00A421A0">
      <w:pPr>
        <w:spacing w:after="0"/>
        <w:jc w:val="right"/>
        <w:rPr>
          <w:rFonts w:cs="Tahoma"/>
          <w:lang w:eastAsia="ar-SA"/>
        </w:rPr>
      </w:pPr>
      <w:r w:rsidRPr="001811D7">
        <w:rPr>
          <w:rFonts w:cs="Tahoma"/>
          <w:lang w:eastAsia="ar-SA"/>
        </w:rPr>
        <w:t xml:space="preserve">do </w:t>
      </w:r>
      <w:r>
        <w:rPr>
          <w:rFonts w:cs="Tahoma"/>
          <w:lang w:eastAsia="ar-SA"/>
        </w:rPr>
        <w:t>Procedury</w:t>
      </w:r>
      <w:r w:rsidRPr="00991268">
        <w:rPr>
          <w:rFonts w:cs="Tahoma"/>
          <w:lang w:eastAsia="ar-SA"/>
        </w:rPr>
        <w:t xml:space="preserve"> oceny i wyboru operacji własnych LGD</w:t>
      </w:r>
    </w:p>
    <w:p w:rsidR="00EA3C2A" w:rsidRPr="00C16484" w:rsidRDefault="00EA3C2A" w:rsidP="00EA3C2A">
      <w:pPr>
        <w:pStyle w:val="Datedadoption"/>
        <w:tabs>
          <w:tab w:val="left" w:pos="2156"/>
        </w:tabs>
        <w:spacing w:before="0"/>
        <w:rPr>
          <w:rFonts w:ascii="Calibri" w:hAnsi="Calibri"/>
          <w:sz w:val="28"/>
          <w:szCs w:val="28"/>
        </w:rPr>
      </w:pPr>
    </w:p>
    <w:p w:rsidR="00EA3C2A" w:rsidRPr="00C16484" w:rsidRDefault="00EA3C2A" w:rsidP="00EA3C2A">
      <w:pPr>
        <w:pStyle w:val="Datedadoption"/>
        <w:tabs>
          <w:tab w:val="left" w:pos="2156"/>
        </w:tabs>
        <w:spacing w:before="0"/>
      </w:pPr>
      <w:r w:rsidRPr="00C16484">
        <w:rPr>
          <w:rFonts w:ascii="Calibri" w:hAnsi="Calibri"/>
          <w:sz w:val="28"/>
          <w:szCs w:val="28"/>
        </w:rPr>
        <w:t>DEKLARACJA BEZSTRONNOŚCI i POUFNOŚCI</w:t>
      </w:r>
    </w:p>
    <w:p w:rsidR="00EA3C2A" w:rsidRPr="00C16484" w:rsidRDefault="00EA3C2A" w:rsidP="00EA3C2A">
      <w:pPr>
        <w:spacing w:after="0"/>
      </w:pPr>
    </w:p>
    <w:tbl>
      <w:tblPr>
        <w:tblW w:w="0" w:type="auto"/>
        <w:tblLayout w:type="fixed"/>
        <w:tblLook w:val="04A0" w:firstRow="1" w:lastRow="0" w:firstColumn="1" w:lastColumn="0" w:noHBand="0" w:noVBand="1"/>
      </w:tblPr>
      <w:tblGrid>
        <w:gridCol w:w="3113"/>
        <w:gridCol w:w="5948"/>
      </w:tblGrid>
      <w:tr w:rsidR="00EA3C2A" w:rsidRPr="00C16484" w:rsidTr="00EA3C2A">
        <w:trPr>
          <w:trHeight w:val="454"/>
        </w:trPr>
        <w:tc>
          <w:tcPr>
            <w:tcW w:w="311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C16484" w:rsidRDefault="00EA3C2A" w:rsidP="00EA3C2A">
            <w:pPr>
              <w:suppressAutoHyphens/>
              <w:spacing w:after="0" w:line="100" w:lineRule="atLeast"/>
              <w:rPr>
                <w:lang w:eastAsia="ar-SA"/>
              </w:rPr>
            </w:pPr>
            <w:r w:rsidRPr="00C16484">
              <w:rPr>
                <w:b/>
              </w:rPr>
              <w:t>Składana w ramach naboru:</w:t>
            </w:r>
          </w:p>
        </w:tc>
        <w:tc>
          <w:tcPr>
            <w:tcW w:w="5948" w:type="dxa"/>
            <w:tcBorders>
              <w:top w:val="single" w:sz="4" w:space="0" w:color="000000"/>
              <w:left w:val="single" w:sz="4" w:space="0" w:color="000000"/>
              <w:bottom w:val="single" w:sz="4" w:space="0" w:color="000000"/>
              <w:right w:val="single" w:sz="4" w:space="0" w:color="000000"/>
            </w:tcBorders>
          </w:tcPr>
          <w:p w:rsidR="00EA3C2A" w:rsidRPr="00C16484" w:rsidRDefault="00EA3C2A" w:rsidP="00EA3C2A">
            <w:pPr>
              <w:suppressAutoHyphens/>
              <w:spacing w:after="0" w:line="100" w:lineRule="atLeast"/>
              <w:rPr>
                <w:lang w:eastAsia="ar-SA"/>
              </w:rPr>
            </w:pPr>
          </w:p>
        </w:tc>
      </w:tr>
      <w:tr w:rsidR="00EA3C2A" w:rsidRPr="00C16484" w:rsidTr="00EA3C2A">
        <w:trPr>
          <w:trHeight w:val="454"/>
        </w:trPr>
        <w:tc>
          <w:tcPr>
            <w:tcW w:w="311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C16484" w:rsidRDefault="00EA3C2A" w:rsidP="00EA3C2A">
            <w:pPr>
              <w:suppressAutoHyphens/>
              <w:spacing w:after="0" w:line="100" w:lineRule="atLeast"/>
              <w:rPr>
                <w:lang w:eastAsia="ar-SA"/>
              </w:rPr>
            </w:pPr>
            <w:r w:rsidRPr="00C16484">
              <w:rPr>
                <w:b/>
              </w:rPr>
              <w:t xml:space="preserve">Imię i nazwisko oceniającego:   </w:t>
            </w:r>
          </w:p>
        </w:tc>
        <w:tc>
          <w:tcPr>
            <w:tcW w:w="5948" w:type="dxa"/>
            <w:tcBorders>
              <w:top w:val="single" w:sz="4" w:space="0" w:color="000000"/>
              <w:left w:val="single" w:sz="4" w:space="0" w:color="000000"/>
              <w:bottom w:val="single" w:sz="4" w:space="0" w:color="000000"/>
              <w:right w:val="single" w:sz="4" w:space="0" w:color="000000"/>
            </w:tcBorders>
          </w:tcPr>
          <w:p w:rsidR="00EA3C2A" w:rsidRPr="00C16484" w:rsidRDefault="00EA3C2A" w:rsidP="00EA3C2A">
            <w:pPr>
              <w:suppressAutoHyphens/>
              <w:spacing w:after="0" w:line="100" w:lineRule="atLeast"/>
              <w:rPr>
                <w:lang w:eastAsia="ar-SA"/>
              </w:rPr>
            </w:pPr>
          </w:p>
        </w:tc>
      </w:tr>
      <w:tr w:rsidR="00EA3C2A" w:rsidRPr="00C16484" w:rsidTr="00EA3C2A">
        <w:trPr>
          <w:trHeight w:val="454"/>
        </w:trPr>
        <w:tc>
          <w:tcPr>
            <w:tcW w:w="311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C16484" w:rsidRDefault="00EA3C2A" w:rsidP="00EA3C2A">
            <w:pPr>
              <w:suppressAutoHyphens/>
              <w:spacing w:after="0" w:line="100" w:lineRule="atLeast"/>
              <w:rPr>
                <w:lang w:eastAsia="ar-SA"/>
              </w:rPr>
            </w:pPr>
            <w:r w:rsidRPr="00C16484">
              <w:rPr>
                <w:b/>
              </w:rPr>
              <w:t>Instytucja organizująca nabór:</w:t>
            </w:r>
          </w:p>
        </w:tc>
        <w:tc>
          <w:tcPr>
            <w:tcW w:w="5948" w:type="dxa"/>
            <w:tcBorders>
              <w:top w:val="single" w:sz="4" w:space="0" w:color="000000"/>
              <w:left w:val="single" w:sz="4" w:space="0" w:color="000000"/>
              <w:bottom w:val="single" w:sz="4" w:space="0" w:color="000000"/>
              <w:right w:val="single" w:sz="4" w:space="0" w:color="000000"/>
            </w:tcBorders>
          </w:tcPr>
          <w:p w:rsidR="00EA3C2A" w:rsidRPr="00C16484" w:rsidRDefault="00EA3C2A" w:rsidP="00EA3C2A">
            <w:pPr>
              <w:suppressAutoHyphens/>
              <w:spacing w:after="0" w:line="100" w:lineRule="atLeast"/>
              <w:rPr>
                <w:lang w:eastAsia="ar-SA"/>
              </w:rPr>
            </w:pPr>
          </w:p>
        </w:tc>
      </w:tr>
    </w:tbl>
    <w:p w:rsidR="00EA3C2A" w:rsidRPr="00C16484" w:rsidRDefault="00EA3C2A" w:rsidP="00EA3C2A">
      <w:pPr>
        <w:rPr>
          <w:lang w:eastAsia="ar-SA"/>
        </w:rPr>
      </w:pPr>
    </w:p>
    <w:p w:rsidR="00EA3C2A" w:rsidRPr="00C16484" w:rsidRDefault="00EA3C2A" w:rsidP="00EA3C2A">
      <w:pPr>
        <w:spacing w:after="120"/>
        <w:jc w:val="both"/>
      </w:pPr>
      <w:r w:rsidRPr="00C16484">
        <w:t>Ja niżej podpisana/y, świadoma/y odpowiedzialności karnej za składanie fałszywych zeznań, wynikającej z art. 233 ustawy z dnia 6 czerwca 1997 r. Kodeks karny, oświadczam, że:</w:t>
      </w:r>
      <w:r w:rsidRPr="00C16484">
        <w:tab/>
      </w:r>
    </w:p>
    <w:p w:rsidR="00EA3C2A" w:rsidRPr="00C16484"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C16484">
        <w:rPr>
          <w:rFonts w:ascii="Calibri" w:hAnsi="Calibri"/>
          <w:sz w:val="22"/>
          <w:szCs w:val="22"/>
        </w:rPr>
        <w:t>zapoznałem/zapoznałam się z Regulaminem Rady Stowarzyszenia LGD „MDiG” i strategią rozwoju lokalnego kierowanego przez społeczność Stow. LGD „MDiG”, Procedurami oceny i wyboru operacji w ramach naborów wniosków na operacje realizowane przez podmioty inne niż LGD w ramach Strategii Rozwoju Lokalnego Kierowanego przez Społeczność,</w:t>
      </w:r>
    </w:p>
    <w:p w:rsidR="00EA3C2A" w:rsidRPr="00C16484"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C16484">
        <w:rPr>
          <w:rFonts w:ascii="Calibri" w:hAnsi="Calibri"/>
          <w:sz w:val="22"/>
          <w:szCs w:val="22"/>
        </w:rPr>
        <w:t>nie ubiegam się o przyznanie wsparcia w ramach bieżącego naboru*,</w:t>
      </w:r>
    </w:p>
    <w:p w:rsidR="00EA3C2A" w:rsidRPr="00C16484"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C16484">
        <w:rPr>
          <w:rFonts w:ascii="Calibri" w:hAnsi="Calibri"/>
          <w:sz w:val="22"/>
          <w:szCs w:val="22"/>
        </w:rPr>
        <w:t>nie reprezentuję osoby/podmiotu ubiegającego się o przyznanie wsparcia w ramach bieżącego naboru*,</w:t>
      </w:r>
    </w:p>
    <w:p w:rsidR="00EA3C2A" w:rsidRPr="00C16484"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C16484">
        <w:rPr>
          <w:rFonts w:ascii="Calibri" w:hAnsi="Calibri"/>
          <w:sz w:val="22"/>
          <w:szCs w:val="22"/>
        </w:rPr>
        <w:t>nie pozostaję w stosunku bezpośredniej podległości służbowej z osobą/podmiotem ubiegającym się o przyznanie wsparcia w ramach bieżącego naboru,</w:t>
      </w:r>
    </w:p>
    <w:p w:rsidR="00EA3C2A" w:rsidRPr="00C16484"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C16484">
        <w:rPr>
          <w:rFonts w:ascii="Calibri" w:hAnsi="Calibri"/>
          <w:sz w:val="22"/>
          <w:szCs w:val="22"/>
        </w:rPr>
        <w:t>w ciągu ostatniego roku nie pozostawałem/pozostawałam w stosunku pracy lub stosunku o podobnym charakterze (np. umowa cywilno-prawna) z osobą/podmiotem ubiegającym się o przyznanie wsparcia w ramach bieżącego naboru wniosków i nie byłem/byłam członkiem władz/organów nadzorczych osoby prawnej ubiegającej się o wsparcie w ramach bieżącego naboru,</w:t>
      </w:r>
    </w:p>
    <w:p w:rsidR="00EA3C2A" w:rsidRPr="00C16484"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C16484">
        <w:rPr>
          <w:rFonts w:ascii="Calibri" w:hAnsi="Calibri"/>
          <w:sz w:val="22"/>
          <w:szCs w:val="22"/>
        </w:rPr>
        <w:t>nie jestem spokrewniona/y ani spowinowacona/</w:t>
      </w:r>
      <w:proofErr w:type="spellStart"/>
      <w:r w:rsidRPr="00C16484">
        <w:rPr>
          <w:rFonts w:ascii="Calibri" w:hAnsi="Calibri"/>
          <w:sz w:val="22"/>
          <w:szCs w:val="22"/>
        </w:rPr>
        <w:t>yz</w:t>
      </w:r>
      <w:proofErr w:type="spellEnd"/>
      <w:r w:rsidRPr="00C16484">
        <w:rPr>
          <w:rFonts w:ascii="Calibri" w:hAnsi="Calibri"/>
          <w:sz w:val="22"/>
          <w:szCs w:val="22"/>
        </w:rPr>
        <w:t xml:space="preserve"> osobą ubiegającą się o przyznanie wsparcia w ramach bieżącego naboru,</w:t>
      </w:r>
    </w:p>
    <w:p w:rsidR="00EA3C2A" w:rsidRPr="00C16484" w:rsidRDefault="00EA3C2A" w:rsidP="00AA6CB4">
      <w:pPr>
        <w:pStyle w:val="Tekstpodstawowywcity21"/>
        <w:numPr>
          <w:ilvl w:val="3"/>
          <w:numId w:val="18"/>
        </w:numPr>
        <w:tabs>
          <w:tab w:val="left" w:pos="567"/>
        </w:tabs>
        <w:spacing w:line="100" w:lineRule="atLeast"/>
        <w:ind w:left="567" w:hanging="567"/>
        <w:rPr>
          <w:rFonts w:ascii="Calibri" w:hAnsi="Calibri"/>
          <w:sz w:val="22"/>
          <w:szCs w:val="22"/>
        </w:rPr>
      </w:pPr>
      <w:r w:rsidRPr="00C16484">
        <w:rPr>
          <w:rFonts w:ascii="Calibri" w:hAnsi="Calibri"/>
          <w:sz w:val="22"/>
          <w:szCs w:val="22"/>
        </w:rPr>
        <w:t>nie jestem reprezentantem przedsiębiorstwa powiązanego z przedsiębiorstwem reprezentowanym przez osobę/podmiot ubiegający się o przyznanie wsparcia w ramach bieżącego naboru*,</w:t>
      </w:r>
    </w:p>
    <w:p w:rsidR="00EA3C2A" w:rsidRPr="00C16484" w:rsidRDefault="00EA3C2A" w:rsidP="00AA6CB4">
      <w:pPr>
        <w:pStyle w:val="Tekstpodstawowywcity21"/>
        <w:numPr>
          <w:ilvl w:val="3"/>
          <w:numId w:val="18"/>
        </w:numPr>
        <w:tabs>
          <w:tab w:val="left" w:pos="567"/>
        </w:tabs>
        <w:spacing w:line="100" w:lineRule="atLeast"/>
        <w:ind w:left="567" w:hanging="567"/>
        <w:rPr>
          <w:rFonts w:ascii="Calibri" w:hAnsi="Calibri"/>
          <w:sz w:val="20"/>
          <w:szCs w:val="20"/>
        </w:rPr>
      </w:pPr>
      <w:r w:rsidRPr="00C16484">
        <w:rPr>
          <w:rFonts w:ascii="Calibri" w:hAnsi="Calibri"/>
          <w:sz w:val="22"/>
          <w:szCs w:val="22"/>
        </w:rPr>
        <w:t>nie pozostaję z osobą/podmiotem ubiegającym się o przyznanie wsparcia w ramach bieżącego naboru w takim stosunku faktycznym lub prawnym, który może budzić uzasadnione wątpliwości co do mojej bezstronności*.</w:t>
      </w:r>
    </w:p>
    <w:p w:rsidR="00EA3C2A" w:rsidRPr="00C16484" w:rsidRDefault="00EA3C2A" w:rsidP="00EA3C2A">
      <w:pPr>
        <w:pStyle w:val="Tekstpodstawowywcity21"/>
        <w:spacing w:line="100" w:lineRule="atLeast"/>
        <w:ind w:left="426" w:firstLine="0"/>
        <w:rPr>
          <w:rFonts w:ascii="Calibri" w:hAnsi="Calibri"/>
          <w:sz w:val="20"/>
          <w:szCs w:val="20"/>
        </w:rPr>
      </w:pPr>
    </w:p>
    <w:p w:rsidR="00EA3C2A" w:rsidRPr="00C16484" w:rsidRDefault="00EA3C2A" w:rsidP="00EA3C2A">
      <w:pPr>
        <w:spacing w:after="0" w:line="240" w:lineRule="auto"/>
        <w:ind w:left="3115" w:firstLine="425"/>
        <w:jc w:val="right"/>
        <w:rPr>
          <w:rFonts w:eastAsia="Times New Roman"/>
          <w:sz w:val="16"/>
          <w:szCs w:val="16"/>
        </w:rPr>
      </w:pPr>
      <w:r w:rsidRPr="00C16484">
        <w:rPr>
          <w:rFonts w:eastAsia="Times New Roman"/>
          <w:sz w:val="16"/>
          <w:szCs w:val="16"/>
        </w:rPr>
        <w:t>* Dotyczy także członka Rady, którego reprezentuje osoba składająca oświadczenie</w:t>
      </w:r>
    </w:p>
    <w:p w:rsidR="00EA3C2A" w:rsidRPr="00C16484" w:rsidRDefault="00EA3C2A" w:rsidP="00EA3C2A">
      <w:pPr>
        <w:spacing w:after="0" w:line="240" w:lineRule="auto"/>
        <w:ind w:left="3115" w:firstLine="425"/>
        <w:jc w:val="right"/>
        <w:rPr>
          <w:rFonts w:eastAsia="Times New Roman"/>
          <w:sz w:val="16"/>
          <w:szCs w:val="16"/>
        </w:rPr>
      </w:pPr>
      <w:r w:rsidRPr="000068F0">
        <w:rPr>
          <w:rFonts w:eastAsia="Times New Roman"/>
          <w:sz w:val="16"/>
          <w:szCs w:val="16"/>
        </w:rPr>
        <w:t>Pkt 7 nie dotyczy oceny operacji własnej</w:t>
      </w:r>
    </w:p>
    <w:p w:rsidR="00EA3C2A" w:rsidRPr="00C16484" w:rsidRDefault="00EA3C2A" w:rsidP="00EA3C2A">
      <w:pPr>
        <w:pStyle w:val="Tekstpodstawowywcity21"/>
        <w:spacing w:line="100" w:lineRule="atLeast"/>
        <w:ind w:left="3115" w:firstLine="425"/>
        <w:jc w:val="right"/>
        <w:rPr>
          <w:rFonts w:ascii="Calibri" w:hAnsi="Calibri"/>
          <w:sz w:val="20"/>
          <w:szCs w:val="20"/>
        </w:rPr>
      </w:pPr>
    </w:p>
    <w:p w:rsidR="00EA3C2A" w:rsidRPr="00C16484" w:rsidRDefault="00EA3C2A" w:rsidP="00EA3C2A">
      <w:pPr>
        <w:pStyle w:val="Tekstpodstawowywcity21"/>
        <w:spacing w:line="100" w:lineRule="atLeast"/>
        <w:ind w:left="0" w:firstLine="0"/>
        <w:rPr>
          <w:rFonts w:ascii="Calibri" w:hAnsi="Calibri"/>
          <w:sz w:val="20"/>
          <w:szCs w:val="20"/>
        </w:rPr>
      </w:pPr>
    </w:p>
    <w:p w:rsidR="00EA3C2A" w:rsidRPr="00C16484" w:rsidRDefault="00EA3C2A" w:rsidP="00EA3C2A">
      <w:pPr>
        <w:pStyle w:val="Tekstpodstawowywcity21"/>
        <w:spacing w:line="100" w:lineRule="atLeast"/>
        <w:ind w:left="0" w:firstLine="0"/>
        <w:rPr>
          <w:rFonts w:ascii="Calibri" w:hAnsi="Calibri"/>
          <w:sz w:val="22"/>
          <w:szCs w:val="22"/>
        </w:rPr>
      </w:pPr>
      <w:r w:rsidRPr="00C16484">
        <w:rPr>
          <w:rFonts w:ascii="Calibri" w:hAnsi="Calibri"/>
          <w:sz w:val="22"/>
          <w:szCs w:val="22"/>
        </w:rPr>
        <w:t xml:space="preserve">W przypadku zaistnienia którejkolwiek z okoliczności wymienionych w pkt 2-8, zobowiązuję się do niezwłocznego poinformowania o tym fakcie Przewodniczącego Rady i wycofania się z oceny i wyboru operacji, której okoliczność ta będzie dotyczyła. </w:t>
      </w:r>
    </w:p>
    <w:p w:rsidR="00EA3C2A" w:rsidRPr="00C16484" w:rsidRDefault="00EA3C2A" w:rsidP="00EA3C2A">
      <w:pPr>
        <w:pStyle w:val="Tekstpodstawowywcity21"/>
        <w:spacing w:line="100" w:lineRule="atLeast"/>
        <w:ind w:left="0" w:firstLine="0"/>
        <w:rPr>
          <w:rFonts w:ascii="Calibri" w:hAnsi="Calibri"/>
          <w:sz w:val="22"/>
          <w:szCs w:val="22"/>
        </w:rPr>
      </w:pPr>
    </w:p>
    <w:p w:rsidR="00EA3C2A" w:rsidRPr="00C16484" w:rsidRDefault="00EA3C2A" w:rsidP="00EA3C2A">
      <w:pPr>
        <w:pStyle w:val="Tekstpodstawowywcity21"/>
        <w:spacing w:line="100" w:lineRule="atLeast"/>
        <w:ind w:hanging="283"/>
        <w:rPr>
          <w:rFonts w:ascii="Calibri" w:hAnsi="Calibri"/>
          <w:sz w:val="22"/>
          <w:szCs w:val="22"/>
        </w:rPr>
      </w:pPr>
      <w:r w:rsidRPr="00C16484">
        <w:rPr>
          <w:rFonts w:ascii="Calibri" w:hAnsi="Calibri"/>
          <w:sz w:val="22"/>
          <w:szCs w:val="22"/>
        </w:rPr>
        <w:t>Ponadto:</w:t>
      </w:r>
    </w:p>
    <w:p w:rsidR="00EA3C2A" w:rsidRPr="00C16484" w:rsidRDefault="00EA3C2A" w:rsidP="00AA6CB4">
      <w:pPr>
        <w:pStyle w:val="Tekstpodstawowywcity21"/>
        <w:numPr>
          <w:ilvl w:val="0"/>
          <w:numId w:val="19"/>
        </w:numPr>
        <w:spacing w:line="100" w:lineRule="atLeast"/>
        <w:rPr>
          <w:rFonts w:ascii="Calibri" w:hAnsi="Calibri"/>
          <w:sz w:val="22"/>
          <w:szCs w:val="22"/>
        </w:rPr>
      </w:pPr>
      <w:r w:rsidRPr="00C16484">
        <w:rPr>
          <w:rFonts w:ascii="Calibri" w:hAnsi="Calibri"/>
          <w:sz w:val="22"/>
          <w:szCs w:val="22"/>
        </w:rPr>
        <w:lastRenderedPageBreak/>
        <w:t>zobowiązuję się, że będę wypełniać moje obowiązki w sposób uczciwy i sprawiedliwy, zgodnie z posiadaną wiedzą,</w:t>
      </w:r>
    </w:p>
    <w:p w:rsidR="00EA3C2A" w:rsidRPr="00C16484" w:rsidRDefault="00EA3C2A" w:rsidP="00AA6CB4">
      <w:pPr>
        <w:pStyle w:val="Tekstpodstawowywcity21"/>
        <w:numPr>
          <w:ilvl w:val="0"/>
          <w:numId w:val="19"/>
        </w:numPr>
        <w:spacing w:line="100" w:lineRule="atLeast"/>
        <w:rPr>
          <w:rFonts w:ascii="Calibri" w:hAnsi="Calibri"/>
          <w:sz w:val="22"/>
          <w:szCs w:val="22"/>
        </w:rPr>
      </w:pPr>
      <w:r w:rsidRPr="00C16484">
        <w:rPr>
          <w:rFonts w:ascii="Calibri" w:hAnsi="Calibri"/>
          <w:sz w:val="22"/>
          <w:szCs w:val="22"/>
        </w:rPr>
        <w:t>zobowiązuję się do zachowania w tajemnicy wszelkich informacji i dokumentów ujawnionych i wytworzonych w trakcie oceny i wyboru operacji,</w:t>
      </w:r>
    </w:p>
    <w:p w:rsidR="00EA3C2A" w:rsidRPr="00C16484" w:rsidRDefault="00EA3C2A" w:rsidP="00AA6CB4">
      <w:pPr>
        <w:pStyle w:val="Tekstpodstawowywcity21"/>
        <w:numPr>
          <w:ilvl w:val="0"/>
          <w:numId w:val="19"/>
        </w:numPr>
        <w:spacing w:line="100" w:lineRule="atLeast"/>
        <w:rPr>
          <w:rFonts w:ascii="Calibri" w:hAnsi="Calibri"/>
          <w:sz w:val="22"/>
          <w:szCs w:val="22"/>
        </w:rPr>
      </w:pPr>
      <w:r w:rsidRPr="00C16484">
        <w:rPr>
          <w:rFonts w:ascii="Calibri" w:hAnsi="Calibri"/>
          <w:sz w:val="22"/>
          <w:szCs w:val="22"/>
        </w:rPr>
        <w:t xml:space="preserve">zobowiązuję się nie zatrzymywać kopii jakichkolwiek dokumentów otrzymanych w formie papierowej lub elektronicznej w trakcie oceny i wyboru operacji. </w:t>
      </w:r>
    </w:p>
    <w:p w:rsidR="00EA3C2A" w:rsidRPr="00C16484" w:rsidRDefault="00EA3C2A" w:rsidP="00EA3C2A">
      <w:pPr>
        <w:pStyle w:val="Tekstpodstawowywcity21"/>
        <w:spacing w:line="100" w:lineRule="atLeast"/>
        <w:ind w:left="426" w:hanging="283"/>
        <w:rPr>
          <w:rFonts w:ascii="Calibri" w:hAnsi="Calibri"/>
          <w:sz w:val="22"/>
          <w:szCs w:val="22"/>
        </w:rPr>
      </w:pPr>
    </w:p>
    <w:p w:rsidR="00EA3C2A" w:rsidRPr="00C16484" w:rsidRDefault="00EA3C2A" w:rsidP="00EA3C2A">
      <w:pPr>
        <w:pStyle w:val="Tekstpodstawowywcity21"/>
        <w:spacing w:line="360" w:lineRule="auto"/>
        <w:ind w:hanging="283"/>
        <w:rPr>
          <w:b/>
          <w:bCs/>
        </w:rPr>
      </w:pPr>
      <w:r w:rsidRPr="00C16484">
        <w:rPr>
          <w:rFonts w:ascii="Calibri" w:hAnsi="Calibri"/>
          <w:sz w:val="22"/>
          <w:szCs w:val="22"/>
        </w:rPr>
        <w:t>Oświadczenie zawarte w pkt 2-7 nie dotyczy następujących wnioskodawców i wniosków:</w:t>
      </w:r>
    </w:p>
    <w:tbl>
      <w:tblPr>
        <w:tblW w:w="0" w:type="auto"/>
        <w:tblLayout w:type="fixed"/>
        <w:tblCellMar>
          <w:left w:w="70" w:type="dxa"/>
          <w:right w:w="70" w:type="dxa"/>
        </w:tblCellMar>
        <w:tblLook w:val="04A0" w:firstRow="1" w:lastRow="0" w:firstColumn="1" w:lastColumn="0" w:noHBand="0" w:noVBand="1"/>
      </w:tblPr>
      <w:tblGrid>
        <w:gridCol w:w="427"/>
        <w:gridCol w:w="1730"/>
        <w:gridCol w:w="3599"/>
        <w:gridCol w:w="3453"/>
      </w:tblGrid>
      <w:tr w:rsidR="00EA3C2A" w:rsidRPr="00C16484" w:rsidTr="00EA3C2A">
        <w:trPr>
          <w:trHeight w:val="442"/>
        </w:trPr>
        <w:tc>
          <w:tcPr>
            <w:tcW w:w="4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C16484" w:rsidRDefault="00EA3C2A" w:rsidP="00EA3C2A">
            <w:pPr>
              <w:suppressAutoHyphens/>
              <w:spacing w:after="0"/>
              <w:jc w:val="both"/>
              <w:rPr>
                <w:b/>
                <w:bCs/>
                <w:lang w:eastAsia="ar-SA"/>
              </w:rPr>
            </w:pPr>
            <w:r w:rsidRPr="00C16484">
              <w:rPr>
                <w:b/>
                <w:bCs/>
              </w:rPr>
              <w:t>Lp.</w:t>
            </w:r>
          </w:p>
        </w:tc>
        <w:tc>
          <w:tcPr>
            <w:tcW w:w="17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C16484" w:rsidRDefault="00EA3C2A" w:rsidP="00EA3C2A">
            <w:pPr>
              <w:suppressAutoHyphens/>
              <w:spacing w:after="0"/>
              <w:jc w:val="center"/>
              <w:rPr>
                <w:b/>
                <w:bCs/>
                <w:lang w:eastAsia="ar-SA"/>
              </w:rPr>
            </w:pPr>
            <w:r w:rsidRPr="00C16484">
              <w:rPr>
                <w:b/>
                <w:bCs/>
              </w:rPr>
              <w:t>Numer wniosku</w:t>
            </w:r>
          </w:p>
        </w:tc>
        <w:tc>
          <w:tcPr>
            <w:tcW w:w="359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C16484" w:rsidRDefault="00EA3C2A" w:rsidP="00EA3C2A">
            <w:pPr>
              <w:suppressAutoHyphens/>
              <w:spacing w:after="0"/>
              <w:jc w:val="center"/>
              <w:rPr>
                <w:b/>
                <w:bCs/>
                <w:lang w:eastAsia="ar-SA"/>
              </w:rPr>
            </w:pPr>
            <w:r w:rsidRPr="00C16484">
              <w:rPr>
                <w:b/>
                <w:bCs/>
              </w:rPr>
              <w:t xml:space="preserve"> Wnioskodawca</w:t>
            </w:r>
          </w:p>
        </w:tc>
        <w:tc>
          <w:tcPr>
            <w:tcW w:w="34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C16484" w:rsidRDefault="00EA3C2A" w:rsidP="00EA3C2A">
            <w:pPr>
              <w:suppressAutoHyphens/>
              <w:spacing w:after="0"/>
              <w:jc w:val="center"/>
              <w:rPr>
                <w:lang w:eastAsia="ar-SA"/>
              </w:rPr>
            </w:pPr>
            <w:r w:rsidRPr="00C16484">
              <w:rPr>
                <w:b/>
                <w:bCs/>
              </w:rPr>
              <w:t>Przyczyna wyłączenia</w:t>
            </w:r>
          </w:p>
        </w:tc>
      </w:tr>
      <w:tr w:rsidR="00EA3C2A" w:rsidRPr="00C16484" w:rsidTr="00EA3C2A">
        <w:tc>
          <w:tcPr>
            <w:tcW w:w="427" w:type="dxa"/>
            <w:tcBorders>
              <w:top w:val="single" w:sz="4" w:space="0" w:color="000000"/>
              <w:left w:val="single" w:sz="4" w:space="0" w:color="000000"/>
              <w:bottom w:val="single" w:sz="4" w:space="0" w:color="000000"/>
              <w:right w:val="single" w:sz="4" w:space="0" w:color="000000"/>
            </w:tcBorders>
            <w:vAlign w:val="center"/>
            <w:hideMark/>
          </w:tcPr>
          <w:p w:rsidR="00EA3C2A" w:rsidRPr="00C16484" w:rsidRDefault="00EA3C2A" w:rsidP="00EA3C2A">
            <w:pPr>
              <w:suppressAutoHyphens/>
              <w:spacing w:after="0"/>
              <w:jc w:val="both"/>
              <w:rPr>
                <w:lang w:eastAsia="ar-SA"/>
              </w:rPr>
            </w:pPr>
            <w:r w:rsidRPr="00C16484">
              <w:t>1</w:t>
            </w:r>
          </w:p>
        </w:tc>
        <w:tc>
          <w:tcPr>
            <w:tcW w:w="1730" w:type="dxa"/>
            <w:tcBorders>
              <w:top w:val="single" w:sz="4" w:space="0" w:color="000000"/>
              <w:left w:val="single" w:sz="4" w:space="0" w:color="000000"/>
              <w:bottom w:val="single" w:sz="4" w:space="0" w:color="000000"/>
              <w:right w:val="single" w:sz="4" w:space="0" w:color="000000"/>
            </w:tcBorders>
            <w:vAlign w:val="center"/>
          </w:tcPr>
          <w:p w:rsidR="00EA3C2A" w:rsidRPr="00C16484" w:rsidRDefault="00EA3C2A" w:rsidP="00EA3C2A">
            <w:pPr>
              <w:spacing w:after="0"/>
              <w:jc w:val="both"/>
              <w:rPr>
                <w:lang w:eastAsia="ar-SA"/>
              </w:rPr>
            </w:pPr>
          </w:p>
          <w:p w:rsidR="00EA3C2A" w:rsidRPr="00C16484" w:rsidRDefault="00EA3C2A" w:rsidP="00EA3C2A">
            <w:pPr>
              <w:suppressAutoHyphens/>
              <w:spacing w:after="0"/>
              <w:jc w:val="both"/>
              <w:rPr>
                <w:lang w:eastAsia="ar-SA"/>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EA3C2A" w:rsidRPr="00C16484" w:rsidRDefault="00EA3C2A" w:rsidP="00EA3C2A">
            <w:pPr>
              <w:pStyle w:val="Tekstprzypisudolnego1"/>
              <w:jc w:val="both"/>
              <w:rPr>
                <w:rFonts w:ascii="Calibri" w:hAnsi="Calibri"/>
                <w:sz w:val="22"/>
                <w:szCs w:val="22"/>
                <w:lang w:eastAsia="en-US"/>
              </w:rPr>
            </w:pPr>
          </w:p>
        </w:tc>
        <w:tc>
          <w:tcPr>
            <w:tcW w:w="3453" w:type="dxa"/>
            <w:tcBorders>
              <w:top w:val="single" w:sz="4" w:space="0" w:color="000000"/>
              <w:left w:val="single" w:sz="4" w:space="0" w:color="000000"/>
              <w:bottom w:val="single" w:sz="4" w:space="0" w:color="000000"/>
              <w:right w:val="single" w:sz="4" w:space="0" w:color="000000"/>
            </w:tcBorders>
            <w:vAlign w:val="center"/>
          </w:tcPr>
          <w:p w:rsidR="00EA3C2A" w:rsidRPr="00C16484" w:rsidRDefault="00EA3C2A" w:rsidP="00EA3C2A">
            <w:pPr>
              <w:suppressAutoHyphens/>
              <w:spacing w:after="0"/>
              <w:jc w:val="both"/>
              <w:rPr>
                <w:rFonts w:ascii="Tahoma" w:hAnsi="Tahoma"/>
                <w:lang w:eastAsia="ar-SA"/>
              </w:rPr>
            </w:pPr>
          </w:p>
        </w:tc>
      </w:tr>
      <w:tr w:rsidR="00EA3C2A" w:rsidRPr="00C16484" w:rsidTr="00EA3C2A">
        <w:tc>
          <w:tcPr>
            <w:tcW w:w="427" w:type="dxa"/>
            <w:tcBorders>
              <w:top w:val="single" w:sz="4" w:space="0" w:color="000000"/>
              <w:left w:val="single" w:sz="4" w:space="0" w:color="000000"/>
              <w:bottom w:val="single" w:sz="4" w:space="0" w:color="000000"/>
              <w:right w:val="single" w:sz="4" w:space="0" w:color="000000"/>
            </w:tcBorders>
            <w:vAlign w:val="center"/>
            <w:hideMark/>
          </w:tcPr>
          <w:p w:rsidR="00EA3C2A" w:rsidRPr="00C16484" w:rsidRDefault="00EA3C2A" w:rsidP="00EA3C2A">
            <w:pPr>
              <w:suppressAutoHyphens/>
              <w:spacing w:after="0"/>
              <w:jc w:val="both"/>
              <w:rPr>
                <w:lang w:eastAsia="ar-SA"/>
              </w:rPr>
            </w:pPr>
            <w:r w:rsidRPr="00C16484">
              <w:t>2</w:t>
            </w:r>
          </w:p>
        </w:tc>
        <w:tc>
          <w:tcPr>
            <w:tcW w:w="1730" w:type="dxa"/>
            <w:tcBorders>
              <w:top w:val="single" w:sz="4" w:space="0" w:color="000000"/>
              <w:left w:val="single" w:sz="4" w:space="0" w:color="000000"/>
              <w:bottom w:val="single" w:sz="4" w:space="0" w:color="000000"/>
              <w:right w:val="single" w:sz="4" w:space="0" w:color="000000"/>
            </w:tcBorders>
            <w:vAlign w:val="center"/>
          </w:tcPr>
          <w:p w:rsidR="00EA3C2A" w:rsidRPr="00C16484" w:rsidRDefault="00EA3C2A" w:rsidP="00EA3C2A">
            <w:pPr>
              <w:spacing w:after="0"/>
              <w:jc w:val="both"/>
              <w:rPr>
                <w:lang w:eastAsia="ar-SA"/>
              </w:rPr>
            </w:pPr>
          </w:p>
          <w:p w:rsidR="00EA3C2A" w:rsidRPr="00C16484" w:rsidRDefault="00EA3C2A" w:rsidP="00EA3C2A">
            <w:pPr>
              <w:suppressAutoHyphens/>
              <w:spacing w:after="0"/>
              <w:jc w:val="both"/>
              <w:rPr>
                <w:lang w:eastAsia="ar-SA"/>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EA3C2A" w:rsidRPr="00C16484" w:rsidRDefault="00EA3C2A" w:rsidP="00EA3C2A">
            <w:pPr>
              <w:suppressAutoHyphens/>
              <w:spacing w:after="0"/>
              <w:jc w:val="both"/>
              <w:rPr>
                <w:lang w:eastAsia="ar-SA"/>
              </w:rPr>
            </w:pPr>
          </w:p>
        </w:tc>
        <w:tc>
          <w:tcPr>
            <w:tcW w:w="3453" w:type="dxa"/>
            <w:tcBorders>
              <w:top w:val="single" w:sz="4" w:space="0" w:color="000000"/>
              <w:left w:val="single" w:sz="4" w:space="0" w:color="000000"/>
              <w:bottom w:val="single" w:sz="4" w:space="0" w:color="000000"/>
              <w:right w:val="single" w:sz="4" w:space="0" w:color="000000"/>
            </w:tcBorders>
            <w:vAlign w:val="center"/>
          </w:tcPr>
          <w:p w:rsidR="00EA3C2A" w:rsidRPr="00C16484" w:rsidRDefault="00EA3C2A" w:rsidP="00EA3C2A">
            <w:pPr>
              <w:suppressAutoHyphens/>
              <w:spacing w:after="0"/>
              <w:jc w:val="both"/>
              <w:rPr>
                <w:rFonts w:ascii="Tahoma" w:hAnsi="Tahoma"/>
                <w:lang w:eastAsia="ar-SA"/>
              </w:rPr>
            </w:pPr>
          </w:p>
        </w:tc>
      </w:tr>
      <w:tr w:rsidR="00EA3C2A" w:rsidRPr="00C16484" w:rsidTr="00EA3C2A">
        <w:tc>
          <w:tcPr>
            <w:tcW w:w="427" w:type="dxa"/>
            <w:tcBorders>
              <w:top w:val="single" w:sz="4" w:space="0" w:color="000000"/>
              <w:left w:val="single" w:sz="4" w:space="0" w:color="000000"/>
              <w:bottom w:val="single" w:sz="4" w:space="0" w:color="000000"/>
              <w:right w:val="single" w:sz="4" w:space="0" w:color="000000"/>
            </w:tcBorders>
            <w:vAlign w:val="center"/>
            <w:hideMark/>
          </w:tcPr>
          <w:p w:rsidR="00EA3C2A" w:rsidRPr="00C16484" w:rsidRDefault="00EA3C2A" w:rsidP="00EA3C2A">
            <w:pPr>
              <w:suppressAutoHyphens/>
              <w:spacing w:after="0"/>
              <w:jc w:val="both"/>
              <w:rPr>
                <w:lang w:eastAsia="ar-SA"/>
              </w:rPr>
            </w:pPr>
            <w:r w:rsidRPr="00C16484">
              <w:t>3</w:t>
            </w:r>
          </w:p>
        </w:tc>
        <w:tc>
          <w:tcPr>
            <w:tcW w:w="1730" w:type="dxa"/>
            <w:tcBorders>
              <w:top w:val="single" w:sz="4" w:space="0" w:color="000000"/>
              <w:left w:val="single" w:sz="4" w:space="0" w:color="000000"/>
              <w:bottom w:val="single" w:sz="4" w:space="0" w:color="000000"/>
              <w:right w:val="single" w:sz="4" w:space="0" w:color="000000"/>
            </w:tcBorders>
            <w:vAlign w:val="center"/>
          </w:tcPr>
          <w:p w:rsidR="00EA3C2A" w:rsidRPr="00C16484" w:rsidRDefault="00EA3C2A" w:rsidP="00EA3C2A">
            <w:pPr>
              <w:spacing w:after="0"/>
              <w:jc w:val="both"/>
              <w:rPr>
                <w:lang w:eastAsia="ar-SA"/>
              </w:rPr>
            </w:pPr>
          </w:p>
          <w:p w:rsidR="00EA3C2A" w:rsidRPr="00C16484" w:rsidRDefault="00EA3C2A" w:rsidP="00EA3C2A">
            <w:pPr>
              <w:suppressAutoHyphens/>
              <w:spacing w:after="0"/>
              <w:jc w:val="both"/>
              <w:rPr>
                <w:lang w:eastAsia="ar-SA"/>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EA3C2A" w:rsidRPr="00C16484" w:rsidRDefault="00EA3C2A" w:rsidP="00EA3C2A">
            <w:pPr>
              <w:suppressAutoHyphens/>
              <w:spacing w:after="0"/>
              <w:jc w:val="both"/>
              <w:rPr>
                <w:lang w:eastAsia="ar-SA"/>
              </w:rPr>
            </w:pPr>
          </w:p>
        </w:tc>
        <w:tc>
          <w:tcPr>
            <w:tcW w:w="3453" w:type="dxa"/>
            <w:tcBorders>
              <w:top w:val="single" w:sz="4" w:space="0" w:color="000000"/>
              <w:left w:val="single" w:sz="4" w:space="0" w:color="000000"/>
              <w:bottom w:val="single" w:sz="4" w:space="0" w:color="000000"/>
              <w:right w:val="single" w:sz="4" w:space="0" w:color="000000"/>
            </w:tcBorders>
            <w:vAlign w:val="center"/>
          </w:tcPr>
          <w:p w:rsidR="00EA3C2A" w:rsidRPr="00C16484" w:rsidRDefault="00EA3C2A" w:rsidP="00EA3C2A">
            <w:pPr>
              <w:suppressAutoHyphens/>
              <w:spacing w:after="0"/>
              <w:jc w:val="both"/>
              <w:rPr>
                <w:rFonts w:ascii="Tahoma" w:hAnsi="Tahoma"/>
                <w:lang w:eastAsia="ar-SA"/>
              </w:rPr>
            </w:pPr>
          </w:p>
        </w:tc>
      </w:tr>
      <w:tr w:rsidR="00EA3C2A" w:rsidRPr="00C16484" w:rsidTr="00EA3C2A">
        <w:tc>
          <w:tcPr>
            <w:tcW w:w="427" w:type="dxa"/>
            <w:tcBorders>
              <w:top w:val="single" w:sz="4" w:space="0" w:color="000000"/>
              <w:left w:val="single" w:sz="4" w:space="0" w:color="000000"/>
              <w:bottom w:val="single" w:sz="4" w:space="0" w:color="000000"/>
              <w:right w:val="single" w:sz="4" w:space="0" w:color="000000"/>
            </w:tcBorders>
            <w:vAlign w:val="center"/>
            <w:hideMark/>
          </w:tcPr>
          <w:p w:rsidR="00EA3C2A" w:rsidRPr="00C16484" w:rsidRDefault="00EA3C2A" w:rsidP="00EA3C2A">
            <w:pPr>
              <w:suppressAutoHyphens/>
              <w:spacing w:after="0"/>
              <w:jc w:val="both"/>
              <w:rPr>
                <w:lang w:eastAsia="ar-SA"/>
              </w:rPr>
            </w:pPr>
            <w:r w:rsidRPr="00C16484">
              <w:t>...</w:t>
            </w:r>
          </w:p>
        </w:tc>
        <w:tc>
          <w:tcPr>
            <w:tcW w:w="1730" w:type="dxa"/>
            <w:tcBorders>
              <w:top w:val="single" w:sz="4" w:space="0" w:color="000000"/>
              <w:left w:val="single" w:sz="4" w:space="0" w:color="000000"/>
              <w:bottom w:val="single" w:sz="4" w:space="0" w:color="000000"/>
              <w:right w:val="single" w:sz="4" w:space="0" w:color="000000"/>
            </w:tcBorders>
            <w:vAlign w:val="center"/>
          </w:tcPr>
          <w:p w:rsidR="00EA3C2A" w:rsidRPr="00C16484" w:rsidRDefault="00EA3C2A" w:rsidP="00EA3C2A">
            <w:pPr>
              <w:spacing w:after="0"/>
              <w:jc w:val="both"/>
              <w:rPr>
                <w:lang w:eastAsia="ar-SA"/>
              </w:rPr>
            </w:pPr>
          </w:p>
          <w:p w:rsidR="00EA3C2A" w:rsidRPr="00C16484" w:rsidRDefault="00EA3C2A" w:rsidP="00EA3C2A">
            <w:pPr>
              <w:suppressAutoHyphens/>
              <w:spacing w:after="0"/>
              <w:jc w:val="both"/>
              <w:rPr>
                <w:lang w:eastAsia="ar-SA"/>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EA3C2A" w:rsidRPr="00C16484" w:rsidRDefault="00EA3C2A" w:rsidP="00EA3C2A">
            <w:pPr>
              <w:suppressAutoHyphens/>
              <w:spacing w:after="0"/>
              <w:jc w:val="both"/>
              <w:rPr>
                <w:lang w:eastAsia="ar-SA"/>
              </w:rPr>
            </w:pPr>
          </w:p>
        </w:tc>
        <w:tc>
          <w:tcPr>
            <w:tcW w:w="3453" w:type="dxa"/>
            <w:tcBorders>
              <w:top w:val="single" w:sz="4" w:space="0" w:color="000000"/>
              <w:left w:val="single" w:sz="4" w:space="0" w:color="000000"/>
              <w:bottom w:val="single" w:sz="4" w:space="0" w:color="000000"/>
              <w:right w:val="single" w:sz="4" w:space="0" w:color="000000"/>
            </w:tcBorders>
            <w:vAlign w:val="center"/>
          </w:tcPr>
          <w:p w:rsidR="00EA3C2A" w:rsidRPr="00C16484" w:rsidRDefault="00EA3C2A" w:rsidP="00EA3C2A">
            <w:pPr>
              <w:suppressAutoHyphens/>
              <w:spacing w:after="0"/>
              <w:jc w:val="both"/>
              <w:rPr>
                <w:rFonts w:ascii="Tahoma" w:hAnsi="Tahoma"/>
                <w:lang w:eastAsia="ar-SA"/>
              </w:rPr>
            </w:pPr>
          </w:p>
        </w:tc>
      </w:tr>
    </w:tbl>
    <w:p w:rsidR="00EA3C2A" w:rsidRPr="00C16484" w:rsidRDefault="00EA3C2A" w:rsidP="00EA3C2A">
      <w:pPr>
        <w:pStyle w:val="Tekstpodstawowywcity21"/>
        <w:spacing w:line="100" w:lineRule="atLeast"/>
        <w:ind w:left="426" w:hanging="283"/>
        <w:rPr>
          <w:rFonts w:ascii="Calibri" w:hAnsi="Calibri"/>
          <w:sz w:val="22"/>
          <w:szCs w:val="22"/>
        </w:rPr>
      </w:pPr>
    </w:p>
    <w:p w:rsidR="00EA3C2A" w:rsidRPr="00C16484" w:rsidRDefault="00EA3C2A" w:rsidP="00EA3C2A">
      <w:pPr>
        <w:pStyle w:val="Tekstpodstawowywcity21"/>
        <w:spacing w:line="100" w:lineRule="atLeast"/>
        <w:ind w:left="426" w:hanging="283"/>
        <w:rPr>
          <w:i/>
          <w:iCs/>
        </w:rPr>
      </w:pPr>
      <w:r w:rsidRPr="00C16484">
        <w:rPr>
          <w:rFonts w:ascii="Calibri" w:hAnsi="Calibri"/>
          <w:sz w:val="22"/>
          <w:szCs w:val="22"/>
        </w:rPr>
        <w:t xml:space="preserve">w związku z powyższym </w:t>
      </w:r>
      <w:r w:rsidRPr="00C16484">
        <w:rPr>
          <w:rFonts w:ascii="Calibri" w:hAnsi="Calibri"/>
          <w:b/>
          <w:sz w:val="22"/>
          <w:szCs w:val="22"/>
        </w:rPr>
        <w:t>wyłączam się od ich oceny i wyboru</w:t>
      </w:r>
      <w:r w:rsidRPr="00C16484">
        <w:rPr>
          <w:rFonts w:ascii="Calibri" w:hAnsi="Calibri"/>
          <w:sz w:val="22"/>
          <w:szCs w:val="22"/>
        </w:rPr>
        <w:t xml:space="preserve">. </w:t>
      </w:r>
    </w:p>
    <w:p w:rsidR="00EA3C2A" w:rsidRPr="00C16484" w:rsidRDefault="00EA3C2A" w:rsidP="00EA3C2A">
      <w:pPr>
        <w:rPr>
          <w:i/>
          <w:iCs/>
        </w:rPr>
      </w:pPr>
    </w:p>
    <w:p w:rsidR="00EA3C2A" w:rsidRPr="00C16484" w:rsidRDefault="00EA3C2A" w:rsidP="00EA3C2A">
      <w:pPr>
        <w:rPr>
          <w:i/>
          <w:iCs/>
        </w:rPr>
      </w:pPr>
    </w:p>
    <w:tbl>
      <w:tblPr>
        <w:tblW w:w="0" w:type="auto"/>
        <w:tblInd w:w="2972" w:type="dxa"/>
        <w:tblLayout w:type="fixed"/>
        <w:tblLook w:val="04A0" w:firstRow="1" w:lastRow="0" w:firstColumn="1" w:lastColumn="0" w:noHBand="0" w:noVBand="1"/>
      </w:tblPr>
      <w:tblGrid>
        <w:gridCol w:w="2691"/>
        <w:gridCol w:w="3396"/>
      </w:tblGrid>
      <w:tr w:rsidR="00EA3C2A" w:rsidRPr="00C16484" w:rsidTr="00EA3C2A">
        <w:trPr>
          <w:trHeight w:val="888"/>
        </w:trPr>
        <w:tc>
          <w:tcPr>
            <w:tcW w:w="26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3C2A" w:rsidRPr="00C16484" w:rsidRDefault="00EA3C2A" w:rsidP="00EA3C2A">
            <w:pPr>
              <w:suppressAutoHyphens/>
              <w:spacing w:after="0" w:line="100" w:lineRule="atLeast"/>
              <w:rPr>
                <w:iCs/>
                <w:lang w:eastAsia="ar-SA"/>
              </w:rPr>
            </w:pPr>
            <w:r w:rsidRPr="00C16484">
              <w:rPr>
                <w:b/>
                <w:iCs/>
              </w:rPr>
              <w:t>Data i podpis członka Rady</w:t>
            </w:r>
          </w:p>
        </w:tc>
        <w:tc>
          <w:tcPr>
            <w:tcW w:w="3396" w:type="dxa"/>
            <w:tcBorders>
              <w:top w:val="single" w:sz="4" w:space="0" w:color="000000"/>
              <w:left w:val="single" w:sz="4" w:space="0" w:color="000000"/>
              <w:bottom w:val="single" w:sz="4" w:space="0" w:color="000000"/>
              <w:right w:val="single" w:sz="4" w:space="0" w:color="000000"/>
            </w:tcBorders>
          </w:tcPr>
          <w:p w:rsidR="00EA3C2A" w:rsidRPr="00C16484" w:rsidRDefault="00EA3C2A" w:rsidP="00EA3C2A">
            <w:pPr>
              <w:suppressAutoHyphens/>
              <w:spacing w:after="0" w:line="100" w:lineRule="atLeast"/>
              <w:rPr>
                <w:iCs/>
                <w:lang w:eastAsia="ar-SA"/>
              </w:rPr>
            </w:pPr>
          </w:p>
        </w:tc>
      </w:tr>
    </w:tbl>
    <w:p w:rsidR="00EA3C2A" w:rsidRPr="00C16484" w:rsidRDefault="00EA3C2A" w:rsidP="00EA3C2A">
      <w:pPr>
        <w:ind w:firstLine="708"/>
        <w:rPr>
          <w:lang w:eastAsia="ar-SA"/>
        </w:rPr>
      </w:pPr>
    </w:p>
    <w:p w:rsidR="00EA3C2A" w:rsidRPr="00C16484" w:rsidRDefault="00EA3C2A" w:rsidP="00EA3C2A"/>
    <w:p w:rsidR="00EA3C2A" w:rsidRDefault="00EA3C2A"/>
    <w:p w:rsidR="00EA3C2A" w:rsidRDefault="00EA3C2A" w:rsidP="0051581C">
      <w:pPr>
        <w:spacing w:after="0"/>
        <w:ind w:left="4248"/>
        <w:jc w:val="right"/>
      </w:pPr>
      <w:r>
        <w:br/>
      </w:r>
    </w:p>
    <w:p w:rsidR="00EA3C2A" w:rsidRDefault="00EA3C2A">
      <w:r>
        <w:br w:type="page"/>
      </w:r>
    </w:p>
    <w:p w:rsidR="00983115" w:rsidRPr="001811D7" w:rsidRDefault="00983115" w:rsidP="0051581C">
      <w:pPr>
        <w:spacing w:after="0"/>
        <w:ind w:left="4248"/>
        <w:jc w:val="right"/>
      </w:pPr>
      <w:r>
        <w:lastRenderedPageBreak/>
        <w:t xml:space="preserve">Załącznik nr </w:t>
      </w:r>
      <w:r w:rsidR="00A421A0">
        <w:t>2</w:t>
      </w:r>
    </w:p>
    <w:p w:rsidR="00983115" w:rsidRPr="001811D7" w:rsidRDefault="00983115" w:rsidP="0051581C">
      <w:pPr>
        <w:spacing w:after="0"/>
        <w:jc w:val="right"/>
        <w:rPr>
          <w:rFonts w:cs="Tahoma"/>
          <w:lang w:eastAsia="ar-SA"/>
        </w:rPr>
      </w:pPr>
      <w:r w:rsidRPr="001811D7">
        <w:rPr>
          <w:rFonts w:cs="Tahoma"/>
          <w:lang w:eastAsia="ar-SA"/>
        </w:rPr>
        <w:t xml:space="preserve">do </w:t>
      </w:r>
      <w:r w:rsidR="00991268">
        <w:rPr>
          <w:rFonts w:cs="Tahoma"/>
          <w:lang w:eastAsia="ar-SA"/>
        </w:rPr>
        <w:t>Procedury</w:t>
      </w:r>
      <w:r w:rsidR="00991268" w:rsidRPr="00991268">
        <w:rPr>
          <w:rFonts w:cs="Tahoma"/>
          <w:lang w:eastAsia="ar-SA"/>
        </w:rPr>
        <w:t xml:space="preserve"> oceny i wyboru operacji własnych LGD</w:t>
      </w:r>
    </w:p>
    <w:p w:rsidR="00983115" w:rsidRPr="00334C2B" w:rsidRDefault="00983115" w:rsidP="00983115">
      <w:pPr>
        <w:ind w:left="4248"/>
      </w:pPr>
    </w:p>
    <w:p w:rsidR="00983115" w:rsidRPr="00151C56" w:rsidRDefault="00983115" w:rsidP="00814E1B">
      <w:pPr>
        <w:suppressAutoHyphens/>
        <w:jc w:val="center"/>
        <w:rPr>
          <w:b/>
          <w:bCs/>
          <w:lang w:eastAsia="ar-SA"/>
        </w:rPr>
      </w:pPr>
      <w:r w:rsidRPr="00151C56">
        <w:rPr>
          <w:b/>
          <w:bCs/>
          <w:lang w:eastAsia="ar-SA"/>
        </w:rPr>
        <w:t>WZÓR KARTY OCENY ZGODNOŚCI OPERACJI Z LSR</w:t>
      </w:r>
      <w:r w:rsidR="004E77AD">
        <w:rPr>
          <w:b/>
          <w:bCs/>
          <w:lang w:eastAsia="ar-SA"/>
        </w:rPr>
        <w:t xml:space="preserve"> – LGD „MDiG”</w:t>
      </w:r>
    </w:p>
    <w:tbl>
      <w:tblPr>
        <w:tblW w:w="19398" w:type="dxa"/>
        <w:tblLayout w:type="fixed"/>
        <w:tblLook w:val="0000" w:firstRow="0" w:lastRow="0" w:firstColumn="0" w:lastColumn="0" w:noHBand="0" w:noVBand="0"/>
      </w:tblPr>
      <w:tblGrid>
        <w:gridCol w:w="2093"/>
        <w:gridCol w:w="425"/>
        <w:gridCol w:w="992"/>
        <w:gridCol w:w="271"/>
        <w:gridCol w:w="722"/>
        <w:gridCol w:w="1275"/>
        <w:gridCol w:w="142"/>
        <w:gridCol w:w="992"/>
        <w:gridCol w:w="142"/>
        <w:gridCol w:w="709"/>
        <w:gridCol w:w="425"/>
        <w:gridCol w:w="1168"/>
        <w:gridCol w:w="1351"/>
        <w:gridCol w:w="869"/>
        <w:gridCol w:w="869"/>
        <w:gridCol w:w="869"/>
        <w:gridCol w:w="869"/>
        <w:gridCol w:w="869"/>
        <w:gridCol w:w="869"/>
        <w:gridCol w:w="869"/>
        <w:gridCol w:w="869"/>
        <w:gridCol w:w="869"/>
        <w:gridCol w:w="870"/>
      </w:tblGrid>
      <w:tr w:rsidR="00814E1B" w:rsidRPr="00C16484" w:rsidTr="00EA3C2A">
        <w:trPr>
          <w:gridAfter w:val="11"/>
          <w:wAfter w:w="10042" w:type="dxa"/>
          <w:cantSplit/>
          <w:trHeight w:val="1107"/>
        </w:trPr>
        <w:tc>
          <w:tcPr>
            <w:tcW w:w="3781" w:type="dxa"/>
            <w:gridSpan w:val="4"/>
            <w:tcBorders>
              <w:top w:val="single" w:sz="4" w:space="0" w:color="000000"/>
              <w:left w:val="single" w:sz="4" w:space="0" w:color="000000"/>
              <w:bottom w:val="single" w:sz="4" w:space="0" w:color="000000"/>
            </w:tcBorders>
            <w:shd w:val="clear" w:color="auto" w:fill="D9D9D9" w:themeFill="background1" w:themeFillShade="D9"/>
            <w:vAlign w:val="center"/>
          </w:tcPr>
          <w:p w:rsidR="00814E1B" w:rsidRPr="00C16484" w:rsidRDefault="00814E1B" w:rsidP="00EA3C2A">
            <w:pPr>
              <w:suppressAutoHyphens/>
              <w:snapToGrid w:val="0"/>
              <w:jc w:val="center"/>
              <w:rPr>
                <w:lang w:eastAsia="ar-SA"/>
              </w:rPr>
            </w:pPr>
          </w:p>
          <w:p w:rsidR="00814E1B" w:rsidRPr="00C16484" w:rsidRDefault="00814E1B" w:rsidP="00EA3C2A">
            <w:pPr>
              <w:suppressAutoHyphens/>
              <w:snapToGrid w:val="0"/>
              <w:jc w:val="center"/>
              <w:rPr>
                <w:lang w:eastAsia="ar-SA"/>
              </w:rPr>
            </w:pPr>
            <w:r w:rsidRPr="00C16484">
              <w:rPr>
                <w:lang w:eastAsia="ar-SA"/>
              </w:rPr>
              <w:t>(miejsce na pieczęć LGD)</w:t>
            </w:r>
          </w:p>
        </w:tc>
        <w:tc>
          <w:tcPr>
            <w:tcW w:w="557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napToGrid w:val="0"/>
              <w:ind w:left="-108"/>
              <w:rPr>
                <w:lang w:eastAsia="ar-SA"/>
              </w:rPr>
            </w:pPr>
            <w:r w:rsidRPr="00C16484">
              <w:rPr>
                <w:lang w:eastAsia="ar-SA"/>
              </w:rPr>
              <w:t xml:space="preserve">   NUMER NABORU:</w:t>
            </w:r>
          </w:p>
        </w:tc>
      </w:tr>
      <w:tr w:rsidR="00814E1B" w:rsidRPr="00C16484" w:rsidTr="00EA3C2A">
        <w:trPr>
          <w:gridAfter w:val="11"/>
          <w:wAfter w:w="10042" w:type="dxa"/>
          <w:trHeight w:val="452"/>
        </w:trPr>
        <w:tc>
          <w:tcPr>
            <w:tcW w:w="9356"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napToGrid w:val="0"/>
              <w:spacing w:after="0"/>
              <w:rPr>
                <w:lang w:eastAsia="ar-SA"/>
              </w:rPr>
            </w:pPr>
            <w:r w:rsidRPr="00C16484">
              <w:rPr>
                <w:lang w:eastAsia="ar-SA"/>
              </w:rPr>
              <w:t>NUMER WNIOSKU:</w:t>
            </w:r>
          </w:p>
        </w:tc>
      </w:tr>
      <w:tr w:rsidR="00814E1B" w:rsidRPr="00C16484" w:rsidTr="00EA3C2A">
        <w:trPr>
          <w:gridAfter w:val="11"/>
          <w:wAfter w:w="10042" w:type="dxa"/>
          <w:trHeight w:val="633"/>
        </w:trPr>
        <w:tc>
          <w:tcPr>
            <w:tcW w:w="9356"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napToGrid w:val="0"/>
              <w:spacing w:after="0" w:line="240" w:lineRule="auto"/>
              <w:rPr>
                <w:lang w:eastAsia="ar-SA"/>
              </w:rPr>
            </w:pPr>
            <w:r w:rsidRPr="00C16484">
              <w:rPr>
                <w:lang w:eastAsia="ar-SA"/>
              </w:rPr>
              <w:t>IMIĘ i NAZWISKO lub</w:t>
            </w:r>
          </w:p>
          <w:p w:rsidR="00814E1B" w:rsidRPr="00C16484" w:rsidRDefault="00814E1B" w:rsidP="00EA3C2A">
            <w:pPr>
              <w:suppressAutoHyphens/>
              <w:snapToGrid w:val="0"/>
              <w:spacing w:after="0" w:line="240" w:lineRule="auto"/>
              <w:rPr>
                <w:lang w:eastAsia="ar-SA"/>
              </w:rPr>
            </w:pPr>
            <w:r w:rsidRPr="00C16484">
              <w:rPr>
                <w:lang w:eastAsia="ar-SA"/>
              </w:rPr>
              <w:t>NAZWA WNIOSKODAWCY:</w:t>
            </w:r>
          </w:p>
        </w:tc>
      </w:tr>
      <w:tr w:rsidR="00814E1B" w:rsidRPr="00C16484" w:rsidTr="00EA3C2A">
        <w:trPr>
          <w:gridAfter w:val="11"/>
          <w:wAfter w:w="10042" w:type="dxa"/>
          <w:trHeight w:val="553"/>
        </w:trPr>
        <w:tc>
          <w:tcPr>
            <w:tcW w:w="9356"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pacing w:after="0"/>
              <w:rPr>
                <w:lang w:eastAsia="ar-SA"/>
              </w:rPr>
            </w:pPr>
            <w:r w:rsidRPr="00C16484">
              <w:rPr>
                <w:lang w:eastAsia="ar-SA"/>
              </w:rPr>
              <w:t>TYTUŁ WNIOSKOWANEJ OPERACJI:</w:t>
            </w:r>
          </w:p>
        </w:tc>
      </w:tr>
      <w:tr w:rsidR="00814E1B" w:rsidRPr="00C16484" w:rsidTr="00EA3C2A">
        <w:trPr>
          <w:gridAfter w:val="11"/>
          <w:wAfter w:w="10042" w:type="dxa"/>
          <w:trHeight w:val="665"/>
        </w:trPr>
        <w:tc>
          <w:tcPr>
            <w:tcW w:w="6912"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napToGrid w:val="0"/>
              <w:jc w:val="center"/>
              <w:rPr>
                <w:b/>
                <w:lang w:eastAsia="ar-SA"/>
              </w:rPr>
            </w:pPr>
            <w:r w:rsidRPr="00C16484">
              <w:rPr>
                <w:b/>
                <w:lang w:eastAsia="ar-SA"/>
              </w:rPr>
              <w:t>ZGODNOŚĆ OPERACJI Z NABOREM:</w:t>
            </w:r>
          </w:p>
        </w:tc>
        <w:tc>
          <w:tcPr>
            <w:tcW w:w="2444" w:type="dxa"/>
            <w:gridSpan w:val="4"/>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napToGrid w:val="0"/>
              <w:jc w:val="center"/>
              <w:rPr>
                <w:b/>
                <w:lang w:eastAsia="ar-SA"/>
              </w:rPr>
            </w:pPr>
            <w:r w:rsidRPr="00C16484">
              <w:rPr>
                <w:b/>
                <w:lang w:eastAsia="ar-SA"/>
              </w:rPr>
              <w:t>Uzasadnienie</w:t>
            </w:r>
          </w:p>
        </w:tc>
      </w:tr>
      <w:tr w:rsidR="00814E1B" w:rsidRPr="00C16484" w:rsidTr="00EA3C2A">
        <w:trPr>
          <w:gridAfter w:val="11"/>
          <w:wAfter w:w="10042" w:type="dxa"/>
          <w:trHeight w:val="665"/>
        </w:trPr>
        <w:tc>
          <w:tcPr>
            <w:tcW w:w="4503" w:type="dxa"/>
            <w:gridSpan w:val="5"/>
            <w:tcBorders>
              <w:left w:val="single" w:sz="4" w:space="0" w:color="000000"/>
              <w:bottom w:val="single" w:sz="4" w:space="0" w:color="000000"/>
            </w:tcBorders>
            <w:shd w:val="clear" w:color="auto" w:fill="D9D9D9" w:themeFill="background1" w:themeFillShade="D9"/>
          </w:tcPr>
          <w:p w:rsidR="00814E1B" w:rsidRPr="00C16484" w:rsidRDefault="00814E1B" w:rsidP="00EA3C2A">
            <w:pPr>
              <w:suppressAutoHyphens/>
              <w:snapToGrid w:val="0"/>
              <w:spacing w:after="0"/>
              <w:rPr>
                <w:b/>
              </w:rPr>
            </w:pPr>
            <w:r w:rsidRPr="00C16484">
              <w:rPr>
                <w:rFonts w:ascii="Tahoma" w:hAnsi="Tahoma" w:cs="Tahoma"/>
                <w:b/>
                <w:sz w:val="18"/>
                <w:szCs w:val="18"/>
              </w:rPr>
              <w:t>Czy wniosek został złożony w miejscu i terminie wskazanym w ogłoszeniu o naborze</w:t>
            </w:r>
            <w:r w:rsidRPr="00C16484">
              <w:rPr>
                <w:rFonts w:ascii="Tahoma" w:hAnsi="Tahoma" w:cs="Tahoma"/>
                <w:b/>
                <w:bCs/>
                <w:sz w:val="18"/>
                <w:szCs w:val="18"/>
              </w:rPr>
              <w:t xml:space="preserve"> i nie został wycofany?</w:t>
            </w:r>
          </w:p>
        </w:tc>
        <w:tc>
          <w:tcPr>
            <w:tcW w:w="1275" w:type="dxa"/>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r w:rsidRPr="00C16484">
              <w:rPr>
                <w:sz w:val="32"/>
                <w:szCs w:val="32"/>
                <w:lang w:eastAsia="ar-SA"/>
              </w:rPr>
              <w:t>□</w:t>
            </w:r>
            <w:r w:rsidRPr="00C16484">
              <w:rPr>
                <w:lang w:eastAsia="ar-SA"/>
              </w:rPr>
              <w:t>tak</w:t>
            </w:r>
          </w:p>
        </w:tc>
        <w:tc>
          <w:tcPr>
            <w:tcW w:w="1134" w:type="dxa"/>
            <w:gridSpan w:val="2"/>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r w:rsidRPr="00C16484">
              <w:rPr>
                <w:sz w:val="32"/>
                <w:szCs w:val="32"/>
                <w:lang w:eastAsia="ar-SA"/>
              </w:rPr>
              <w:t>□</w:t>
            </w:r>
            <w:r w:rsidRPr="00C16484">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p>
        </w:tc>
      </w:tr>
      <w:tr w:rsidR="00814E1B" w:rsidRPr="00C16484" w:rsidTr="00EA3C2A">
        <w:trPr>
          <w:gridAfter w:val="11"/>
          <w:wAfter w:w="10042" w:type="dxa"/>
          <w:trHeight w:val="665"/>
        </w:trPr>
        <w:tc>
          <w:tcPr>
            <w:tcW w:w="4503" w:type="dxa"/>
            <w:gridSpan w:val="5"/>
            <w:tcBorders>
              <w:left w:val="single" w:sz="4" w:space="0" w:color="000000"/>
              <w:bottom w:val="single" w:sz="4" w:space="0" w:color="000000"/>
            </w:tcBorders>
            <w:shd w:val="clear" w:color="auto" w:fill="D9D9D9" w:themeFill="background1" w:themeFillShade="D9"/>
          </w:tcPr>
          <w:p w:rsidR="00814E1B" w:rsidRPr="00C16484" w:rsidRDefault="00814E1B" w:rsidP="00EA3C2A">
            <w:pPr>
              <w:suppressAutoHyphens/>
              <w:snapToGrid w:val="0"/>
              <w:spacing w:after="0"/>
              <w:rPr>
                <w:b/>
              </w:rPr>
            </w:pPr>
            <w:r w:rsidRPr="00C16484">
              <w:rPr>
                <w:rFonts w:ascii="Tahoma" w:hAnsi="Tahoma" w:cs="Tahoma"/>
                <w:b/>
                <w:bCs/>
                <w:sz w:val="18"/>
                <w:szCs w:val="18"/>
              </w:rPr>
              <w:t>Czy zakres tematyczny operacji jest zgodny z tematycznym zakresem operacji wskazanym w ogłoszeniu o naborze?</w:t>
            </w:r>
          </w:p>
        </w:tc>
        <w:tc>
          <w:tcPr>
            <w:tcW w:w="1275" w:type="dxa"/>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r w:rsidRPr="00C16484">
              <w:rPr>
                <w:sz w:val="32"/>
                <w:szCs w:val="32"/>
                <w:lang w:eastAsia="ar-SA"/>
              </w:rPr>
              <w:t>□</w:t>
            </w:r>
            <w:r w:rsidRPr="00C16484">
              <w:rPr>
                <w:lang w:eastAsia="ar-SA"/>
              </w:rPr>
              <w:t>tak</w:t>
            </w:r>
          </w:p>
        </w:tc>
        <w:tc>
          <w:tcPr>
            <w:tcW w:w="1134" w:type="dxa"/>
            <w:gridSpan w:val="2"/>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r w:rsidRPr="00C16484">
              <w:rPr>
                <w:sz w:val="32"/>
                <w:szCs w:val="32"/>
                <w:lang w:eastAsia="ar-SA"/>
              </w:rPr>
              <w:t>□</w:t>
            </w:r>
            <w:r w:rsidRPr="00C16484">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p>
        </w:tc>
      </w:tr>
      <w:tr w:rsidR="00814E1B" w:rsidRPr="00C16484" w:rsidTr="00EA3C2A">
        <w:trPr>
          <w:gridAfter w:val="11"/>
          <w:wAfter w:w="10042" w:type="dxa"/>
          <w:trHeight w:val="665"/>
        </w:trPr>
        <w:tc>
          <w:tcPr>
            <w:tcW w:w="6912"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napToGrid w:val="0"/>
              <w:jc w:val="center"/>
              <w:rPr>
                <w:lang w:eastAsia="ar-SA"/>
              </w:rPr>
            </w:pPr>
            <w:r w:rsidRPr="00C16484">
              <w:rPr>
                <w:b/>
              </w:rPr>
              <w:t>ZGODNOŚC OPERACJI Z PROGRAMEM</w:t>
            </w:r>
          </w:p>
        </w:tc>
        <w:tc>
          <w:tcPr>
            <w:tcW w:w="2444" w:type="dxa"/>
            <w:gridSpan w:val="4"/>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napToGrid w:val="0"/>
              <w:jc w:val="center"/>
              <w:rPr>
                <w:b/>
                <w:lang w:eastAsia="ar-SA"/>
              </w:rPr>
            </w:pPr>
            <w:r w:rsidRPr="00C16484">
              <w:rPr>
                <w:b/>
                <w:lang w:eastAsia="ar-SA"/>
              </w:rPr>
              <w:t>Uzasadnienie</w:t>
            </w:r>
          </w:p>
        </w:tc>
      </w:tr>
      <w:tr w:rsidR="00814E1B" w:rsidRPr="00C16484" w:rsidTr="00EA3C2A">
        <w:trPr>
          <w:gridAfter w:val="11"/>
          <w:wAfter w:w="10042" w:type="dxa"/>
          <w:trHeight w:val="750"/>
        </w:trPr>
        <w:tc>
          <w:tcPr>
            <w:tcW w:w="4503" w:type="dxa"/>
            <w:gridSpan w:val="5"/>
            <w:tcBorders>
              <w:left w:val="single" w:sz="4" w:space="0" w:color="000000"/>
              <w:bottom w:val="single" w:sz="4" w:space="0" w:color="000000"/>
            </w:tcBorders>
            <w:shd w:val="clear" w:color="auto" w:fill="D9D9D9" w:themeFill="background1" w:themeFillShade="D9"/>
          </w:tcPr>
          <w:p w:rsidR="00814E1B" w:rsidRPr="00C16484" w:rsidRDefault="00814E1B" w:rsidP="00EA3C2A">
            <w:pPr>
              <w:suppressAutoHyphens/>
              <w:snapToGrid w:val="0"/>
              <w:spacing w:after="0" w:line="240" w:lineRule="auto"/>
              <w:rPr>
                <w:b/>
              </w:rPr>
            </w:pPr>
            <w:r w:rsidRPr="00C16484">
              <w:rPr>
                <w:b/>
              </w:rPr>
              <w:t>Czy operacja jest zgodna z warunkami przyznania pomocy określonymi w PROW 2014-2020?</w:t>
            </w:r>
          </w:p>
        </w:tc>
        <w:tc>
          <w:tcPr>
            <w:tcW w:w="1275" w:type="dxa"/>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r w:rsidRPr="00C16484">
              <w:rPr>
                <w:sz w:val="32"/>
                <w:szCs w:val="32"/>
                <w:lang w:eastAsia="ar-SA"/>
              </w:rPr>
              <w:t>□</w:t>
            </w:r>
            <w:r w:rsidRPr="00C16484">
              <w:rPr>
                <w:lang w:eastAsia="ar-SA"/>
              </w:rPr>
              <w:t>tak</w:t>
            </w:r>
          </w:p>
        </w:tc>
        <w:tc>
          <w:tcPr>
            <w:tcW w:w="1134" w:type="dxa"/>
            <w:gridSpan w:val="2"/>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r w:rsidRPr="00C16484">
              <w:rPr>
                <w:sz w:val="32"/>
                <w:szCs w:val="32"/>
                <w:lang w:eastAsia="ar-SA"/>
              </w:rPr>
              <w:t>□</w:t>
            </w:r>
            <w:r w:rsidRPr="00C16484">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p>
        </w:tc>
      </w:tr>
      <w:tr w:rsidR="00814E1B" w:rsidRPr="00C16484" w:rsidTr="00EA3C2A">
        <w:trPr>
          <w:gridAfter w:val="11"/>
          <w:wAfter w:w="10042" w:type="dxa"/>
          <w:trHeight w:val="665"/>
        </w:trPr>
        <w:tc>
          <w:tcPr>
            <w:tcW w:w="4503" w:type="dxa"/>
            <w:gridSpan w:val="5"/>
            <w:tcBorders>
              <w:left w:val="single" w:sz="4" w:space="0" w:color="000000"/>
              <w:bottom w:val="single" w:sz="4" w:space="0" w:color="000000"/>
            </w:tcBorders>
            <w:shd w:val="clear" w:color="auto" w:fill="D9D9D9" w:themeFill="background1" w:themeFillShade="D9"/>
          </w:tcPr>
          <w:p w:rsidR="00814E1B" w:rsidRPr="00C16484" w:rsidRDefault="00814E1B" w:rsidP="00EA3C2A">
            <w:pPr>
              <w:spacing w:after="0" w:line="240" w:lineRule="auto"/>
              <w:rPr>
                <w:rFonts w:eastAsia="Times New Roman" w:cs="Arial"/>
                <w:b/>
                <w:lang w:eastAsia="pl-PL"/>
              </w:rPr>
            </w:pPr>
            <w:r w:rsidRPr="00C16484">
              <w:rPr>
                <w:rFonts w:eastAsia="Times New Roman" w:cs="Arial"/>
                <w:b/>
                <w:lang w:eastAsia="pl-PL"/>
              </w:rPr>
              <w:t xml:space="preserve">Czy operacja jest zgodna z określonymi w ogłoszeniu o naborze wniosków warunkami udzielenia wsparcia? </w:t>
            </w:r>
            <w:r w:rsidRPr="00C16484">
              <w:rPr>
                <w:rFonts w:eastAsia="Times New Roman" w:cs="Arial"/>
                <w:lang w:eastAsia="pl-PL"/>
              </w:rPr>
              <w:t>(jeśli dotyczy)</w:t>
            </w:r>
          </w:p>
        </w:tc>
        <w:tc>
          <w:tcPr>
            <w:tcW w:w="1275" w:type="dxa"/>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r w:rsidRPr="00C16484">
              <w:rPr>
                <w:sz w:val="32"/>
                <w:szCs w:val="32"/>
                <w:lang w:eastAsia="ar-SA"/>
              </w:rPr>
              <w:t>□</w:t>
            </w:r>
            <w:r w:rsidRPr="00C16484">
              <w:rPr>
                <w:lang w:eastAsia="ar-SA"/>
              </w:rPr>
              <w:t>tak</w:t>
            </w:r>
          </w:p>
        </w:tc>
        <w:tc>
          <w:tcPr>
            <w:tcW w:w="1134" w:type="dxa"/>
            <w:gridSpan w:val="2"/>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r w:rsidRPr="00C16484">
              <w:rPr>
                <w:sz w:val="32"/>
                <w:szCs w:val="32"/>
                <w:lang w:eastAsia="ar-SA"/>
              </w:rPr>
              <w:t>□</w:t>
            </w:r>
            <w:r w:rsidRPr="00C16484">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p>
        </w:tc>
      </w:tr>
      <w:tr w:rsidR="00814E1B" w:rsidRPr="00C16484" w:rsidTr="00EA3C2A">
        <w:trPr>
          <w:gridAfter w:val="11"/>
          <w:wAfter w:w="10042" w:type="dxa"/>
          <w:trHeight w:val="665"/>
        </w:trPr>
        <w:tc>
          <w:tcPr>
            <w:tcW w:w="4503" w:type="dxa"/>
            <w:gridSpan w:val="5"/>
            <w:tcBorders>
              <w:left w:val="single" w:sz="4" w:space="0" w:color="000000"/>
              <w:bottom w:val="single" w:sz="4" w:space="0" w:color="000000"/>
            </w:tcBorders>
            <w:shd w:val="clear" w:color="auto" w:fill="D9D9D9" w:themeFill="background1" w:themeFillShade="D9"/>
          </w:tcPr>
          <w:p w:rsidR="00814E1B" w:rsidRPr="00C16484" w:rsidRDefault="00814E1B" w:rsidP="00EA3C2A">
            <w:pPr>
              <w:spacing w:after="0" w:line="240" w:lineRule="auto"/>
              <w:rPr>
                <w:rFonts w:eastAsia="Times New Roman" w:cs="Arial"/>
                <w:b/>
                <w:lang w:eastAsia="pl-PL"/>
              </w:rPr>
            </w:pPr>
            <w:r w:rsidRPr="00C16484">
              <w:rPr>
                <w:rFonts w:eastAsia="Times New Roman" w:cs="Arial"/>
                <w:b/>
                <w:lang w:eastAsia="pl-PL"/>
              </w:rPr>
              <w:t xml:space="preserve">Czy jest możliwość udzielenia wsparcia w formie wskazanej w ogłoszeniu o naborze </w:t>
            </w:r>
            <w:r w:rsidRPr="00C16484">
              <w:rPr>
                <w:rFonts w:eastAsia="Times New Roman" w:cs="Arial"/>
                <w:lang w:eastAsia="pl-PL"/>
              </w:rPr>
              <w:t>(wnioskowana forma wsparcia jest zgodna z formą wsparcia wskazaną w tym ogłoszeniu: refundacja lub ryczałt)?</w:t>
            </w:r>
          </w:p>
        </w:tc>
        <w:tc>
          <w:tcPr>
            <w:tcW w:w="1275" w:type="dxa"/>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r w:rsidRPr="00C16484">
              <w:rPr>
                <w:sz w:val="32"/>
                <w:szCs w:val="32"/>
                <w:lang w:eastAsia="ar-SA"/>
              </w:rPr>
              <w:t>□</w:t>
            </w:r>
            <w:r w:rsidRPr="00C16484">
              <w:rPr>
                <w:lang w:eastAsia="ar-SA"/>
              </w:rPr>
              <w:t>tak</w:t>
            </w:r>
          </w:p>
        </w:tc>
        <w:tc>
          <w:tcPr>
            <w:tcW w:w="1134" w:type="dxa"/>
            <w:gridSpan w:val="2"/>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r w:rsidRPr="00C16484">
              <w:rPr>
                <w:sz w:val="32"/>
                <w:szCs w:val="32"/>
                <w:lang w:eastAsia="ar-SA"/>
              </w:rPr>
              <w:t>□</w:t>
            </w:r>
            <w:r w:rsidRPr="00C16484">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p>
        </w:tc>
      </w:tr>
      <w:tr w:rsidR="00814E1B" w:rsidRPr="00C16484" w:rsidTr="00EA3C2A">
        <w:trPr>
          <w:gridAfter w:val="11"/>
          <w:wAfter w:w="10042" w:type="dxa"/>
          <w:trHeight w:val="665"/>
        </w:trPr>
        <w:tc>
          <w:tcPr>
            <w:tcW w:w="9356" w:type="dxa"/>
            <w:gridSpan w:val="12"/>
            <w:tcBorders>
              <w:left w:val="single" w:sz="4" w:space="0" w:color="000000"/>
              <w:bottom w:val="single" w:sz="4" w:space="0" w:color="000000"/>
              <w:right w:val="single" w:sz="4" w:space="0" w:color="000000"/>
            </w:tcBorders>
            <w:shd w:val="clear" w:color="auto" w:fill="F2F2F2" w:themeFill="background1" w:themeFillShade="F2"/>
          </w:tcPr>
          <w:p w:rsidR="00814E1B" w:rsidRPr="00C16484" w:rsidRDefault="00814E1B" w:rsidP="00EA3C2A">
            <w:pPr>
              <w:suppressAutoHyphens/>
              <w:snapToGrid w:val="0"/>
              <w:jc w:val="center"/>
              <w:rPr>
                <w:sz w:val="32"/>
                <w:szCs w:val="32"/>
                <w:lang w:eastAsia="ar-SA"/>
              </w:rPr>
            </w:pPr>
          </w:p>
        </w:tc>
      </w:tr>
      <w:tr w:rsidR="00814E1B" w:rsidRPr="00C16484" w:rsidTr="00EA3C2A">
        <w:trPr>
          <w:gridAfter w:val="11"/>
          <w:wAfter w:w="10042" w:type="dxa"/>
          <w:trHeight w:val="491"/>
        </w:trPr>
        <w:tc>
          <w:tcPr>
            <w:tcW w:w="7054" w:type="dxa"/>
            <w:gridSpan w:val="9"/>
            <w:tcBorders>
              <w:left w:val="single" w:sz="4" w:space="0" w:color="000000"/>
              <w:bottom w:val="single" w:sz="4" w:space="0" w:color="000000"/>
            </w:tcBorders>
            <w:shd w:val="clear" w:color="auto" w:fill="D9D9D9" w:themeFill="background1" w:themeFillShade="D9"/>
          </w:tcPr>
          <w:p w:rsidR="00814E1B" w:rsidRPr="00C16484" w:rsidRDefault="00814E1B" w:rsidP="00EA3C2A">
            <w:pPr>
              <w:suppressAutoHyphens/>
              <w:snapToGrid w:val="0"/>
              <w:spacing w:after="0"/>
              <w:rPr>
                <w:lang w:eastAsia="ar-SA"/>
              </w:rPr>
            </w:pPr>
            <w:r w:rsidRPr="00C16484">
              <w:rPr>
                <w:b/>
              </w:rPr>
              <w:t>Czy operacja zakłada realizację celu ogólnego…</w:t>
            </w:r>
            <w:r w:rsidRPr="00C16484">
              <w:rPr>
                <w:i/>
              </w:rPr>
              <w:t>(LGD wskazuje konkretny cel dotyczący danego naboru)</w:t>
            </w:r>
            <w:r w:rsidRPr="00C16484">
              <w:t xml:space="preserve"> określonego w LSR</w:t>
            </w:r>
          </w:p>
        </w:tc>
        <w:tc>
          <w:tcPr>
            <w:tcW w:w="1134" w:type="dxa"/>
            <w:gridSpan w:val="2"/>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lang w:eastAsia="ar-SA"/>
              </w:rPr>
            </w:pPr>
            <w:r w:rsidRPr="00C16484">
              <w:rPr>
                <w:sz w:val="32"/>
                <w:szCs w:val="32"/>
                <w:lang w:eastAsia="ar-SA"/>
              </w:rPr>
              <w:t>□</w:t>
            </w:r>
            <w:r w:rsidRPr="00C16484">
              <w:rPr>
                <w:lang w:eastAsia="ar-SA"/>
              </w:rPr>
              <w:t>tak</w:t>
            </w:r>
          </w:p>
        </w:tc>
        <w:tc>
          <w:tcPr>
            <w:tcW w:w="1168" w:type="dxa"/>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lang w:eastAsia="ar-SA"/>
              </w:rPr>
            </w:pPr>
            <w:r w:rsidRPr="00C16484">
              <w:rPr>
                <w:sz w:val="32"/>
                <w:szCs w:val="32"/>
                <w:lang w:eastAsia="ar-SA"/>
              </w:rPr>
              <w:t>□</w:t>
            </w:r>
            <w:r w:rsidRPr="00C16484">
              <w:rPr>
                <w:lang w:eastAsia="ar-SA"/>
              </w:rPr>
              <w:t xml:space="preserve"> nie</w:t>
            </w:r>
          </w:p>
        </w:tc>
      </w:tr>
      <w:tr w:rsidR="00814E1B" w:rsidRPr="00C16484" w:rsidTr="00EA3C2A">
        <w:trPr>
          <w:gridAfter w:val="11"/>
          <w:wAfter w:w="10042" w:type="dxa"/>
          <w:trHeight w:val="613"/>
        </w:trPr>
        <w:tc>
          <w:tcPr>
            <w:tcW w:w="7054" w:type="dxa"/>
            <w:gridSpan w:val="9"/>
            <w:tcBorders>
              <w:left w:val="single" w:sz="4" w:space="0" w:color="000000"/>
              <w:bottom w:val="single" w:sz="4" w:space="0" w:color="000000"/>
            </w:tcBorders>
            <w:shd w:val="clear" w:color="auto" w:fill="D9D9D9" w:themeFill="background1" w:themeFillShade="D9"/>
          </w:tcPr>
          <w:p w:rsidR="00814E1B" w:rsidRPr="00C16484" w:rsidRDefault="00814E1B" w:rsidP="00EA3C2A">
            <w:pPr>
              <w:suppressAutoHyphens/>
              <w:snapToGrid w:val="0"/>
              <w:spacing w:after="0"/>
              <w:rPr>
                <w:lang w:eastAsia="ar-SA"/>
              </w:rPr>
            </w:pPr>
            <w:r w:rsidRPr="00C16484">
              <w:rPr>
                <w:b/>
                <w:lang w:eastAsia="ar-SA"/>
              </w:rPr>
              <w:t>Czy operacja zakłada realizację celu szczegółowego …</w:t>
            </w:r>
            <w:r w:rsidRPr="00C16484">
              <w:rPr>
                <w:i/>
              </w:rPr>
              <w:t>(LGD wskazuje konkretny cel dotyczący danego naboru)</w:t>
            </w:r>
            <w:r w:rsidRPr="00C16484">
              <w:rPr>
                <w:lang w:eastAsia="ar-SA"/>
              </w:rPr>
              <w:t xml:space="preserve"> określonego w LSR</w:t>
            </w:r>
          </w:p>
        </w:tc>
        <w:tc>
          <w:tcPr>
            <w:tcW w:w="1134" w:type="dxa"/>
            <w:gridSpan w:val="2"/>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lang w:eastAsia="ar-SA"/>
              </w:rPr>
            </w:pPr>
            <w:r w:rsidRPr="00C16484">
              <w:rPr>
                <w:sz w:val="32"/>
                <w:szCs w:val="32"/>
                <w:lang w:eastAsia="ar-SA"/>
              </w:rPr>
              <w:t>□</w:t>
            </w:r>
            <w:r w:rsidRPr="00C16484">
              <w:rPr>
                <w:lang w:eastAsia="ar-SA"/>
              </w:rPr>
              <w:t xml:space="preserve"> tak</w:t>
            </w:r>
          </w:p>
        </w:tc>
        <w:tc>
          <w:tcPr>
            <w:tcW w:w="1168" w:type="dxa"/>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lang w:eastAsia="ar-SA"/>
              </w:rPr>
            </w:pPr>
            <w:r w:rsidRPr="00C16484">
              <w:rPr>
                <w:sz w:val="32"/>
                <w:szCs w:val="32"/>
                <w:lang w:eastAsia="ar-SA"/>
              </w:rPr>
              <w:t xml:space="preserve">□ </w:t>
            </w:r>
            <w:r w:rsidRPr="00C16484">
              <w:rPr>
                <w:lang w:eastAsia="ar-SA"/>
              </w:rPr>
              <w:t>nie</w:t>
            </w:r>
          </w:p>
        </w:tc>
      </w:tr>
      <w:tr w:rsidR="00814E1B" w:rsidRPr="00C16484" w:rsidTr="00EA3C2A">
        <w:trPr>
          <w:gridAfter w:val="11"/>
          <w:wAfter w:w="10042" w:type="dxa"/>
          <w:trHeight w:val="576"/>
        </w:trPr>
        <w:tc>
          <w:tcPr>
            <w:tcW w:w="7054" w:type="dxa"/>
            <w:gridSpan w:val="9"/>
            <w:tcBorders>
              <w:left w:val="single" w:sz="4" w:space="0" w:color="000000"/>
              <w:bottom w:val="single" w:sz="4" w:space="0" w:color="000000"/>
            </w:tcBorders>
            <w:shd w:val="clear" w:color="auto" w:fill="D9D9D9" w:themeFill="background1" w:themeFillShade="D9"/>
          </w:tcPr>
          <w:p w:rsidR="00814E1B" w:rsidRPr="00C16484" w:rsidRDefault="00814E1B" w:rsidP="00EA3C2A">
            <w:pPr>
              <w:suppressAutoHyphens/>
              <w:snapToGrid w:val="0"/>
              <w:spacing w:after="0"/>
              <w:rPr>
                <w:lang w:eastAsia="ar-SA"/>
              </w:rPr>
            </w:pPr>
            <w:r w:rsidRPr="00C16484">
              <w:rPr>
                <w:b/>
                <w:lang w:eastAsia="ar-SA"/>
              </w:rPr>
              <w:t>Czy operacja zakłada realizację przedsięwzięcia nr …</w:t>
            </w:r>
            <w:r w:rsidRPr="00C16484">
              <w:rPr>
                <w:i/>
              </w:rPr>
              <w:t>(LGD wskazuje konkretne przedsięwzięcie dotyczące danego naboru)</w:t>
            </w:r>
            <w:r w:rsidRPr="00C16484">
              <w:rPr>
                <w:lang w:eastAsia="ar-SA"/>
              </w:rPr>
              <w:t xml:space="preserve"> określonego w LSR </w:t>
            </w:r>
          </w:p>
        </w:tc>
        <w:tc>
          <w:tcPr>
            <w:tcW w:w="1134" w:type="dxa"/>
            <w:gridSpan w:val="2"/>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lang w:eastAsia="ar-SA"/>
              </w:rPr>
            </w:pPr>
            <w:r w:rsidRPr="00C16484">
              <w:rPr>
                <w:sz w:val="32"/>
                <w:szCs w:val="32"/>
                <w:lang w:eastAsia="ar-SA"/>
              </w:rPr>
              <w:t>□</w:t>
            </w:r>
            <w:r w:rsidRPr="00C16484">
              <w:rPr>
                <w:lang w:eastAsia="ar-SA"/>
              </w:rPr>
              <w:t xml:space="preserve"> tak</w:t>
            </w:r>
          </w:p>
        </w:tc>
        <w:tc>
          <w:tcPr>
            <w:tcW w:w="1168" w:type="dxa"/>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lang w:eastAsia="ar-SA"/>
              </w:rPr>
            </w:pPr>
            <w:r w:rsidRPr="00C16484">
              <w:rPr>
                <w:sz w:val="32"/>
                <w:szCs w:val="32"/>
                <w:lang w:eastAsia="ar-SA"/>
              </w:rPr>
              <w:t xml:space="preserve">□ </w:t>
            </w:r>
            <w:r w:rsidRPr="00C16484">
              <w:rPr>
                <w:lang w:eastAsia="ar-SA"/>
              </w:rPr>
              <w:t>nie</w:t>
            </w:r>
          </w:p>
        </w:tc>
      </w:tr>
      <w:tr w:rsidR="00814E1B" w:rsidRPr="00C16484" w:rsidTr="00EA3C2A">
        <w:trPr>
          <w:gridAfter w:val="11"/>
          <w:wAfter w:w="10042" w:type="dxa"/>
          <w:trHeight w:val="531"/>
        </w:trPr>
        <w:tc>
          <w:tcPr>
            <w:tcW w:w="2093" w:type="dxa"/>
            <w:tcBorders>
              <w:left w:val="single" w:sz="4" w:space="0" w:color="000000"/>
              <w:bottom w:val="single" w:sz="4" w:space="0" w:color="000000"/>
            </w:tcBorders>
            <w:shd w:val="clear" w:color="auto" w:fill="D9D9D9" w:themeFill="background1" w:themeFillShade="D9"/>
          </w:tcPr>
          <w:p w:rsidR="00814E1B" w:rsidRPr="00C16484" w:rsidRDefault="00814E1B" w:rsidP="00EA3C2A">
            <w:pPr>
              <w:suppressAutoHyphens/>
              <w:snapToGrid w:val="0"/>
              <w:spacing w:after="0"/>
              <w:rPr>
                <w:b/>
                <w:lang w:eastAsia="ar-SA"/>
              </w:rPr>
            </w:pPr>
            <w:r w:rsidRPr="00C16484">
              <w:rPr>
                <w:b/>
              </w:rPr>
              <w:t>Realizowane wskaźniki produktu:</w:t>
            </w:r>
          </w:p>
        </w:tc>
        <w:tc>
          <w:tcPr>
            <w:tcW w:w="4961" w:type="dxa"/>
            <w:gridSpan w:val="8"/>
            <w:tcBorders>
              <w:left w:val="single" w:sz="4" w:space="0" w:color="000000"/>
              <w:bottom w:val="single" w:sz="4" w:space="0" w:color="000000"/>
            </w:tcBorders>
            <w:shd w:val="clear" w:color="auto" w:fill="D9D9D9" w:themeFill="background1" w:themeFillShade="D9"/>
          </w:tcPr>
          <w:p w:rsidR="00814E1B" w:rsidRPr="00C16484" w:rsidRDefault="00814E1B" w:rsidP="00EA3C2A">
            <w:pPr>
              <w:suppressAutoHyphens/>
              <w:snapToGrid w:val="0"/>
              <w:spacing w:after="0"/>
              <w:rPr>
                <w:i/>
                <w:lang w:eastAsia="ar-SA"/>
              </w:rPr>
            </w:pPr>
            <w:r w:rsidRPr="00C16484">
              <w:rPr>
                <w:i/>
                <w:lang w:eastAsia="ar-SA"/>
              </w:rPr>
              <w:t>(LGD wskazuje konkretny/e wskaźnik/i dotyczące danego naboru)</w:t>
            </w:r>
          </w:p>
        </w:tc>
        <w:tc>
          <w:tcPr>
            <w:tcW w:w="1134" w:type="dxa"/>
            <w:gridSpan w:val="2"/>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r w:rsidRPr="00C16484">
              <w:rPr>
                <w:sz w:val="32"/>
                <w:szCs w:val="32"/>
                <w:lang w:eastAsia="ar-SA"/>
              </w:rPr>
              <w:t>□</w:t>
            </w:r>
            <w:r w:rsidRPr="00C16484">
              <w:rPr>
                <w:lang w:eastAsia="ar-SA"/>
              </w:rPr>
              <w:t xml:space="preserve"> tak</w:t>
            </w:r>
          </w:p>
        </w:tc>
        <w:tc>
          <w:tcPr>
            <w:tcW w:w="1168" w:type="dxa"/>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r w:rsidRPr="00C16484">
              <w:rPr>
                <w:sz w:val="32"/>
                <w:szCs w:val="32"/>
                <w:lang w:eastAsia="ar-SA"/>
              </w:rPr>
              <w:t xml:space="preserve">□ </w:t>
            </w:r>
            <w:r w:rsidRPr="00C16484">
              <w:rPr>
                <w:lang w:eastAsia="ar-SA"/>
              </w:rPr>
              <w:t>nie</w:t>
            </w:r>
          </w:p>
        </w:tc>
      </w:tr>
      <w:tr w:rsidR="00814E1B" w:rsidRPr="00C16484" w:rsidTr="00EA3C2A">
        <w:trPr>
          <w:gridAfter w:val="11"/>
          <w:wAfter w:w="10042" w:type="dxa"/>
          <w:trHeight w:val="661"/>
        </w:trPr>
        <w:tc>
          <w:tcPr>
            <w:tcW w:w="9356"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pacing w:after="0" w:line="240" w:lineRule="auto"/>
              <w:jc w:val="center"/>
              <w:rPr>
                <w:rFonts w:ascii="Arial" w:eastAsia="Times New Roman" w:hAnsi="Arial" w:cs="Arial"/>
                <w:sz w:val="18"/>
                <w:szCs w:val="18"/>
                <w:lang w:eastAsia="pl-PL"/>
              </w:rPr>
            </w:pPr>
            <w:r w:rsidRPr="00C16484">
              <w:rPr>
                <w:rFonts w:ascii="Arial" w:eastAsia="Times New Roman" w:hAnsi="Arial" w:cs="Arial"/>
                <w:sz w:val="18"/>
                <w:szCs w:val="18"/>
                <w:lang w:eastAsia="pl-PL"/>
              </w:rPr>
              <w:t xml:space="preserve">Warunkiem dokonywania dalszej oceny jest pozytywna odpowiedź </w:t>
            </w:r>
            <w:r w:rsidRPr="00C16484">
              <w:rPr>
                <w:rFonts w:ascii="Arial" w:eastAsia="Times New Roman" w:hAnsi="Arial" w:cs="Arial"/>
                <w:sz w:val="18"/>
                <w:szCs w:val="18"/>
                <w:lang w:eastAsia="pl-PL"/>
              </w:rPr>
              <w:br/>
              <w:t>na wszystkie pytania poprzedniego etapu oceny</w:t>
            </w:r>
          </w:p>
        </w:tc>
      </w:tr>
      <w:tr w:rsidR="00814E1B" w:rsidRPr="00C16484" w:rsidTr="00EA3C2A">
        <w:trPr>
          <w:gridAfter w:val="11"/>
          <w:wAfter w:w="10042" w:type="dxa"/>
          <w:trHeight w:val="701"/>
        </w:trPr>
        <w:tc>
          <w:tcPr>
            <w:tcW w:w="351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napToGrid w:val="0"/>
              <w:spacing w:after="0"/>
              <w:rPr>
                <w:b/>
                <w:lang w:eastAsia="ar-SA"/>
              </w:rPr>
            </w:pPr>
            <w:r w:rsidRPr="00C16484">
              <w:rPr>
                <w:b/>
                <w:lang w:eastAsia="ar-SA"/>
              </w:rPr>
              <w:lastRenderedPageBreak/>
              <w:t>IMIĘ I NAZWISKO CZŁONKA RADY:</w:t>
            </w:r>
          </w:p>
        </w:tc>
        <w:tc>
          <w:tcPr>
            <w:tcW w:w="5846" w:type="dxa"/>
            <w:gridSpan w:val="9"/>
            <w:tcBorders>
              <w:top w:val="single" w:sz="4" w:space="0" w:color="000000"/>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sz w:val="32"/>
                <w:szCs w:val="32"/>
                <w:lang w:eastAsia="ar-SA"/>
              </w:rPr>
            </w:pPr>
          </w:p>
        </w:tc>
      </w:tr>
      <w:tr w:rsidR="00814E1B" w:rsidRPr="00C16484" w:rsidTr="00EA3C2A">
        <w:trPr>
          <w:trHeight w:val="697"/>
        </w:trPr>
        <w:tc>
          <w:tcPr>
            <w:tcW w:w="2518"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napToGrid w:val="0"/>
              <w:spacing w:after="0" w:line="240" w:lineRule="auto"/>
              <w:jc w:val="center"/>
              <w:rPr>
                <w:b/>
                <w:bCs/>
                <w:lang w:eastAsia="ar-SA"/>
              </w:rPr>
            </w:pPr>
            <w:r w:rsidRPr="00C16484">
              <w:rPr>
                <w:b/>
                <w:bCs/>
                <w:lang w:eastAsia="ar-SA"/>
              </w:rPr>
              <w:t>W związku z udzielonymi powyżej odpowiedziami:</w:t>
            </w:r>
          </w:p>
        </w:tc>
        <w:tc>
          <w:tcPr>
            <w:tcW w:w="3402" w:type="dxa"/>
            <w:gridSpan w:val="5"/>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napToGrid w:val="0"/>
              <w:spacing w:after="0"/>
              <w:jc w:val="center"/>
              <w:rPr>
                <w:b/>
                <w:bCs/>
                <w:lang w:eastAsia="ar-SA"/>
              </w:rPr>
            </w:pPr>
            <w:r w:rsidRPr="00C16484">
              <w:rPr>
                <w:b/>
                <w:bCs/>
                <w:lang w:eastAsia="ar-SA"/>
              </w:rPr>
              <w:t>Głosuję za uznaniem, że operacja jest zgodna z LSR</w:t>
            </w:r>
          </w:p>
        </w:tc>
        <w:tc>
          <w:tcPr>
            <w:tcW w:w="1843" w:type="dxa"/>
            <w:gridSpan w:val="3"/>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b/>
                <w:bCs/>
                <w:lang w:eastAsia="ar-SA"/>
              </w:rPr>
            </w:pPr>
            <w:r w:rsidRPr="00C16484">
              <w:rPr>
                <w:sz w:val="32"/>
                <w:szCs w:val="32"/>
                <w:lang w:eastAsia="ar-SA"/>
              </w:rPr>
              <w:t>□</w:t>
            </w:r>
            <w:r w:rsidRPr="00C16484">
              <w:rPr>
                <w:lang w:eastAsia="ar-SA"/>
              </w:rPr>
              <w:t xml:space="preserve"> tak</w:t>
            </w:r>
          </w:p>
        </w:tc>
        <w:tc>
          <w:tcPr>
            <w:tcW w:w="1593" w:type="dxa"/>
            <w:gridSpan w:val="2"/>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b/>
                <w:bCs/>
                <w:lang w:eastAsia="ar-SA"/>
              </w:rPr>
            </w:pPr>
            <w:r w:rsidRPr="00C16484">
              <w:rPr>
                <w:sz w:val="32"/>
                <w:szCs w:val="32"/>
                <w:lang w:eastAsia="ar-SA"/>
              </w:rPr>
              <w:t xml:space="preserve">□ </w:t>
            </w:r>
            <w:r w:rsidRPr="00C16484">
              <w:rPr>
                <w:lang w:eastAsia="ar-SA"/>
              </w:rPr>
              <w:t>nie</w:t>
            </w:r>
          </w:p>
        </w:tc>
        <w:tc>
          <w:tcPr>
            <w:tcW w:w="1351"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70" w:type="dxa"/>
            <w:tcBorders>
              <w:right w:val="single" w:sz="4" w:space="0" w:color="000000"/>
            </w:tcBorders>
          </w:tcPr>
          <w:p w:rsidR="00814E1B" w:rsidRPr="00C16484" w:rsidRDefault="00814E1B" w:rsidP="00EA3C2A">
            <w:pPr>
              <w:suppressAutoHyphens/>
              <w:snapToGrid w:val="0"/>
              <w:rPr>
                <w:lang w:eastAsia="ar-SA"/>
              </w:rPr>
            </w:pPr>
          </w:p>
        </w:tc>
      </w:tr>
      <w:tr w:rsidR="00814E1B" w:rsidRPr="00C16484" w:rsidTr="00EA3C2A">
        <w:trPr>
          <w:trHeight w:val="1432"/>
        </w:trPr>
        <w:tc>
          <w:tcPr>
            <w:tcW w:w="2518"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napToGrid w:val="0"/>
              <w:spacing w:after="0" w:line="240" w:lineRule="auto"/>
              <w:jc w:val="center"/>
              <w:rPr>
                <w:b/>
                <w:bCs/>
                <w:lang w:eastAsia="ar-SA"/>
              </w:rPr>
            </w:pPr>
            <w:r w:rsidRPr="00C16484">
              <w:rPr>
                <w:b/>
                <w:bCs/>
                <w:lang w:eastAsia="ar-SA"/>
              </w:rPr>
              <w:t>Uzasadnienie oceny zgodności operacji z LSR</w:t>
            </w:r>
          </w:p>
        </w:tc>
        <w:tc>
          <w:tcPr>
            <w:tcW w:w="6838" w:type="dxa"/>
            <w:gridSpan w:val="10"/>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b/>
                <w:bCs/>
                <w:lang w:eastAsia="ar-SA"/>
              </w:rPr>
            </w:pPr>
          </w:p>
        </w:tc>
        <w:tc>
          <w:tcPr>
            <w:tcW w:w="1351"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70" w:type="dxa"/>
            <w:tcBorders>
              <w:right w:val="single" w:sz="4" w:space="0" w:color="000000"/>
            </w:tcBorders>
          </w:tcPr>
          <w:p w:rsidR="00814E1B" w:rsidRPr="00C16484" w:rsidRDefault="00814E1B" w:rsidP="00EA3C2A">
            <w:pPr>
              <w:suppressAutoHyphens/>
              <w:snapToGrid w:val="0"/>
              <w:rPr>
                <w:lang w:eastAsia="ar-SA"/>
              </w:rPr>
            </w:pPr>
          </w:p>
        </w:tc>
      </w:tr>
      <w:tr w:rsidR="00814E1B" w:rsidRPr="00C16484" w:rsidTr="00EA3C2A">
        <w:trPr>
          <w:trHeight w:val="559"/>
        </w:trPr>
        <w:tc>
          <w:tcPr>
            <w:tcW w:w="2518"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napToGrid w:val="0"/>
              <w:spacing w:after="0" w:line="240" w:lineRule="auto"/>
              <w:jc w:val="center"/>
              <w:rPr>
                <w:b/>
                <w:bCs/>
                <w:lang w:eastAsia="ar-SA"/>
              </w:rPr>
            </w:pPr>
            <w:r w:rsidRPr="00C16484">
              <w:rPr>
                <w:b/>
                <w:bCs/>
                <w:lang w:eastAsia="ar-SA"/>
              </w:rPr>
              <w:t>MIEJSCE I DATA</w:t>
            </w:r>
          </w:p>
        </w:tc>
        <w:tc>
          <w:tcPr>
            <w:tcW w:w="6838" w:type="dxa"/>
            <w:gridSpan w:val="10"/>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b/>
                <w:bCs/>
                <w:lang w:eastAsia="ar-SA"/>
              </w:rPr>
            </w:pPr>
          </w:p>
        </w:tc>
        <w:tc>
          <w:tcPr>
            <w:tcW w:w="1351"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69" w:type="dxa"/>
          </w:tcPr>
          <w:p w:rsidR="00814E1B" w:rsidRPr="00C16484" w:rsidRDefault="00814E1B" w:rsidP="00EA3C2A">
            <w:pPr>
              <w:rPr>
                <w:rFonts w:eastAsia="Calibri"/>
              </w:rPr>
            </w:pPr>
          </w:p>
        </w:tc>
        <w:tc>
          <w:tcPr>
            <w:tcW w:w="870" w:type="dxa"/>
            <w:tcBorders>
              <w:right w:val="single" w:sz="4" w:space="0" w:color="000000"/>
            </w:tcBorders>
          </w:tcPr>
          <w:p w:rsidR="00814E1B" w:rsidRPr="00C16484" w:rsidRDefault="00814E1B" w:rsidP="00EA3C2A">
            <w:pPr>
              <w:suppressAutoHyphens/>
              <w:snapToGrid w:val="0"/>
              <w:rPr>
                <w:lang w:eastAsia="ar-SA"/>
              </w:rPr>
            </w:pPr>
          </w:p>
        </w:tc>
      </w:tr>
      <w:tr w:rsidR="00814E1B" w:rsidRPr="00C16484" w:rsidTr="00EA3C2A">
        <w:trPr>
          <w:trHeight w:val="559"/>
        </w:trPr>
        <w:tc>
          <w:tcPr>
            <w:tcW w:w="2518"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814E1B" w:rsidRPr="00C16484" w:rsidRDefault="00814E1B" w:rsidP="00EA3C2A">
            <w:pPr>
              <w:suppressAutoHyphens/>
              <w:snapToGrid w:val="0"/>
              <w:spacing w:after="0" w:line="240" w:lineRule="auto"/>
              <w:jc w:val="center"/>
              <w:rPr>
                <w:b/>
                <w:bCs/>
                <w:lang w:eastAsia="ar-SA"/>
              </w:rPr>
            </w:pPr>
            <w:r w:rsidRPr="00C16484">
              <w:rPr>
                <w:b/>
                <w:bCs/>
                <w:lang w:eastAsia="ar-SA"/>
              </w:rPr>
              <w:t>PODPIS CZŁONKA RADY</w:t>
            </w:r>
          </w:p>
        </w:tc>
        <w:tc>
          <w:tcPr>
            <w:tcW w:w="6838" w:type="dxa"/>
            <w:gridSpan w:val="10"/>
            <w:tcBorders>
              <w:left w:val="single" w:sz="4" w:space="0" w:color="000000"/>
              <w:bottom w:val="single" w:sz="4" w:space="0" w:color="000000"/>
              <w:right w:val="single" w:sz="4" w:space="0" w:color="000000"/>
            </w:tcBorders>
            <w:vAlign w:val="center"/>
          </w:tcPr>
          <w:p w:rsidR="00814E1B" w:rsidRPr="00C16484" w:rsidRDefault="00814E1B" w:rsidP="00EA3C2A">
            <w:pPr>
              <w:suppressAutoHyphens/>
              <w:snapToGrid w:val="0"/>
              <w:jc w:val="center"/>
              <w:rPr>
                <w:b/>
                <w:bCs/>
                <w:lang w:eastAsia="ar-SA"/>
              </w:rPr>
            </w:pPr>
          </w:p>
        </w:tc>
        <w:tc>
          <w:tcPr>
            <w:tcW w:w="1351" w:type="dxa"/>
            <w:tcBorders>
              <w:bottom w:val="nil"/>
            </w:tcBorders>
          </w:tcPr>
          <w:p w:rsidR="00814E1B" w:rsidRPr="00C16484" w:rsidRDefault="00814E1B" w:rsidP="00EA3C2A">
            <w:pPr>
              <w:rPr>
                <w:rFonts w:eastAsia="Calibri"/>
              </w:rPr>
            </w:pPr>
          </w:p>
        </w:tc>
        <w:tc>
          <w:tcPr>
            <w:tcW w:w="869" w:type="dxa"/>
            <w:tcBorders>
              <w:bottom w:val="single" w:sz="4" w:space="0" w:color="000000"/>
            </w:tcBorders>
          </w:tcPr>
          <w:p w:rsidR="00814E1B" w:rsidRPr="00C16484" w:rsidRDefault="00814E1B" w:rsidP="00EA3C2A">
            <w:pPr>
              <w:rPr>
                <w:rFonts w:eastAsia="Calibri"/>
              </w:rPr>
            </w:pPr>
          </w:p>
        </w:tc>
        <w:tc>
          <w:tcPr>
            <w:tcW w:w="869" w:type="dxa"/>
            <w:tcBorders>
              <w:bottom w:val="single" w:sz="4" w:space="0" w:color="000000"/>
            </w:tcBorders>
          </w:tcPr>
          <w:p w:rsidR="00814E1B" w:rsidRPr="00C16484" w:rsidRDefault="00814E1B" w:rsidP="00EA3C2A">
            <w:pPr>
              <w:rPr>
                <w:rFonts w:eastAsia="Calibri"/>
              </w:rPr>
            </w:pPr>
          </w:p>
        </w:tc>
        <w:tc>
          <w:tcPr>
            <w:tcW w:w="869" w:type="dxa"/>
            <w:tcBorders>
              <w:bottom w:val="single" w:sz="4" w:space="0" w:color="000000"/>
            </w:tcBorders>
          </w:tcPr>
          <w:p w:rsidR="00814E1B" w:rsidRPr="00C16484" w:rsidRDefault="00814E1B" w:rsidP="00EA3C2A">
            <w:pPr>
              <w:rPr>
                <w:rFonts w:eastAsia="Calibri"/>
              </w:rPr>
            </w:pPr>
          </w:p>
        </w:tc>
        <w:tc>
          <w:tcPr>
            <w:tcW w:w="869" w:type="dxa"/>
            <w:tcBorders>
              <w:bottom w:val="single" w:sz="4" w:space="0" w:color="000000"/>
            </w:tcBorders>
          </w:tcPr>
          <w:p w:rsidR="00814E1B" w:rsidRPr="00C16484" w:rsidRDefault="00814E1B" w:rsidP="00EA3C2A">
            <w:pPr>
              <w:rPr>
                <w:rFonts w:eastAsia="Calibri"/>
              </w:rPr>
            </w:pPr>
          </w:p>
        </w:tc>
        <w:tc>
          <w:tcPr>
            <w:tcW w:w="869" w:type="dxa"/>
            <w:tcBorders>
              <w:bottom w:val="single" w:sz="4" w:space="0" w:color="000000"/>
            </w:tcBorders>
          </w:tcPr>
          <w:p w:rsidR="00814E1B" w:rsidRPr="00C16484" w:rsidRDefault="00814E1B" w:rsidP="00EA3C2A">
            <w:pPr>
              <w:rPr>
                <w:rFonts w:eastAsia="Calibri"/>
              </w:rPr>
            </w:pPr>
          </w:p>
        </w:tc>
        <w:tc>
          <w:tcPr>
            <w:tcW w:w="869" w:type="dxa"/>
            <w:tcBorders>
              <w:bottom w:val="single" w:sz="4" w:space="0" w:color="000000"/>
            </w:tcBorders>
          </w:tcPr>
          <w:p w:rsidR="00814E1B" w:rsidRPr="00C16484" w:rsidRDefault="00814E1B" w:rsidP="00EA3C2A">
            <w:pPr>
              <w:rPr>
                <w:rFonts w:eastAsia="Calibri"/>
              </w:rPr>
            </w:pPr>
          </w:p>
        </w:tc>
        <w:tc>
          <w:tcPr>
            <w:tcW w:w="869" w:type="dxa"/>
            <w:tcBorders>
              <w:bottom w:val="single" w:sz="4" w:space="0" w:color="000000"/>
            </w:tcBorders>
          </w:tcPr>
          <w:p w:rsidR="00814E1B" w:rsidRPr="00C16484" w:rsidRDefault="00814E1B" w:rsidP="00EA3C2A">
            <w:pPr>
              <w:rPr>
                <w:rFonts w:eastAsia="Calibri"/>
              </w:rPr>
            </w:pPr>
          </w:p>
        </w:tc>
        <w:tc>
          <w:tcPr>
            <w:tcW w:w="869" w:type="dxa"/>
            <w:tcBorders>
              <w:bottom w:val="single" w:sz="4" w:space="0" w:color="000000"/>
            </w:tcBorders>
          </w:tcPr>
          <w:p w:rsidR="00814E1B" w:rsidRPr="00C16484" w:rsidRDefault="00814E1B" w:rsidP="00EA3C2A">
            <w:pPr>
              <w:rPr>
                <w:rFonts w:eastAsia="Calibri"/>
              </w:rPr>
            </w:pPr>
          </w:p>
        </w:tc>
        <w:tc>
          <w:tcPr>
            <w:tcW w:w="869" w:type="dxa"/>
            <w:tcBorders>
              <w:bottom w:val="single" w:sz="4" w:space="0" w:color="000000"/>
            </w:tcBorders>
          </w:tcPr>
          <w:p w:rsidR="00814E1B" w:rsidRPr="00C16484" w:rsidRDefault="00814E1B" w:rsidP="00EA3C2A">
            <w:pPr>
              <w:rPr>
                <w:rFonts w:eastAsia="Calibri"/>
              </w:rPr>
            </w:pPr>
          </w:p>
        </w:tc>
        <w:tc>
          <w:tcPr>
            <w:tcW w:w="870" w:type="dxa"/>
            <w:tcBorders>
              <w:bottom w:val="single" w:sz="4" w:space="0" w:color="000000"/>
              <w:right w:val="single" w:sz="4" w:space="0" w:color="000000"/>
            </w:tcBorders>
          </w:tcPr>
          <w:p w:rsidR="00814E1B" w:rsidRPr="00C16484" w:rsidRDefault="00814E1B" w:rsidP="00EA3C2A">
            <w:pPr>
              <w:suppressAutoHyphens/>
              <w:snapToGrid w:val="0"/>
              <w:rPr>
                <w:lang w:eastAsia="ar-SA"/>
              </w:rPr>
            </w:pPr>
          </w:p>
        </w:tc>
      </w:tr>
    </w:tbl>
    <w:p w:rsidR="00983115" w:rsidRPr="00151C56" w:rsidRDefault="00983115" w:rsidP="00983115">
      <w:pPr>
        <w:suppressAutoHyphens/>
        <w:rPr>
          <w:b/>
          <w:bCs/>
          <w:lang w:eastAsia="ar-SA"/>
        </w:rPr>
      </w:pPr>
    </w:p>
    <w:p w:rsidR="00814E1B" w:rsidRPr="00C16484" w:rsidRDefault="00814E1B" w:rsidP="00814E1B">
      <w:pPr>
        <w:jc w:val="both"/>
        <w:rPr>
          <w:rFonts w:cs="Tahoma"/>
          <w:b/>
          <w:sz w:val="20"/>
          <w:szCs w:val="20"/>
          <w:lang w:eastAsia="ar-SA"/>
        </w:rPr>
      </w:pPr>
      <w:r w:rsidRPr="00C16484">
        <w:rPr>
          <w:rFonts w:cs="Tahoma"/>
          <w:b/>
          <w:sz w:val="20"/>
          <w:szCs w:val="20"/>
          <w:lang w:eastAsia="ar-SA"/>
        </w:rPr>
        <w:t>UWAGA:</w:t>
      </w:r>
    </w:p>
    <w:p w:rsidR="00814E1B" w:rsidRPr="00C16484" w:rsidRDefault="00814E1B" w:rsidP="00814E1B">
      <w:pPr>
        <w:jc w:val="both"/>
        <w:rPr>
          <w:rFonts w:cs="Tahoma"/>
          <w:sz w:val="20"/>
          <w:szCs w:val="20"/>
          <w:lang w:eastAsia="ar-SA"/>
        </w:rPr>
      </w:pPr>
      <w:r w:rsidRPr="00C16484">
        <w:rPr>
          <w:rFonts w:cs="Tahoma"/>
          <w:sz w:val="20"/>
          <w:szCs w:val="20"/>
          <w:lang w:eastAsia="ar-SA"/>
        </w:rPr>
        <w:t>Operacja jest zgodna z Programem, gdy: spełnia obowiązujące w naborze warunki udzielenia wsparcia, jest zgodna z formą wsparcia wskazaną w ogłoszeniu o naborze, jest zgodna z PROW (2014-2020).</w:t>
      </w:r>
    </w:p>
    <w:p w:rsidR="00814E1B" w:rsidRPr="00C16484" w:rsidRDefault="00814E1B" w:rsidP="00814E1B">
      <w:pPr>
        <w:jc w:val="both"/>
        <w:rPr>
          <w:sz w:val="20"/>
          <w:szCs w:val="20"/>
        </w:rPr>
      </w:pPr>
      <w:r w:rsidRPr="00C16484">
        <w:rPr>
          <w:rFonts w:cs="Tahoma"/>
          <w:sz w:val="20"/>
          <w:szCs w:val="20"/>
          <w:lang w:eastAsia="ar-SA"/>
        </w:rPr>
        <w:t xml:space="preserve">Przed udzieleniem odpowiedzi na pytanie </w:t>
      </w:r>
      <w:r w:rsidRPr="00C16484">
        <w:rPr>
          <w:b/>
          <w:i/>
          <w:sz w:val="20"/>
          <w:szCs w:val="20"/>
        </w:rPr>
        <w:t xml:space="preserve">Czy operacja jest zgodna z warunkami przyznania pomocy określonymi w PROW 2014-2020? </w:t>
      </w:r>
      <w:r w:rsidRPr="00C16484">
        <w:rPr>
          <w:sz w:val="20"/>
          <w:szCs w:val="20"/>
        </w:rPr>
        <w:t xml:space="preserve">Należy wypełnić kartę </w:t>
      </w:r>
      <w:r w:rsidRPr="00C16484">
        <w:rPr>
          <w:i/>
          <w:sz w:val="20"/>
          <w:szCs w:val="20"/>
        </w:rPr>
        <w:t>Weryfikacji zgodności operacji z warunkami przyznania pomocy określonymi w Programie Rozwoju Obszarów Wiejskich na lata 2014-2020</w:t>
      </w:r>
      <w:r w:rsidRPr="00C16484">
        <w:rPr>
          <w:sz w:val="20"/>
          <w:szCs w:val="20"/>
        </w:rPr>
        <w:t xml:space="preserve">, o treści wskazanej w załączniku nr 2 do Wytycznych </w:t>
      </w:r>
      <w:proofErr w:type="spellStart"/>
      <w:r w:rsidRPr="00C16484">
        <w:rPr>
          <w:sz w:val="20"/>
          <w:szCs w:val="20"/>
        </w:rPr>
        <w:t>MRiRW</w:t>
      </w:r>
      <w:proofErr w:type="spellEnd"/>
      <w:r w:rsidRPr="00C16484">
        <w:rPr>
          <w:sz w:val="20"/>
          <w:szCs w:val="20"/>
        </w:rPr>
        <w:t xml:space="preserve">. </w:t>
      </w:r>
    </w:p>
    <w:p w:rsidR="00983115" w:rsidRDefault="00814E1B" w:rsidP="00814E1B">
      <w:pPr>
        <w:suppressAutoHyphens/>
        <w:rPr>
          <w:b/>
          <w:bCs/>
          <w:lang w:eastAsia="ar-SA"/>
        </w:rPr>
      </w:pPr>
      <w:r w:rsidRPr="00C16484">
        <w:rPr>
          <w:sz w:val="20"/>
          <w:szCs w:val="20"/>
        </w:rPr>
        <w:t>Operacja jest zgodna z LSR wówczas, gdy jest zgodna z wszystkimi kryteriami oceny wskazanymi na karcie zgodności z LSR, w tym z Programem, w ramach którego jest realizowana oraz zakłada realizację celów LSR i osiągnięcie wskaźników odpowiadających ogłoszeniu o naborze, a przez to przyczyni się do osiągania celów LSR.</w:t>
      </w:r>
    </w:p>
    <w:p w:rsidR="00983115" w:rsidRDefault="00983115" w:rsidP="00983115">
      <w:pPr>
        <w:suppressAutoHyphens/>
        <w:rPr>
          <w:b/>
          <w:bCs/>
          <w:lang w:eastAsia="ar-SA"/>
        </w:rPr>
      </w:pPr>
    </w:p>
    <w:p w:rsidR="00983115" w:rsidRDefault="00983115" w:rsidP="00983115">
      <w:pPr>
        <w:spacing w:after="200" w:line="276" w:lineRule="auto"/>
      </w:pPr>
      <w:r>
        <w:br w:type="page"/>
      </w:r>
    </w:p>
    <w:p w:rsidR="00983115" w:rsidRDefault="00983115" w:rsidP="00983115">
      <w:pPr>
        <w:tabs>
          <w:tab w:val="left" w:pos="360"/>
        </w:tabs>
        <w:suppressAutoHyphens/>
        <w:rPr>
          <w:sz w:val="28"/>
          <w:szCs w:val="28"/>
          <w:lang w:eastAsia="ar-SA"/>
        </w:rPr>
      </w:pPr>
      <w:r w:rsidRPr="00D716CC">
        <w:rPr>
          <w:sz w:val="28"/>
          <w:szCs w:val="28"/>
          <w:lang w:eastAsia="ar-SA"/>
        </w:rPr>
        <w:lastRenderedPageBreak/>
        <w:t>Cele i przedsięwzięcia w LSR</w:t>
      </w:r>
    </w:p>
    <w:tbl>
      <w:tblPr>
        <w:tblpPr w:leftFromText="141" w:rightFromText="141" w:vertAnchor="text" w:horzAnchor="margin" w:tblpXSpec="center" w:tblpY="441"/>
        <w:tblW w:w="10206" w:type="dxa"/>
        <w:tblCellMar>
          <w:left w:w="70" w:type="dxa"/>
          <w:right w:w="70" w:type="dxa"/>
        </w:tblCellMar>
        <w:tblLook w:val="04A0" w:firstRow="1" w:lastRow="0" w:firstColumn="1" w:lastColumn="0" w:noHBand="0" w:noVBand="1"/>
      </w:tblPr>
      <w:tblGrid>
        <w:gridCol w:w="3111"/>
        <w:gridCol w:w="2276"/>
        <w:gridCol w:w="4819"/>
      </w:tblGrid>
      <w:tr w:rsidR="00D93AE9" w:rsidRPr="0036754A" w:rsidTr="00D93AE9">
        <w:trPr>
          <w:trHeight w:val="525"/>
        </w:trPr>
        <w:tc>
          <w:tcPr>
            <w:tcW w:w="311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93AE9" w:rsidRPr="0036754A" w:rsidRDefault="00D93AE9" w:rsidP="00D93AE9">
            <w:pPr>
              <w:jc w:val="center"/>
              <w:rPr>
                <w:rFonts w:ascii="Arial" w:hAnsi="Arial" w:cs="Arial"/>
                <w:b/>
                <w:bCs/>
              </w:rPr>
            </w:pPr>
            <w:r w:rsidRPr="0036754A">
              <w:rPr>
                <w:rFonts w:ascii="Arial" w:hAnsi="Arial" w:cs="Arial"/>
                <w:b/>
                <w:bCs/>
              </w:rPr>
              <w:t>Cel Ogólny</w:t>
            </w:r>
          </w:p>
        </w:tc>
        <w:tc>
          <w:tcPr>
            <w:tcW w:w="2276" w:type="dxa"/>
            <w:tcBorders>
              <w:top w:val="single" w:sz="4" w:space="0" w:color="auto"/>
              <w:left w:val="nil"/>
              <w:bottom w:val="single" w:sz="4" w:space="0" w:color="auto"/>
              <w:right w:val="single" w:sz="4" w:space="0" w:color="auto"/>
            </w:tcBorders>
            <w:shd w:val="clear" w:color="000000" w:fill="FFFF00"/>
            <w:noWrap/>
            <w:vAlign w:val="bottom"/>
            <w:hideMark/>
          </w:tcPr>
          <w:p w:rsidR="00D93AE9" w:rsidRPr="0036754A" w:rsidRDefault="00D93AE9" w:rsidP="00D93AE9">
            <w:pPr>
              <w:jc w:val="center"/>
              <w:rPr>
                <w:rFonts w:ascii="Arial" w:hAnsi="Arial" w:cs="Arial"/>
                <w:b/>
                <w:bCs/>
              </w:rPr>
            </w:pPr>
            <w:r w:rsidRPr="0036754A">
              <w:rPr>
                <w:rFonts w:ascii="Arial" w:hAnsi="Arial" w:cs="Arial"/>
                <w:b/>
                <w:bCs/>
              </w:rPr>
              <w:t>Cel szczegółowy</w:t>
            </w:r>
          </w:p>
        </w:tc>
        <w:tc>
          <w:tcPr>
            <w:tcW w:w="4819" w:type="dxa"/>
            <w:tcBorders>
              <w:top w:val="single" w:sz="4" w:space="0" w:color="auto"/>
              <w:left w:val="nil"/>
              <w:bottom w:val="single" w:sz="4" w:space="0" w:color="auto"/>
              <w:right w:val="single" w:sz="4" w:space="0" w:color="auto"/>
            </w:tcBorders>
            <w:shd w:val="clear" w:color="000000" w:fill="FFFF00"/>
            <w:vAlign w:val="bottom"/>
            <w:hideMark/>
          </w:tcPr>
          <w:p w:rsidR="00D93AE9" w:rsidRPr="0036754A" w:rsidRDefault="00D93AE9" w:rsidP="00D93AE9">
            <w:pPr>
              <w:jc w:val="center"/>
              <w:rPr>
                <w:rFonts w:ascii="Arial" w:hAnsi="Arial" w:cs="Arial"/>
                <w:b/>
                <w:bCs/>
              </w:rPr>
            </w:pPr>
            <w:r w:rsidRPr="0036754A">
              <w:rPr>
                <w:rFonts w:ascii="Arial" w:hAnsi="Arial" w:cs="Arial"/>
                <w:b/>
                <w:bCs/>
              </w:rPr>
              <w:t>Przedsięwzięcia</w:t>
            </w:r>
          </w:p>
        </w:tc>
      </w:tr>
      <w:tr w:rsidR="004B451A" w:rsidRPr="009D403A" w:rsidTr="004B451A">
        <w:trPr>
          <w:trHeight w:val="1048"/>
        </w:trPr>
        <w:tc>
          <w:tcPr>
            <w:tcW w:w="3111" w:type="dxa"/>
            <w:vMerge w:val="restart"/>
            <w:tcBorders>
              <w:top w:val="nil"/>
              <w:left w:val="single" w:sz="4" w:space="0" w:color="auto"/>
              <w:bottom w:val="single" w:sz="4" w:space="0" w:color="000000"/>
              <w:right w:val="single" w:sz="4" w:space="0" w:color="auto"/>
            </w:tcBorders>
            <w:shd w:val="clear" w:color="000000" w:fill="D8E4BC"/>
            <w:vAlign w:val="center"/>
            <w:hideMark/>
          </w:tcPr>
          <w:p w:rsidR="004B451A" w:rsidRPr="009D403A" w:rsidRDefault="004B451A" w:rsidP="004B451A">
            <w:pPr>
              <w:jc w:val="center"/>
            </w:pPr>
            <w:r>
              <w:rPr>
                <w:b/>
              </w:rPr>
              <w:t>CO 1</w:t>
            </w:r>
            <w:r w:rsidRPr="009D403A">
              <w:t>Tworzenie warunków do rozwoju przedsiębiorczości, współpracy międzysektorowej i budowa różnorodności gospodarczej z wykorzystaniem potencjału obszaru  i mieszkańców</w:t>
            </w:r>
          </w:p>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4B451A" w:rsidRPr="009D403A" w:rsidRDefault="004B451A" w:rsidP="004B451A">
            <w:r w:rsidRPr="00406C3B">
              <w:rPr>
                <w:b/>
              </w:rPr>
              <w:t>CS 1.1</w:t>
            </w:r>
            <w:r w:rsidRPr="009D403A">
              <w:t>Wsparcie przedsiębiorców w tworzeniu i utrzymaniu miejsc pracy</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887F39" w:rsidRDefault="004B451A" w:rsidP="004B451A">
            <w:r w:rsidRPr="00887F39">
              <w:t>1.1.1 Wsparcie finansowe dla prowadzących własną firmę lub chcących rozpocząć działalność gospodarczą</w:t>
            </w:r>
          </w:p>
        </w:tc>
      </w:tr>
      <w:tr w:rsidR="004B451A" w:rsidRPr="009D403A" w:rsidTr="004B451A">
        <w:trPr>
          <w:trHeight w:val="992"/>
        </w:trPr>
        <w:tc>
          <w:tcPr>
            <w:tcW w:w="3111"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2276"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Default="004B451A" w:rsidP="004B451A">
            <w:r w:rsidRPr="00887F39">
              <w:t>1.1.2 Wdrażanie innowacji w przedsiębiorstwach</w:t>
            </w:r>
          </w:p>
        </w:tc>
      </w:tr>
      <w:tr w:rsidR="00D93AE9" w:rsidRPr="009D403A" w:rsidTr="004B451A">
        <w:trPr>
          <w:trHeight w:val="390"/>
        </w:trPr>
        <w:tc>
          <w:tcPr>
            <w:tcW w:w="102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3AE9" w:rsidRPr="009D403A" w:rsidRDefault="00D93AE9" w:rsidP="004B451A">
            <w:pPr>
              <w:rPr>
                <w:rFonts w:ascii="Arial" w:hAnsi="Arial" w:cs="Arial"/>
              </w:rPr>
            </w:pPr>
          </w:p>
        </w:tc>
      </w:tr>
      <w:tr w:rsidR="004B451A" w:rsidRPr="009D403A" w:rsidTr="004B451A">
        <w:trPr>
          <w:trHeight w:val="858"/>
        </w:trPr>
        <w:tc>
          <w:tcPr>
            <w:tcW w:w="3111" w:type="dxa"/>
            <w:vMerge w:val="restart"/>
            <w:tcBorders>
              <w:top w:val="nil"/>
              <w:left w:val="single" w:sz="4" w:space="0" w:color="auto"/>
              <w:bottom w:val="single" w:sz="4" w:space="0" w:color="000000"/>
              <w:right w:val="single" w:sz="4" w:space="0" w:color="auto"/>
            </w:tcBorders>
            <w:shd w:val="clear" w:color="000000" w:fill="D8E4BC"/>
            <w:vAlign w:val="center"/>
            <w:hideMark/>
          </w:tcPr>
          <w:p w:rsidR="004B451A" w:rsidRPr="009D403A" w:rsidRDefault="004B451A" w:rsidP="004B451A">
            <w:pPr>
              <w:jc w:val="center"/>
            </w:pPr>
            <w:r>
              <w:rPr>
                <w:b/>
              </w:rPr>
              <w:t>CO 2</w:t>
            </w:r>
            <w:r w:rsidRPr="009D403A">
              <w:t>Inwestowanie w sferę społeczną zapewniającą rozwój mieszkańców, oraz promocję obszaru z poszanowaniem tradycji, dziedzictwa kulturowego, ekologii, rekreacji i sportu dla podnoszenia jakości życia mieszkańców</w:t>
            </w:r>
          </w:p>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4B451A" w:rsidRPr="009D403A" w:rsidRDefault="004B451A" w:rsidP="004B451A">
            <w:r w:rsidRPr="00406C3B">
              <w:rPr>
                <w:b/>
              </w:rPr>
              <w:t>CS 2.1</w:t>
            </w:r>
            <w:r w:rsidRPr="009D403A">
              <w:t>Poprawa stanu infrastruktury kulturalnej, społecznej, edukacyjnej, rekreacyjno-turystycznej i sportowej dla poprawy życia mieszkańców</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8D6087" w:rsidRDefault="004B451A" w:rsidP="004B451A">
            <w:r w:rsidRPr="008D6087">
              <w:t xml:space="preserve">2.1.1 Wsparcie finansowe grup zainteresowań lub organizacja czasu wolnego </w:t>
            </w:r>
          </w:p>
        </w:tc>
      </w:tr>
      <w:tr w:rsidR="004B451A" w:rsidRPr="009D403A" w:rsidTr="004B451A">
        <w:trPr>
          <w:trHeight w:val="984"/>
        </w:trPr>
        <w:tc>
          <w:tcPr>
            <w:tcW w:w="3111"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2276"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8D6087" w:rsidRDefault="004B451A" w:rsidP="004B451A">
            <w:r w:rsidRPr="008D6087">
              <w:t>2.1.2 Rozbudowa lub odtworzenie obiektów z  tradycjami lub rzemiosłem</w:t>
            </w:r>
          </w:p>
        </w:tc>
      </w:tr>
      <w:tr w:rsidR="004B451A" w:rsidRPr="009D403A" w:rsidTr="004B451A">
        <w:trPr>
          <w:trHeight w:val="1074"/>
        </w:trPr>
        <w:tc>
          <w:tcPr>
            <w:tcW w:w="3111"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2276"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4819" w:type="dxa"/>
            <w:tcBorders>
              <w:top w:val="single" w:sz="4" w:space="0" w:color="auto"/>
              <w:left w:val="nil"/>
              <w:right w:val="single" w:sz="4" w:space="0" w:color="auto"/>
            </w:tcBorders>
            <w:shd w:val="clear" w:color="000000" w:fill="DAEEF3"/>
            <w:vAlign w:val="center"/>
            <w:hideMark/>
          </w:tcPr>
          <w:p w:rsidR="004B451A" w:rsidRPr="008D6087" w:rsidRDefault="004B451A" w:rsidP="004B451A">
            <w:r w:rsidRPr="008D6087">
              <w:t>2.1.3 Budowa lub budowa wraz z doposażeniem miejsc integracji, rekreacji i wypoczynku</w:t>
            </w:r>
          </w:p>
        </w:tc>
      </w:tr>
      <w:tr w:rsidR="004B451A" w:rsidRPr="009D403A" w:rsidTr="004B451A">
        <w:trPr>
          <w:trHeight w:val="852"/>
        </w:trPr>
        <w:tc>
          <w:tcPr>
            <w:tcW w:w="3111"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2276"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8D6087" w:rsidRDefault="004B451A" w:rsidP="004B451A">
            <w:r w:rsidRPr="008D6087">
              <w:t>2.1.4 Utworzenie ścieżek rekreacyjnych lub dydaktycznych lub miejsc służących turystyce lub oznakowanie szlaków turystycznych lub  obiektów historycznych lub przysiółków</w:t>
            </w:r>
          </w:p>
        </w:tc>
      </w:tr>
      <w:tr w:rsidR="004B451A" w:rsidRPr="009D403A" w:rsidTr="004B451A">
        <w:trPr>
          <w:trHeight w:val="1162"/>
        </w:trPr>
        <w:tc>
          <w:tcPr>
            <w:tcW w:w="3111"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4B451A" w:rsidRPr="009D403A" w:rsidRDefault="004B451A" w:rsidP="004B451A">
            <w:r w:rsidRPr="00406C3B">
              <w:rPr>
                <w:b/>
              </w:rPr>
              <w:t>CS 2.2</w:t>
            </w:r>
            <w:r w:rsidRPr="009D403A">
              <w:t>Promocja obszaru i aktywizacja społeczna mieszkańców w tym osób zagrożonych wykluczeniem społecznym</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8D6087" w:rsidRDefault="004B451A" w:rsidP="004B451A">
            <w:r w:rsidRPr="008D6087">
              <w:t>2.2.1 Szkolenia, doradztwo, spotkania informacyjne dla instytucji, mieszkańców, pracowników i organów LGD</w:t>
            </w:r>
          </w:p>
        </w:tc>
      </w:tr>
      <w:tr w:rsidR="004B451A" w:rsidRPr="009D403A" w:rsidTr="004B451A">
        <w:trPr>
          <w:trHeight w:val="1689"/>
        </w:trPr>
        <w:tc>
          <w:tcPr>
            <w:tcW w:w="3111"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2276"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4819" w:type="dxa"/>
            <w:tcBorders>
              <w:top w:val="single" w:sz="4" w:space="0" w:color="auto"/>
              <w:left w:val="nil"/>
              <w:right w:val="single" w:sz="4" w:space="0" w:color="000000"/>
            </w:tcBorders>
            <w:shd w:val="clear" w:color="000000" w:fill="DAEEF3"/>
            <w:vAlign w:val="center"/>
            <w:hideMark/>
          </w:tcPr>
          <w:p w:rsidR="004B451A" w:rsidRPr="008D6087" w:rsidRDefault="004B451A" w:rsidP="004B451A">
            <w:r w:rsidRPr="008D6087">
              <w:t>2.2.2 Promowanie obszaru lub jego walorów poprzez  kultywowanie lub odtwarzanie lub wsparcie lokalnej tradycji lub twórczości lub wydawanie opracowań lub publikacji lub promocja w Internecie lub spotkania lub imprezy promocyjne</w:t>
            </w:r>
          </w:p>
        </w:tc>
      </w:tr>
      <w:tr w:rsidR="004B451A" w:rsidRPr="009D403A" w:rsidTr="004B451A">
        <w:trPr>
          <w:trHeight w:val="1110"/>
        </w:trPr>
        <w:tc>
          <w:tcPr>
            <w:tcW w:w="3111"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4B451A" w:rsidRPr="009D403A" w:rsidRDefault="004B451A" w:rsidP="004B451A">
            <w:r w:rsidRPr="00406C3B">
              <w:rPr>
                <w:b/>
              </w:rPr>
              <w:t>CS 2.3</w:t>
            </w:r>
            <w:r w:rsidRPr="009D403A">
              <w:t>Dbałość o stan środowiska naturalnego i promowanie postaw proekologicznych oraz zachowanie i promocja dziedzictwa kulturowego</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Pr="008D6087" w:rsidRDefault="004B451A" w:rsidP="004B451A">
            <w:r w:rsidRPr="008D6087">
              <w:t>2.3.1 Kampanie lub akcje promujące działania proekologiczne lub zdrowotne</w:t>
            </w:r>
          </w:p>
        </w:tc>
      </w:tr>
      <w:tr w:rsidR="004B451A" w:rsidRPr="009D403A" w:rsidTr="004B451A">
        <w:trPr>
          <w:trHeight w:val="1100"/>
        </w:trPr>
        <w:tc>
          <w:tcPr>
            <w:tcW w:w="3111"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2276" w:type="dxa"/>
            <w:vMerge/>
            <w:tcBorders>
              <w:top w:val="nil"/>
              <w:left w:val="single" w:sz="4" w:space="0" w:color="auto"/>
              <w:bottom w:val="single" w:sz="4" w:space="0" w:color="000000"/>
              <w:right w:val="single" w:sz="4" w:space="0" w:color="auto"/>
            </w:tcBorders>
            <w:vAlign w:val="center"/>
            <w:hideMark/>
          </w:tcPr>
          <w:p w:rsidR="004B451A" w:rsidRPr="009D403A" w:rsidRDefault="004B451A" w:rsidP="004B451A"/>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B451A" w:rsidRDefault="004B451A" w:rsidP="004B451A">
            <w:r w:rsidRPr="008D6087">
              <w:t>2.3.2 Ochrona lub rewitalizacja zabytków lub ich remonty lub konserwacja</w:t>
            </w:r>
          </w:p>
        </w:tc>
      </w:tr>
    </w:tbl>
    <w:p w:rsidR="00392E10" w:rsidRDefault="00392E10" w:rsidP="00392E10">
      <w:pPr>
        <w:widowControl w:val="0"/>
        <w:shd w:val="clear" w:color="auto" w:fill="FFFFFF"/>
        <w:autoSpaceDE w:val="0"/>
        <w:autoSpaceDN w:val="0"/>
        <w:adjustRightInd w:val="0"/>
        <w:spacing w:after="0" w:line="240" w:lineRule="auto"/>
        <w:ind w:left="10"/>
        <w:jc w:val="right"/>
      </w:pPr>
    </w:p>
    <w:p w:rsidR="00392E10" w:rsidRDefault="00392E10" w:rsidP="00392E10">
      <w:pPr>
        <w:widowControl w:val="0"/>
        <w:shd w:val="clear" w:color="auto" w:fill="FFFFFF"/>
        <w:autoSpaceDE w:val="0"/>
        <w:autoSpaceDN w:val="0"/>
        <w:adjustRightInd w:val="0"/>
        <w:spacing w:after="0" w:line="240" w:lineRule="auto"/>
        <w:ind w:left="10"/>
        <w:jc w:val="right"/>
      </w:pPr>
    </w:p>
    <w:p w:rsidR="009A521B" w:rsidRPr="00E60419" w:rsidRDefault="009A521B" w:rsidP="009A521B">
      <w:pPr>
        <w:widowControl w:val="0"/>
        <w:shd w:val="clear" w:color="auto" w:fill="FFFFFF"/>
        <w:autoSpaceDE w:val="0"/>
        <w:autoSpaceDN w:val="0"/>
        <w:adjustRightInd w:val="0"/>
        <w:spacing w:after="0" w:line="240" w:lineRule="auto"/>
        <w:ind w:left="10"/>
        <w:jc w:val="right"/>
        <w:rPr>
          <w:rFonts w:eastAsia="Times New Roman" w:cs="Times New Roman"/>
          <w:color w:val="000000"/>
          <w:spacing w:val="3"/>
          <w:lang w:eastAsia="pl-PL"/>
        </w:rPr>
      </w:pPr>
      <w:r>
        <w:rPr>
          <w:rFonts w:eastAsia="Times New Roman" w:cs="Times New Roman"/>
          <w:color w:val="000000"/>
          <w:spacing w:val="3"/>
          <w:lang w:eastAsia="pl-PL"/>
        </w:rPr>
        <w:lastRenderedPageBreak/>
        <w:t xml:space="preserve">Załącznik nr </w:t>
      </w:r>
      <w:r w:rsidR="00A421A0">
        <w:rPr>
          <w:rFonts w:eastAsia="Times New Roman" w:cs="Times New Roman"/>
          <w:color w:val="000000"/>
          <w:spacing w:val="3"/>
          <w:lang w:eastAsia="pl-PL"/>
        </w:rPr>
        <w:t>3</w:t>
      </w:r>
    </w:p>
    <w:p w:rsidR="00991268" w:rsidRPr="001811D7" w:rsidRDefault="00991268" w:rsidP="00991268">
      <w:pPr>
        <w:spacing w:after="0"/>
        <w:jc w:val="right"/>
        <w:rPr>
          <w:rFonts w:cs="Tahoma"/>
          <w:lang w:eastAsia="ar-SA"/>
        </w:rPr>
      </w:pPr>
      <w:r w:rsidRPr="001811D7">
        <w:rPr>
          <w:rFonts w:cs="Tahoma"/>
          <w:lang w:eastAsia="ar-SA"/>
        </w:rPr>
        <w:t xml:space="preserve">do </w:t>
      </w:r>
      <w:r>
        <w:rPr>
          <w:rFonts w:cs="Tahoma"/>
          <w:lang w:eastAsia="ar-SA"/>
        </w:rPr>
        <w:t>Procedury</w:t>
      </w:r>
      <w:r w:rsidRPr="00991268">
        <w:rPr>
          <w:rFonts w:cs="Tahoma"/>
          <w:lang w:eastAsia="ar-SA"/>
        </w:rPr>
        <w:t xml:space="preserve"> oceny i wyboru operacji własnych LGD</w:t>
      </w:r>
    </w:p>
    <w:p w:rsidR="009A521B" w:rsidRPr="00E60419" w:rsidRDefault="009A521B" w:rsidP="009A521B">
      <w:pPr>
        <w:tabs>
          <w:tab w:val="left" w:pos="7719"/>
        </w:tabs>
        <w:jc w:val="center"/>
        <w:rPr>
          <w:b/>
        </w:rPr>
      </w:pPr>
    </w:p>
    <w:p w:rsidR="009A521B" w:rsidRPr="00E60419" w:rsidRDefault="009A521B" w:rsidP="009A521B">
      <w:pPr>
        <w:tabs>
          <w:tab w:val="left" w:pos="7719"/>
        </w:tabs>
        <w:jc w:val="center"/>
        <w:rPr>
          <w:b/>
        </w:rPr>
      </w:pPr>
      <w:r w:rsidRPr="00E60419">
        <w:rPr>
          <w:b/>
        </w:rPr>
        <w:t xml:space="preserve">WZÓR KARTY OCENY OPERACJI WG LOKALNYCH KRYTERIÓW WYBORU PROJEKTY </w:t>
      </w:r>
      <w:r>
        <w:rPr>
          <w:b/>
        </w:rPr>
        <w:t>WŁASNE</w:t>
      </w:r>
    </w:p>
    <w:tbl>
      <w:tblPr>
        <w:tblW w:w="19239" w:type="dxa"/>
        <w:tblInd w:w="-176" w:type="dxa"/>
        <w:tblLayout w:type="fixed"/>
        <w:tblLook w:val="0000" w:firstRow="0" w:lastRow="0" w:firstColumn="0" w:lastColumn="0" w:noHBand="0" w:noVBand="0"/>
      </w:tblPr>
      <w:tblGrid>
        <w:gridCol w:w="1134"/>
        <w:gridCol w:w="2370"/>
        <w:gridCol w:w="40"/>
        <w:gridCol w:w="137"/>
        <w:gridCol w:w="714"/>
        <w:gridCol w:w="1559"/>
        <w:gridCol w:w="142"/>
        <w:gridCol w:w="1134"/>
        <w:gridCol w:w="425"/>
        <w:gridCol w:w="2127"/>
        <w:gridCol w:w="1636"/>
        <w:gridCol w:w="869"/>
        <w:gridCol w:w="869"/>
        <w:gridCol w:w="869"/>
        <w:gridCol w:w="869"/>
        <w:gridCol w:w="869"/>
        <w:gridCol w:w="869"/>
        <w:gridCol w:w="869"/>
        <w:gridCol w:w="869"/>
        <w:gridCol w:w="869"/>
      </w:tblGrid>
      <w:tr w:rsidR="009A521B" w:rsidRPr="00E60419" w:rsidTr="00BB57D9">
        <w:trPr>
          <w:gridAfter w:val="10"/>
          <w:wAfter w:w="9457" w:type="dxa"/>
          <w:cantSplit/>
          <w:trHeight w:val="632"/>
        </w:trPr>
        <w:tc>
          <w:tcPr>
            <w:tcW w:w="3681" w:type="dxa"/>
            <w:gridSpan w:val="4"/>
            <w:tcBorders>
              <w:top w:val="single" w:sz="4" w:space="0" w:color="000000"/>
              <w:left w:val="single" w:sz="4" w:space="0" w:color="000000"/>
              <w:bottom w:val="single" w:sz="4" w:space="0" w:color="000000"/>
            </w:tcBorders>
            <w:vAlign w:val="center"/>
          </w:tcPr>
          <w:p w:rsidR="009A521B" w:rsidRPr="00E60419" w:rsidRDefault="009A521B" w:rsidP="00BB57D9">
            <w:pPr>
              <w:suppressAutoHyphens/>
              <w:snapToGrid w:val="0"/>
              <w:rPr>
                <w:lang w:eastAsia="ar-SA"/>
              </w:rPr>
            </w:pPr>
          </w:p>
          <w:p w:rsidR="009A521B" w:rsidRPr="00E60419" w:rsidRDefault="009A521B" w:rsidP="00BB57D9">
            <w:pPr>
              <w:suppressAutoHyphens/>
              <w:snapToGrid w:val="0"/>
              <w:jc w:val="center"/>
              <w:rPr>
                <w:lang w:eastAsia="ar-SA"/>
              </w:rPr>
            </w:pPr>
            <w:r w:rsidRPr="00E60419">
              <w:rPr>
                <w:lang w:eastAsia="ar-SA"/>
              </w:rPr>
              <w:t>(miejsce na pieczęć LGD)</w:t>
            </w:r>
          </w:p>
          <w:p w:rsidR="009A521B" w:rsidRPr="00E60419" w:rsidRDefault="009A521B" w:rsidP="00BB57D9">
            <w:pPr>
              <w:suppressAutoHyphens/>
              <w:snapToGrid w:val="0"/>
              <w:jc w:val="center"/>
              <w:rPr>
                <w:lang w:eastAsia="ar-SA"/>
              </w:rPr>
            </w:pPr>
          </w:p>
        </w:tc>
        <w:tc>
          <w:tcPr>
            <w:tcW w:w="610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A521B" w:rsidRPr="00E60419" w:rsidRDefault="009A521B" w:rsidP="00BB57D9">
            <w:pPr>
              <w:suppressAutoHyphens/>
              <w:snapToGrid w:val="0"/>
              <w:jc w:val="center"/>
              <w:rPr>
                <w:b/>
              </w:rPr>
            </w:pPr>
            <w:r w:rsidRPr="00E60419">
              <w:rPr>
                <w:b/>
              </w:rPr>
              <w:t xml:space="preserve">Działanie PROW 2014-2020: </w:t>
            </w:r>
          </w:p>
          <w:p w:rsidR="009A521B" w:rsidRPr="00E60419" w:rsidRDefault="009A521B" w:rsidP="00BB57D9">
            <w:pPr>
              <w:suppressAutoHyphens/>
              <w:snapToGrid w:val="0"/>
              <w:jc w:val="center"/>
              <w:rPr>
                <w:b/>
                <w:lang w:eastAsia="ar-SA"/>
              </w:rPr>
            </w:pPr>
          </w:p>
        </w:tc>
      </w:tr>
      <w:tr w:rsidR="009A521B" w:rsidRPr="00E60419" w:rsidTr="00BB57D9">
        <w:trPr>
          <w:gridAfter w:val="10"/>
          <w:wAfter w:w="9457" w:type="dxa"/>
          <w:trHeight w:val="505"/>
        </w:trPr>
        <w:tc>
          <w:tcPr>
            <w:tcW w:w="9782" w:type="dxa"/>
            <w:gridSpan w:val="10"/>
            <w:tcBorders>
              <w:left w:val="single" w:sz="4" w:space="0" w:color="000000"/>
              <w:bottom w:val="single" w:sz="4" w:space="0" w:color="000000"/>
              <w:right w:val="single" w:sz="4" w:space="0" w:color="000000"/>
            </w:tcBorders>
            <w:shd w:val="clear" w:color="auto" w:fill="D9D9D9"/>
            <w:vAlign w:val="center"/>
          </w:tcPr>
          <w:p w:rsidR="009A521B" w:rsidRPr="00E60419" w:rsidRDefault="009A521B" w:rsidP="00BB57D9">
            <w:pPr>
              <w:suppressAutoHyphens/>
              <w:snapToGrid w:val="0"/>
              <w:spacing w:after="0"/>
              <w:rPr>
                <w:lang w:eastAsia="ar-SA"/>
              </w:rPr>
            </w:pPr>
            <w:r w:rsidRPr="00E60419">
              <w:rPr>
                <w:lang w:eastAsia="ar-SA"/>
              </w:rPr>
              <w:t>NUMER KONKURSU:</w:t>
            </w:r>
          </w:p>
        </w:tc>
      </w:tr>
      <w:tr w:rsidR="009A521B" w:rsidRPr="00E60419" w:rsidTr="00BB57D9">
        <w:trPr>
          <w:gridAfter w:val="10"/>
          <w:wAfter w:w="9457" w:type="dxa"/>
          <w:trHeight w:val="475"/>
        </w:trPr>
        <w:tc>
          <w:tcPr>
            <w:tcW w:w="9782" w:type="dxa"/>
            <w:gridSpan w:val="10"/>
            <w:tcBorders>
              <w:left w:val="single" w:sz="4" w:space="0" w:color="000000"/>
              <w:bottom w:val="single" w:sz="4" w:space="0" w:color="000000"/>
              <w:right w:val="single" w:sz="4" w:space="0" w:color="000000"/>
            </w:tcBorders>
            <w:shd w:val="clear" w:color="auto" w:fill="D9D9D9"/>
            <w:vAlign w:val="center"/>
          </w:tcPr>
          <w:p w:rsidR="009A521B" w:rsidRPr="00E60419" w:rsidRDefault="009A521B" w:rsidP="00BB57D9">
            <w:pPr>
              <w:suppressAutoHyphens/>
              <w:snapToGrid w:val="0"/>
              <w:spacing w:after="0"/>
              <w:rPr>
                <w:lang w:eastAsia="ar-SA"/>
              </w:rPr>
            </w:pPr>
            <w:r w:rsidRPr="00E60419">
              <w:rPr>
                <w:lang w:eastAsia="ar-SA"/>
              </w:rPr>
              <w:t>NR WNIOSKU:</w:t>
            </w:r>
          </w:p>
        </w:tc>
      </w:tr>
      <w:tr w:rsidR="009A521B" w:rsidRPr="00E60419" w:rsidTr="00BB57D9">
        <w:trPr>
          <w:gridAfter w:val="10"/>
          <w:wAfter w:w="9457" w:type="dxa"/>
          <w:trHeight w:val="706"/>
        </w:trPr>
        <w:tc>
          <w:tcPr>
            <w:tcW w:w="9782" w:type="dxa"/>
            <w:gridSpan w:val="10"/>
            <w:tcBorders>
              <w:left w:val="single" w:sz="4" w:space="0" w:color="000000"/>
              <w:bottom w:val="single" w:sz="4" w:space="0" w:color="000000"/>
              <w:right w:val="single" w:sz="4" w:space="0" w:color="000000"/>
            </w:tcBorders>
            <w:shd w:val="clear" w:color="auto" w:fill="D9D9D9"/>
            <w:vAlign w:val="center"/>
          </w:tcPr>
          <w:p w:rsidR="009A521B" w:rsidRPr="00E60419" w:rsidRDefault="009A521B" w:rsidP="00BB57D9">
            <w:pPr>
              <w:suppressAutoHyphens/>
              <w:snapToGrid w:val="0"/>
              <w:spacing w:after="0"/>
              <w:rPr>
                <w:lang w:eastAsia="ar-SA"/>
              </w:rPr>
            </w:pPr>
            <w:r w:rsidRPr="00E60419">
              <w:rPr>
                <w:lang w:eastAsia="ar-SA"/>
              </w:rPr>
              <w:t xml:space="preserve">IMIĘ i NAZWISKO lub </w:t>
            </w:r>
          </w:p>
          <w:p w:rsidR="009A521B" w:rsidRPr="00E60419" w:rsidRDefault="009A521B" w:rsidP="00BB57D9">
            <w:pPr>
              <w:suppressAutoHyphens/>
              <w:snapToGrid w:val="0"/>
              <w:spacing w:after="0"/>
              <w:rPr>
                <w:lang w:eastAsia="ar-SA"/>
              </w:rPr>
            </w:pPr>
            <w:r w:rsidRPr="00E60419">
              <w:rPr>
                <w:lang w:eastAsia="ar-SA"/>
              </w:rPr>
              <w:t>NAZWA WNIOSKODAWCY:</w:t>
            </w:r>
          </w:p>
        </w:tc>
      </w:tr>
      <w:tr w:rsidR="009A521B" w:rsidRPr="00E60419" w:rsidTr="00BB57D9">
        <w:trPr>
          <w:gridAfter w:val="10"/>
          <w:wAfter w:w="9457" w:type="dxa"/>
        </w:trPr>
        <w:tc>
          <w:tcPr>
            <w:tcW w:w="9782" w:type="dxa"/>
            <w:gridSpan w:val="10"/>
            <w:tcBorders>
              <w:left w:val="single" w:sz="4" w:space="0" w:color="000000"/>
              <w:bottom w:val="single" w:sz="4" w:space="0" w:color="000000"/>
              <w:right w:val="single" w:sz="4" w:space="0" w:color="000000"/>
            </w:tcBorders>
            <w:shd w:val="clear" w:color="auto" w:fill="D9D9D9"/>
            <w:vAlign w:val="center"/>
          </w:tcPr>
          <w:p w:rsidR="009A521B" w:rsidRPr="00E60419" w:rsidRDefault="009A521B" w:rsidP="00BB57D9">
            <w:pPr>
              <w:suppressAutoHyphens/>
              <w:spacing w:after="0"/>
              <w:rPr>
                <w:lang w:eastAsia="ar-SA"/>
              </w:rPr>
            </w:pPr>
          </w:p>
          <w:p w:rsidR="009A521B" w:rsidRPr="00E60419" w:rsidRDefault="009A521B" w:rsidP="00BB57D9">
            <w:pPr>
              <w:suppressAutoHyphens/>
              <w:spacing w:after="0"/>
              <w:rPr>
                <w:lang w:eastAsia="ar-SA"/>
              </w:rPr>
            </w:pPr>
            <w:r w:rsidRPr="00E60419">
              <w:rPr>
                <w:lang w:eastAsia="ar-SA"/>
              </w:rPr>
              <w:t>NAZWA / TYTUŁ WNIOSKOWANEJ OPERACJI:</w:t>
            </w:r>
          </w:p>
          <w:p w:rsidR="009A521B" w:rsidRPr="00E60419" w:rsidRDefault="009A521B" w:rsidP="00BB57D9">
            <w:pPr>
              <w:suppressAutoHyphens/>
              <w:spacing w:after="0"/>
              <w:rPr>
                <w:lang w:eastAsia="ar-SA"/>
              </w:rPr>
            </w:pPr>
          </w:p>
        </w:tc>
      </w:tr>
      <w:tr w:rsidR="009A521B" w:rsidRPr="00E60419" w:rsidTr="00BB57D9">
        <w:trPr>
          <w:gridAfter w:val="10"/>
          <w:wAfter w:w="9457" w:type="dxa"/>
          <w:trHeight w:val="540"/>
        </w:trPr>
        <w:tc>
          <w:tcPr>
            <w:tcW w:w="5954" w:type="dxa"/>
            <w:gridSpan w:val="6"/>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793F57" w:rsidP="00BB57D9">
            <w:pPr>
              <w:suppressAutoHyphens/>
              <w:spacing w:after="0"/>
              <w:jc w:val="center"/>
              <w:rPr>
                <w:b/>
                <w:lang w:eastAsia="ar-SA"/>
              </w:rPr>
            </w:pPr>
            <w:r>
              <w:rPr>
                <w:b/>
                <w:lang w:eastAsia="ar-SA"/>
              </w:rPr>
              <w:t>Nazwa kryterium</w:t>
            </w:r>
          </w:p>
        </w:tc>
        <w:tc>
          <w:tcPr>
            <w:tcW w:w="1276"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BB57D9">
            <w:pPr>
              <w:suppressAutoHyphens/>
              <w:jc w:val="center"/>
              <w:rPr>
                <w:b/>
                <w:lang w:eastAsia="ar-SA"/>
              </w:rPr>
            </w:pPr>
            <w:r w:rsidRPr="00E60419">
              <w:rPr>
                <w:b/>
                <w:lang w:eastAsia="ar-SA"/>
              </w:rPr>
              <w:t>Przyznana ocena</w:t>
            </w:r>
          </w:p>
        </w:tc>
        <w:tc>
          <w:tcPr>
            <w:tcW w:w="2552"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BB57D9">
            <w:pPr>
              <w:suppressAutoHyphens/>
              <w:jc w:val="center"/>
              <w:rPr>
                <w:b/>
                <w:lang w:eastAsia="ar-SA"/>
              </w:rPr>
            </w:pPr>
            <w:r w:rsidRPr="00E60419">
              <w:rPr>
                <w:b/>
                <w:lang w:eastAsia="ar-SA"/>
              </w:rPr>
              <w:t>Uzasadnienie/Uwagi</w:t>
            </w:r>
          </w:p>
        </w:tc>
      </w:tr>
      <w:tr w:rsidR="009A521B" w:rsidRPr="00E60419" w:rsidTr="00BB57D9">
        <w:trPr>
          <w:gridAfter w:val="10"/>
          <w:wAfter w:w="9457" w:type="dxa"/>
          <w:trHeight w:val="556"/>
        </w:trPr>
        <w:tc>
          <w:tcPr>
            <w:tcW w:w="5954" w:type="dxa"/>
            <w:gridSpan w:val="6"/>
            <w:tcBorders>
              <w:top w:val="single" w:sz="4" w:space="0" w:color="000000"/>
              <w:left w:val="single" w:sz="4" w:space="0" w:color="000000"/>
              <w:right w:val="single" w:sz="4" w:space="0" w:color="000000"/>
            </w:tcBorders>
            <w:shd w:val="clear" w:color="auto" w:fill="FFFFFF" w:themeFill="background1"/>
            <w:vAlign w:val="center"/>
          </w:tcPr>
          <w:p w:rsidR="00793F57" w:rsidRPr="00CF3E93" w:rsidRDefault="009A521B" w:rsidP="00793F57">
            <w:pPr>
              <w:suppressAutoHyphens/>
              <w:spacing w:after="0"/>
            </w:pPr>
            <w:r>
              <w:t>1</w:t>
            </w:r>
            <w:r w:rsidRPr="00E60419">
              <w:t xml:space="preserve">. </w:t>
            </w:r>
          </w:p>
          <w:p w:rsidR="009A521B" w:rsidRPr="00CF3E93" w:rsidRDefault="009A521B" w:rsidP="00793F57">
            <w:pPr>
              <w:pStyle w:val="Akapitzlist"/>
              <w:suppressAutoHyphens/>
              <w:spacing w:after="0" w:line="276" w:lineRule="auto"/>
              <w:ind w:left="317"/>
              <w:contextualSpacing w:val="0"/>
            </w:pPr>
          </w:p>
        </w:tc>
        <w:tc>
          <w:tcPr>
            <w:tcW w:w="1276"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BB57D9">
            <w:pPr>
              <w:suppressAutoHyphens/>
              <w:jc w:val="both"/>
              <w:rPr>
                <w:lang w:eastAsia="ar-SA"/>
              </w:rPr>
            </w:pPr>
          </w:p>
        </w:tc>
        <w:tc>
          <w:tcPr>
            <w:tcW w:w="2552"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BB57D9">
            <w:pPr>
              <w:suppressAutoHyphens/>
              <w:jc w:val="both"/>
              <w:rPr>
                <w:lang w:eastAsia="ar-SA"/>
              </w:rPr>
            </w:pPr>
          </w:p>
        </w:tc>
      </w:tr>
      <w:tr w:rsidR="009A521B" w:rsidRPr="00E60419" w:rsidTr="00BB57D9">
        <w:trPr>
          <w:gridAfter w:val="10"/>
          <w:wAfter w:w="9457" w:type="dxa"/>
          <w:trHeight w:val="556"/>
        </w:trPr>
        <w:tc>
          <w:tcPr>
            <w:tcW w:w="5954" w:type="dxa"/>
            <w:gridSpan w:val="6"/>
            <w:tcBorders>
              <w:top w:val="single" w:sz="4" w:space="0" w:color="000000"/>
              <w:left w:val="single" w:sz="4" w:space="0" w:color="000000"/>
              <w:right w:val="single" w:sz="4" w:space="0" w:color="000000"/>
            </w:tcBorders>
            <w:shd w:val="clear" w:color="auto" w:fill="FFFFFF" w:themeFill="background1"/>
            <w:vAlign w:val="center"/>
          </w:tcPr>
          <w:p w:rsidR="00793F57" w:rsidRPr="00E60419" w:rsidRDefault="009A521B" w:rsidP="00793F57">
            <w:pPr>
              <w:snapToGrid w:val="0"/>
              <w:spacing w:after="0"/>
            </w:pPr>
            <w:r>
              <w:t>2</w:t>
            </w:r>
            <w:r w:rsidRPr="00E60419">
              <w:t xml:space="preserve">. </w:t>
            </w:r>
          </w:p>
          <w:p w:rsidR="009A521B" w:rsidRPr="00E60419" w:rsidRDefault="009A521B" w:rsidP="00793F57">
            <w:pPr>
              <w:pStyle w:val="Akapitzlist"/>
              <w:snapToGrid w:val="0"/>
              <w:spacing w:after="0" w:line="276" w:lineRule="auto"/>
              <w:ind w:left="317"/>
              <w:contextualSpacing w:val="0"/>
            </w:pPr>
          </w:p>
        </w:tc>
        <w:tc>
          <w:tcPr>
            <w:tcW w:w="1276"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BB57D9">
            <w:pPr>
              <w:snapToGrid w:val="0"/>
              <w:rPr>
                <w:rFonts w:eastAsia="Calibri" w:cs="Times New Roman"/>
                <w:i/>
                <w:color w:val="FF0000"/>
                <w:lang w:eastAsia="ar-SA"/>
              </w:rPr>
            </w:pPr>
          </w:p>
        </w:tc>
        <w:tc>
          <w:tcPr>
            <w:tcW w:w="2552"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BB57D9">
            <w:pPr>
              <w:suppressAutoHyphens/>
              <w:jc w:val="both"/>
              <w:rPr>
                <w:lang w:eastAsia="ar-SA"/>
              </w:rPr>
            </w:pPr>
          </w:p>
        </w:tc>
      </w:tr>
      <w:tr w:rsidR="009A521B" w:rsidRPr="00E60419" w:rsidTr="00BB57D9">
        <w:trPr>
          <w:gridAfter w:val="10"/>
          <w:wAfter w:w="9457" w:type="dxa"/>
          <w:trHeight w:val="556"/>
        </w:trPr>
        <w:tc>
          <w:tcPr>
            <w:tcW w:w="5954" w:type="dxa"/>
            <w:gridSpan w:val="6"/>
            <w:tcBorders>
              <w:top w:val="single" w:sz="4" w:space="0" w:color="000000"/>
              <w:left w:val="single" w:sz="4" w:space="0" w:color="000000"/>
              <w:right w:val="single" w:sz="4" w:space="0" w:color="000000"/>
            </w:tcBorders>
            <w:shd w:val="clear" w:color="auto" w:fill="FFFFFF" w:themeFill="background1"/>
            <w:vAlign w:val="center"/>
          </w:tcPr>
          <w:p w:rsidR="00793F57" w:rsidRPr="00E60419" w:rsidRDefault="009A521B" w:rsidP="00793F57">
            <w:pPr>
              <w:suppressAutoHyphens/>
              <w:spacing w:after="0"/>
            </w:pPr>
            <w:r>
              <w:t>3</w:t>
            </w:r>
            <w:r w:rsidRPr="00E60419">
              <w:t xml:space="preserve">. </w:t>
            </w:r>
          </w:p>
          <w:p w:rsidR="009A521B" w:rsidRPr="00E60419" w:rsidRDefault="009A521B" w:rsidP="00793F57">
            <w:pPr>
              <w:suppressAutoHyphens/>
              <w:spacing w:after="0" w:line="276" w:lineRule="auto"/>
            </w:pPr>
          </w:p>
        </w:tc>
        <w:tc>
          <w:tcPr>
            <w:tcW w:w="1276"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BB57D9">
            <w:pPr>
              <w:suppressAutoHyphens/>
              <w:jc w:val="both"/>
              <w:rPr>
                <w:lang w:eastAsia="ar-SA"/>
              </w:rPr>
            </w:pPr>
          </w:p>
        </w:tc>
        <w:tc>
          <w:tcPr>
            <w:tcW w:w="2552"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BB57D9">
            <w:pPr>
              <w:suppressAutoHyphens/>
              <w:jc w:val="both"/>
              <w:rPr>
                <w:lang w:eastAsia="ar-SA"/>
              </w:rPr>
            </w:pPr>
          </w:p>
        </w:tc>
      </w:tr>
      <w:tr w:rsidR="009A521B" w:rsidRPr="00E60419" w:rsidTr="00793F57">
        <w:trPr>
          <w:gridAfter w:val="10"/>
          <w:wAfter w:w="9457" w:type="dxa"/>
          <w:trHeight w:val="651"/>
        </w:trPr>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3F57" w:rsidRPr="00AA552D" w:rsidRDefault="009A521B" w:rsidP="00793F57">
            <w:pPr>
              <w:spacing w:after="0"/>
            </w:pPr>
            <w:r>
              <w:rPr>
                <w:rFonts w:eastAsia="Calibri" w:cs="Times New Roman"/>
              </w:rPr>
              <w:t>4</w:t>
            </w:r>
            <w:r w:rsidRPr="00E60419">
              <w:rPr>
                <w:rFonts w:eastAsia="Calibri" w:cs="Times New Roman"/>
              </w:rPr>
              <w:t xml:space="preserve">. </w:t>
            </w:r>
          </w:p>
          <w:p w:rsidR="009A521B" w:rsidRPr="00AA552D" w:rsidRDefault="009A521B" w:rsidP="00793F57">
            <w:pPr>
              <w:suppressAutoHyphens/>
              <w:spacing w:after="0" w:line="276" w:lineRule="auto"/>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E60419" w:rsidRDefault="009A521B" w:rsidP="00BB57D9">
            <w:pPr>
              <w:suppressAutoHyphens/>
              <w:jc w:val="both"/>
              <w:rPr>
                <w:lang w:eastAsia="ar-SA"/>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E60419" w:rsidRDefault="009A521B" w:rsidP="00BB57D9">
            <w:pPr>
              <w:suppressAutoHyphens/>
              <w:jc w:val="both"/>
              <w:rPr>
                <w:lang w:eastAsia="ar-SA"/>
              </w:rPr>
            </w:pPr>
          </w:p>
        </w:tc>
      </w:tr>
      <w:tr w:rsidR="009A521B" w:rsidRPr="00E60419" w:rsidTr="00793F57">
        <w:trPr>
          <w:gridAfter w:val="10"/>
          <w:wAfter w:w="9457" w:type="dxa"/>
          <w:trHeight w:val="406"/>
        </w:trPr>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793F57" w:rsidRDefault="00793F57" w:rsidP="00793F57">
            <w:pPr>
              <w:suppressAutoHyphens/>
              <w:spacing w:after="0"/>
              <w:rPr>
                <w:b/>
              </w:rPr>
            </w:pPr>
            <w: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E60419" w:rsidRDefault="009A521B" w:rsidP="00BB57D9">
            <w:pPr>
              <w:suppressAutoHyphens/>
              <w:jc w:val="both"/>
              <w:rPr>
                <w:lang w:eastAsia="ar-SA"/>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E60419" w:rsidRDefault="009A521B" w:rsidP="00BB57D9">
            <w:pPr>
              <w:suppressAutoHyphens/>
              <w:jc w:val="both"/>
              <w:rPr>
                <w:lang w:eastAsia="ar-SA"/>
              </w:rPr>
            </w:pPr>
          </w:p>
        </w:tc>
      </w:tr>
      <w:tr w:rsidR="009A521B" w:rsidRPr="00E60419" w:rsidTr="00BB57D9">
        <w:trPr>
          <w:gridAfter w:val="10"/>
          <w:wAfter w:w="9457" w:type="dxa"/>
          <w:trHeight w:val="556"/>
        </w:trPr>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E60419" w:rsidRDefault="009A521B" w:rsidP="00793F57">
            <w:pPr>
              <w:suppressAutoHyphens/>
              <w:spacing w:after="0"/>
              <w:jc w:val="right"/>
            </w:pPr>
            <w:r w:rsidRPr="00E60419">
              <w:t>Suma przyznanych punktów</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E60419" w:rsidRDefault="009A521B" w:rsidP="00BB57D9">
            <w:pPr>
              <w:suppressAutoHyphens/>
              <w:jc w:val="both"/>
              <w:rPr>
                <w:lang w:eastAsia="ar-SA"/>
              </w:rPr>
            </w:pPr>
          </w:p>
        </w:tc>
        <w:tc>
          <w:tcPr>
            <w:tcW w:w="2552" w:type="dxa"/>
            <w:gridSpan w:val="2"/>
            <w:tcBorders>
              <w:top w:val="single" w:sz="4" w:space="0" w:color="000000"/>
              <w:left w:val="single" w:sz="4" w:space="0" w:color="000000"/>
            </w:tcBorders>
            <w:shd w:val="clear" w:color="auto" w:fill="FFFFFF" w:themeFill="background1"/>
            <w:vAlign w:val="center"/>
          </w:tcPr>
          <w:p w:rsidR="009A521B" w:rsidRPr="00E60419" w:rsidRDefault="009A521B" w:rsidP="00BB57D9">
            <w:pPr>
              <w:suppressAutoHyphens/>
              <w:jc w:val="both"/>
              <w:rPr>
                <w:lang w:eastAsia="ar-SA"/>
              </w:rPr>
            </w:pPr>
          </w:p>
        </w:tc>
      </w:tr>
      <w:tr w:rsidR="009A521B" w:rsidRPr="00E60419" w:rsidTr="00BB57D9">
        <w:trPr>
          <w:gridAfter w:val="10"/>
          <w:wAfter w:w="9457" w:type="dxa"/>
          <w:trHeight w:val="556"/>
        </w:trPr>
        <w:tc>
          <w:tcPr>
            <w:tcW w:w="9782" w:type="dxa"/>
            <w:gridSpan w:val="10"/>
            <w:tcBorders>
              <w:top w:val="single" w:sz="4" w:space="0" w:color="000000"/>
              <w:bottom w:val="single" w:sz="4" w:space="0" w:color="000000"/>
            </w:tcBorders>
            <w:shd w:val="clear" w:color="auto" w:fill="FFFFFF" w:themeFill="background1"/>
            <w:vAlign w:val="center"/>
          </w:tcPr>
          <w:p w:rsidR="009A521B" w:rsidRPr="00793F57" w:rsidRDefault="009A521B" w:rsidP="00BB57D9">
            <w:pPr>
              <w:suppressAutoHyphens/>
              <w:jc w:val="both"/>
              <w:rPr>
                <w:highlight w:val="yellow"/>
                <w:lang w:eastAsia="ar-SA"/>
              </w:rPr>
            </w:pPr>
          </w:p>
        </w:tc>
      </w:tr>
      <w:tr w:rsidR="009A521B" w:rsidRPr="00E60419" w:rsidTr="00BB57D9">
        <w:trPr>
          <w:trHeight w:hRule="exact" w:val="964"/>
        </w:trPr>
        <w:tc>
          <w:tcPr>
            <w:tcW w:w="3504" w:type="dxa"/>
            <w:gridSpan w:val="2"/>
            <w:tcBorders>
              <w:top w:val="single" w:sz="4" w:space="0" w:color="000000"/>
              <w:left w:val="single" w:sz="4" w:space="0" w:color="000000"/>
              <w:bottom w:val="single" w:sz="4" w:space="0" w:color="000000"/>
            </w:tcBorders>
            <w:vAlign w:val="center"/>
          </w:tcPr>
          <w:p w:rsidR="009A521B" w:rsidRPr="00E60419" w:rsidRDefault="009A521B" w:rsidP="00BB57D9">
            <w:pPr>
              <w:suppressAutoHyphens/>
              <w:snapToGrid w:val="0"/>
              <w:rPr>
                <w:b/>
                <w:lang w:eastAsia="ar-SA"/>
              </w:rPr>
            </w:pPr>
            <w:r w:rsidRPr="00E60419">
              <w:rPr>
                <w:b/>
                <w:lang w:eastAsia="ar-SA"/>
              </w:rPr>
              <w:t>IMIĘ i NAZWISKO OCENIAJĄCEGO:</w:t>
            </w:r>
          </w:p>
        </w:tc>
        <w:tc>
          <w:tcPr>
            <w:tcW w:w="6278" w:type="dxa"/>
            <w:gridSpan w:val="8"/>
            <w:tcBorders>
              <w:top w:val="single" w:sz="4" w:space="0" w:color="000000"/>
              <w:left w:val="single" w:sz="4" w:space="0" w:color="000000"/>
              <w:bottom w:val="single" w:sz="4" w:space="0" w:color="000000"/>
              <w:right w:val="single" w:sz="4" w:space="0" w:color="000000"/>
            </w:tcBorders>
          </w:tcPr>
          <w:p w:rsidR="009A521B" w:rsidRPr="00E60419" w:rsidRDefault="009A521B" w:rsidP="00BB57D9">
            <w:pPr>
              <w:suppressAutoHyphens/>
              <w:spacing w:line="360" w:lineRule="auto"/>
              <w:rPr>
                <w:lang w:eastAsia="ar-SA"/>
              </w:rPr>
            </w:pPr>
          </w:p>
        </w:tc>
        <w:tc>
          <w:tcPr>
            <w:tcW w:w="1636" w:type="dxa"/>
          </w:tcPr>
          <w:p w:rsidR="009A521B" w:rsidRPr="00E60419" w:rsidRDefault="009A521B" w:rsidP="00BB57D9">
            <w:pPr>
              <w:rPr>
                <w:rFonts w:eastAsia="Calibri"/>
              </w:rPr>
            </w:pPr>
          </w:p>
        </w:tc>
        <w:tc>
          <w:tcPr>
            <w:tcW w:w="869" w:type="dxa"/>
          </w:tcPr>
          <w:p w:rsidR="009A521B" w:rsidRPr="00E60419" w:rsidRDefault="009A521B" w:rsidP="00BB57D9">
            <w:pPr>
              <w:rPr>
                <w:rFonts w:eastAsia="Calibri"/>
              </w:rPr>
            </w:pPr>
          </w:p>
        </w:tc>
        <w:tc>
          <w:tcPr>
            <w:tcW w:w="869" w:type="dxa"/>
          </w:tcPr>
          <w:p w:rsidR="009A521B" w:rsidRPr="00E60419" w:rsidRDefault="009A521B" w:rsidP="00BB57D9">
            <w:pPr>
              <w:rPr>
                <w:rFonts w:eastAsia="Calibri"/>
              </w:rPr>
            </w:pPr>
          </w:p>
        </w:tc>
        <w:tc>
          <w:tcPr>
            <w:tcW w:w="869" w:type="dxa"/>
          </w:tcPr>
          <w:p w:rsidR="009A521B" w:rsidRPr="00E60419" w:rsidRDefault="009A521B" w:rsidP="00BB57D9">
            <w:pPr>
              <w:rPr>
                <w:rFonts w:eastAsia="Calibri"/>
              </w:rPr>
            </w:pPr>
          </w:p>
        </w:tc>
        <w:tc>
          <w:tcPr>
            <w:tcW w:w="869" w:type="dxa"/>
          </w:tcPr>
          <w:p w:rsidR="009A521B" w:rsidRPr="00E60419" w:rsidRDefault="009A521B" w:rsidP="00BB57D9">
            <w:pPr>
              <w:rPr>
                <w:rFonts w:eastAsia="Calibri"/>
              </w:rPr>
            </w:pPr>
          </w:p>
        </w:tc>
        <w:tc>
          <w:tcPr>
            <w:tcW w:w="869" w:type="dxa"/>
          </w:tcPr>
          <w:p w:rsidR="009A521B" w:rsidRPr="00E60419" w:rsidRDefault="009A521B" w:rsidP="00BB57D9">
            <w:pPr>
              <w:rPr>
                <w:rFonts w:eastAsia="Calibri"/>
              </w:rPr>
            </w:pPr>
          </w:p>
        </w:tc>
        <w:tc>
          <w:tcPr>
            <w:tcW w:w="869" w:type="dxa"/>
          </w:tcPr>
          <w:p w:rsidR="009A521B" w:rsidRPr="00E60419" w:rsidRDefault="009A521B" w:rsidP="00BB57D9">
            <w:pPr>
              <w:rPr>
                <w:rFonts w:eastAsia="Calibri"/>
              </w:rPr>
            </w:pPr>
          </w:p>
        </w:tc>
        <w:tc>
          <w:tcPr>
            <w:tcW w:w="869" w:type="dxa"/>
          </w:tcPr>
          <w:p w:rsidR="009A521B" w:rsidRPr="00E60419" w:rsidRDefault="009A521B" w:rsidP="00BB57D9">
            <w:pPr>
              <w:rPr>
                <w:rFonts w:eastAsia="Calibri"/>
              </w:rPr>
            </w:pPr>
          </w:p>
        </w:tc>
        <w:tc>
          <w:tcPr>
            <w:tcW w:w="869" w:type="dxa"/>
          </w:tcPr>
          <w:p w:rsidR="009A521B" w:rsidRPr="00E60419" w:rsidRDefault="009A521B" w:rsidP="00BB57D9">
            <w:pPr>
              <w:rPr>
                <w:rFonts w:eastAsia="Calibri"/>
              </w:rPr>
            </w:pPr>
          </w:p>
        </w:tc>
        <w:tc>
          <w:tcPr>
            <w:tcW w:w="869" w:type="dxa"/>
          </w:tcPr>
          <w:p w:rsidR="009A521B" w:rsidRPr="00E60419" w:rsidRDefault="009A521B" w:rsidP="00BB57D9">
            <w:pPr>
              <w:suppressAutoHyphens/>
              <w:snapToGrid w:val="0"/>
              <w:rPr>
                <w:lang w:eastAsia="ar-SA"/>
              </w:rPr>
            </w:pPr>
            <w:r w:rsidRPr="00E60419">
              <w:rPr>
                <w:lang w:eastAsia="ar-SA"/>
              </w:rPr>
              <w:t></w:t>
            </w:r>
          </w:p>
        </w:tc>
      </w:tr>
      <w:tr w:rsidR="009A521B" w:rsidRPr="00E60419" w:rsidTr="00BB57D9">
        <w:trPr>
          <w:gridAfter w:val="10"/>
          <w:wAfter w:w="9457" w:type="dxa"/>
          <w:trHeight w:hRule="exact" w:val="737"/>
        </w:trPr>
        <w:tc>
          <w:tcPr>
            <w:tcW w:w="1134" w:type="dxa"/>
            <w:tcBorders>
              <w:top w:val="single" w:sz="4" w:space="0" w:color="000000"/>
              <w:left w:val="single" w:sz="4" w:space="0" w:color="000000"/>
              <w:bottom w:val="single" w:sz="4" w:space="0" w:color="000000"/>
            </w:tcBorders>
            <w:vAlign w:val="center"/>
          </w:tcPr>
          <w:p w:rsidR="009A521B" w:rsidRPr="00E60419" w:rsidRDefault="009A521B" w:rsidP="00BB57D9">
            <w:pPr>
              <w:suppressAutoHyphens/>
              <w:snapToGrid w:val="0"/>
              <w:rPr>
                <w:sz w:val="20"/>
                <w:szCs w:val="20"/>
                <w:lang w:eastAsia="ar-SA"/>
              </w:rPr>
            </w:pPr>
            <w:r w:rsidRPr="00E60419">
              <w:rPr>
                <w:sz w:val="20"/>
                <w:szCs w:val="20"/>
                <w:lang w:eastAsia="ar-SA"/>
              </w:rPr>
              <w:t>MIEJSCE:</w:t>
            </w:r>
          </w:p>
        </w:tc>
        <w:tc>
          <w:tcPr>
            <w:tcW w:w="2410" w:type="dxa"/>
            <w:gridSpan w:val="2"/>
            <w:tcBorders>
              <w:top w:val="single" w:sz="4" w:space="0" w:color="000000"/>
              <w:left w:val="single" w:sz="4" w:space="0" w:color="000000"/>
              <w:bottom w:val="single" w:sz="4" w:space="0" w:color="000000"/>
            </w:tcBorders>
            <w:vAlign w:val="center"/>
          </w:tcPr>
          <w:p w:rsidR="009A521B" w:rsidRPr="00E60419" w:rsidRDefault="009A521B" w:rsidP="00BB57D9">
            <w:pPr>
              <w:suppressAutoHyphens/>
              <w:snapToGrid w:val="0"/>
              <w:rPr>
                <w:sz w:val="20"/>
                <w:szCs w:val="20"/>
                <w:lang w:eastAsia="ar-SA"/>
              </w:rPr>
            </w:pPr>
          </w:p>
        </w:tc>
        <w:tc>
          <w:tcPr>
            <w:tcW w:w="851" w:type="dxa"/>
            <w:gridSpan w:val="2"/>
            <w:tcBorders>
              <w:top w:val="single" w:sz="4" w:space="0" w:color="000000"/>
              <w:left w:val="single" w:sz="4" w:space="0" w:color="000000"/>
              <w:bottom w:val="single" w:sz="4" w:space="0" w:color="000000"/>
            </w:tcBorders>
            <w:vAlign w:val="center"/>
          </w:tcPr>
          <w:p w:rsidR="009A521B" w:rsidRPr="00E60419" w:rsidRDefault="009A521B" w:rsidP="00BB57D9">
            <w:pPr>
              <w:suppressAutoHyphens/>
              <w:snapToGrid w:val="0"/>
              <w:rPr>
                <w:sz w:val="20"/>
                <w:szCs w:val="20"/>
                <w:lang w:eastAsia="ar-SA"/>
              </w:rPr>
            </w:pPr>
            <w:r w:rsidRPr="00E60419">
              <w:rPr>
                <w:sz w:val="20"/>
                <w:szCs w:val="20"/>
                <w:lang w:eastAsia="ar-SA"/>
              </w:rPr>
              <w:t>DATA:</w:t>
            </w:r>
          </w:p>
        </w:tc>
        <w:tc>
          <w:tcPr>
            <w:tcW w:w="1701" w:type="dxa"/>
            <w:gridSpan w:val="2"/>
            <w:tcBorders>
              <w:top w:val="single" w:sz="4" w:space="0" w:color="000000"/>
              <w:left w:val="single" w:sz="4" w:space="0" w:color="000000"/>
              <w:bottom w:val="single" w:sz="4" w:space="0" w:color="000000"/>
            </w:tcBorders>
            <w:vAlign w:val="center"/>
          </w:tcPr>
          <w:p w:rsidR="009A521B" w:rsidRPr="00E60419" w:rsidRDefault="009A521B" w:rsidP="00BB57D9">
            <w:pPr>
              <w:suppressAutoHyphens/>
              <w:snapToGrid w:val="0"/>
              <w:rPr>
                <w:sz w:val="20"/>
                <w:szCs w:val="20"/>
                <w:lang w:eastAsia="ar-SA"/>
              </w:rPr>
            </w:pPr>
          </w:p>
        </w:tc>
        <w:tc>
          <w:tcPr>
            <w:tcW w:w="1559" w:type="dxa"/>
            <w:gridSpan w:val="2"/>
            <w:tcBorders>
              <w:top w:val="single" w:sz="4" w:space="0" w:color="000000"/>
              <w:left w:val="single" w:sz="4" w:space="0" w:color="000000"/>
              <w:bottom w:val="single" w:sz="4" w:space="0" w:color="000000"/>
            </w:tcBorders>
            <w:vAlign w:val="center"/>
          </w:tcPr>
          <w:p w:rsidR="009A521B" w:rsidRPr="00E60419" w:rsidRDefault="009A521B" w:rsidP="00BB57D9">
            <w:pPr>
              <w:suppressAutoHyphens/>
              <w:snapToGrid w:val="0"/>
              <w:jc w:val="center"/>
              <w:rPr>
                <w:sz w:val="20"/>
                <w:szCs w:val="20"/>
                <w:lang w:eastAsia="ar-SA"/>
              </w:rPr>
            </w:pPr>
            <w:r w:rsidRPr="00E60419">
              <w:rPr>
                <w:sz w:val="20"/>
                <w:szCs w:val="20"/>
                <w:lang w:eastAsia="ar-SA"/>
              </w:rPr>
              <w:t>PODPIS</w:t>
            </w:r>
            <w:r>
              <w:rPr>
                <w:sz w:val="20"/>
                <w:szCs w:val="20"/>
                <w:lang w:eastAsia="ar-SA"/>
              </w:rPr>
              <w:t xml:space="preserve"> OCENIAJACEGO</w:t>
            </w:r>
            <w:r w:rsidRPr="00E60419">
              <w:rPr>
                <w:sz w:val="20"/>
                <w:szCs w:val="20"/>
                <w:lang w:eastAsia="ar-SA"/>
              </w:rPr>
              <w:t>:</w:t>
            </w:r>
          </w:p>
        </w:tc>
        <w:tc>
          <w:tcPr>
            <w:tcW w:w="2127" w:type="dxa"/>
            <w:tcBorders>
              <w:top w:val="single" w:sz="4" w:space="0" w:color="000000"/>
              <w:left w:val="single" w:sz="4" w:space="0" w:color="000000"/>
              <w:bottom w:val="single" w:sz="4" w:space="0" w:color="000000"/>
              <w:right w:val="single" w:sz="4" w:space="0" w:color="000000"/>
            </w:tcBorders>
          </w:tcPr>
          <w:p w:rsidR="009A521B" w:rsidRPr="00E60419" w:rsidRDefault="009A521B" w:rsidP="00BB57D9">
            <w:pPr>
              <w:suppressAutoHyphens/>
              <w:snapToGrid w:val="0"/>
              <w:rPr>
                <w:lang w:eastAsia="ar-SA"/>
              </w:rPr>
            </w:pPr>
          </w:p>
          <w:p w:rsidR="009A521B" w:rsidRPr="00E60419" w:rsidRDefault="009A521B" w:rsidP="00BB57D9">
            <w:pPr>
              <w:suppressAutoHyphens/>
              <w:snapToGrid w:val="0"/>
              <w:rPr>
                <w:lang w:eastAsia="ar-SA"/>
              </w:rPr>
            </w:pPr>
          </w:p>
          <w:p w:rsidR="009A521B" w:rsidRPr="00E60419" w:rsidRDefault="009A521B" w:rsidP="00BB57D9">
            <w:pPr>
              <w:suppressAutoHyphens/>
              <w:snapToGrid w:val="0"/>
              <w:rPr>
                <w:lang w:eastAsia="ar-SA"/>
              </w:rPr>
            </w:pPr>
          </w:p>
        </w:tc>
      </w:tr>
    </w:tbl>
    <w:p w:rsidR="009A521B" w:rsidRPr="00E60419" w:rsidRDefault="009A521B" w:rsidP="009A521B">
      <w:pPr>
        <w:spacing w:after="0" w:line="280" w:lineRule="exact"/>
        <w:rPr>
          <w:rFonts w:cs="Times New Roman"/>
          <w:b/>
        </w:rPr>
      </w:pPr>
      <w:r w:rsidRPr="00E60419">
        <w:rPr>
          <w:rFonts w:cs="Times New Roman"/>
          <w:b/>
        </w:rPr>
        <w:br w:type="column"/>
      </w:r>
      <w:r w:rsidRPr="00E60419">
        <w:rPr>
          <w:rFonts w:cs="Times New Roman"/>
          <w:b/>
        </w:rPr>
        <w:lastRenderedPageBreak/>
        <w:t>INSTRUKCJA WYPEŁNIANIA KARTY:</w:t>
      </w:r>
    </w:p>
    <w:p w:rsidR="009A521B" w:rsidRPr="00E60419" w:rsidRDefault="009A521B" w:rsidP="009A521B">
      <w:pPr>
        <w:spacing w:after="0" w:line="280" w:lineRule="exact"/>
        <w:rPr>
          <w:rFonts w:cs="Times New Roman"/>
          <w:bCs/>
          <w:lang w:eastAsia="ar-SA"/>
        </w:rPr>
      </w:pPr>
      <w:r w:rsidRPr="00E60419">
        <w:rPr>
          <w:rFonts w:cs="Times New Roman"/>
          <w:bCs/>
          <w:lang w:eastAsia="ar-SA"/>
        </w:rPr>
        <w:t>Pola zaciemnione wypełnia biuro LGD, pola białe wypełnia oceniający</w:t>
      </w:r>
    </w:p>
    <w:p w:rsidR="009A521B" w:rsidRPr="00E60419" w:rsidRDefault="009A521B" w:rsidP="009A521B">
      <w:pPr>
        <w:spacing w:after="0" w:line="280" w:lineRule="exact"/>
        <w:rPr>
          <w:rFonts w:cs="Times New Roman"/>
          <w:lang w:eastAsia="ar-SA"/>
        </w:rPr>
      </w:pPr>
      <w:r w:rsidRPr="00E60419">
        <w:rPr>
          <w:rFonts w:cs="Times New Roman"/>
          <w:lang w:eastAsia="ar-SA"/>
        </w:rPr>
        <w:t>Pola białe wypełnia Członek Rady biorący udział w ocenie zgodności wg. lokalnych kryteriów wyboru</w:t>
      </w:r>
    </w:p>
    <w:p w:rsidR="009A521B" w:rsidRPr="00E60419" w:rsidRDefault="009A521B" w:rsidP="00AA6CB4">
      <w:pPr>
        <w:numPr>
          <w:ilvl w:val="0"/>
          <w:numId w:val="14"/>
        </w:numPr>
        <w:spacing w:after="0" w:line="280" w:lineRule="exact"/>
        <w:jc w:val="both"/>
        <w:rPr>
          <w:rFonts w:cs="Times New Roman"/>
          <w:lang w:eastAsia="ar-SA"/>
        </w:rPr>
      </w:pPr>
      <w:r w:rsidRPr="00E60419">
        <w:rPr>
          <w:rFonts w:cs="Times New Roman"/>
          <w:lang w:eastAsia="ar-SA"/>
        </w:rPr>
        <w:t>Kartę należy wypełnić piórem lub długopisem</w:t>
      </w:r>
    </w:p>
    <w:p w:rsidR="009A521B" w:rsidRPr="00E60419" w:rsidRDefault="009A521B" w:rsidP="00AA6CB4">
      <w:pPr>
        <w:numPr>
          <w:ilvl w:val="0"/>
          <w:numId w:val="14"/>
        </w:numPr>
        <w:spacing w:after="0" w:line="280" w:lineRule="exact"/>
        <w:jc w:val="both"/>
        <w:rPr>
          <w:rFonts w:cs="Times New Roman"/>
          <w:lang w:eastAsia="ar-SA"/>
        </w:rPr>
      </w:pPr>
      <w:r w:rsidRPr="00E60419">
        <w:rPr>
          <w:rFonts w:cs="Times New Roman"/>
          <w:lang w:eastAsia="ar-SA"/>
        </w:rPr>
        <w:t xml:space="preserve">Wszystkie rubryki muszą być wypełnione. </w:t>
      </w:r>
    </w:p>
    <w:p w:rsidR="009A521B" w:rsidRPr="00E60419" w:rsidRDefault="009A521B" w:rsidP="00AA6CB4">
      <w:pPr>
        <w:numPr>
          <w:ilvl w:val="0"/>
          <w:numId w:val="14"/>
        </w:numPr>
        <w:spacing w:after="0" w:line="280" w:lineRule="exact"/>
        <w:jc w:val="both"/>
        <w:rPr>
          <w:rFonts w:cs="Times New Roman"/>
          <w:lang w:eastAsia="ar-SA"/>
        </w:rPr>
      </w:pPr>
      <w:r w:rsidRPr="00E60419">
        <w:rPr>
          <w:rFonts w:cs="Times New Roman"/>
          <w:lang w:eastAsia="ar-SA"/>
        </w:rPr>
        <w:t xml:space="preserve">W punktach od 1 do </w:t>
      </w:r>
      <w:r>
        <w:rPr>
          <w:rFonts w:cs="Times New Roman"/>
          <w:lang w:eastAsia="ar-SA"/>
        </w:rPr>
        <w:t>5</w:t>
      </w:r>
      <w:r w:rsidRPr="00E60419">
        <w:rPr>
          <w:rFonts w:cs="Times New Roman"/>
          <w:lang w:eastAsia="ar-SA"/>
        </w:rPr>
        <w:t xml:space="preserve"> należy wpisać przyznaną liczbę punktów</w:t>
      </w:r>
    </w:p>
    <w:p w:rsidR="009A521B" w:rsidRPr="00E60419" w:rsidRDefault="009A521B" w:rsidP="00AA6CB4">
      <w:pPr>
        <w:numPr>
          <w:ilvl w:val="0"/>
          <w:numId w:val="14"/>
        </w:numPr>
        <w:spacing w:after="0" w:line="280" w:lineRule="exact"/>
        <w:jc w:val="both"/>
        <w:rPr>
          <w:rFonts w:cs="Times New Roman"/>
          <w:lang w:eastAsia="ar-SA"/>
        </w:rPr>
      </w:pPr>
      <w:r w:rsidRPr="00E60419">
        <w:rPr>
          <w:rFonts w:cs="Times New Roman"/>
          <w:lang w:eastAsia="ar-SA"/>
        </w:rPr>
        <w:t xml:space="preserve">Nie wpisanie imienia, nazwiska, miejsca, daty i </w:t>
      </w:r>
      <w:r>
        <w:rPr>
          <w:rFonts w:cs="Times New Roman"/>
          <w:lang w:eastAsia="ar-SA"/>
        </w:rPr>
        <w:t>złożenia</w:t>
      </w:r>
      <w:r w:rsidRPr="00E60419">
        <w:rPr>
          <w:rFonts w:cs="Times New Roman"/>
          <w:lang w:eastAsia="ar-SA"/>
        </w:rPr>
        <w:t xml:space="preserve"> podpisu skutkuje nieważnością karty</w:t>
      </w:r>
    </w:p>
    <w:p w:rsidR="009A521B" w:rsidRPr="00E60419" w:rsidRDefault="009A521B" w:rsidP="009A521B">
      <w:pPr>
        <w:tabs>
          <w:tab w:val="left" w:pos="7719"/>
        </w:tabs>
        <w:spacing w:after="0"/>
        <w:rPr>
          <w:b/>
        </w:rPr>
      </w:pPr>
    </w:p>
    <w:p w:rsidR="009A521B" w:rsidRPr="00E60419" w:rsidRDefault="009A521B" w:rsidP="009A521B">
      <w:pPr>
        <w:tabs>
          <w:tab w:val="left" w:pos="7719"/>
        </w:tabs>
        <w:spacing w:after="0"/>
        <w:jc w:val="right"/>
      </w:pPr>
      <w:r w:rsidRPr="00E60419">
        <w:t xml:space="preserve">…………………, </w:t>
      </w:r>
      <w:proofErr w:type="spellStart"/>
      <w:r w:rsidRPr="00E60419">
        <w:t>dn</w:t>
      </w:r>
      <w:proofErr w:type="spellEnd"/>
      <w:r w:rsidRPr="00E60419">
        <w:t>…….</w:t>
      </w:r>
    </w:p>
    <w:p w:rsidR="009A521B" w:rsidRPr="00E60419" w:rsidRDefault="009A521B" w:rsidP="009A521B">
      <w:pPr>
        <w:tabs>
          <w:tab w:val="left" w:pos="7719"/>
        </w:tabs>
        <w:spacing w:after="0"/>
        <w:jc w:val="right"/>
      </w:pPr>
    </w:p>
    <w:p w:rsidR="009A521B" w:rsidRPr="00E60419" w:rsidRDefault="009A521B" w:rsidP="009A521B">
      <w:pPr>
        <w:tabs>
          <w:tab w:val="left" w:pos="7719"/>
        </w:tabs>
        <w:spacing w:after="0"/>
      </w:pPr>
    </w:p>
    <w:p w:rsidR="009A521B" w:rsidRPr="00E60419" w:rsidRDefault="009A521B" w:rsidP="009A521B">
      <w:pPr>
        <w:tabs>
          <w:tab w:val="left" w:pos="7719"/>
        </w:tabs>
      </w:pPr>
    </w:p>
    <w:p w:rsidR="00983115" w:rsidRDefault="00983115" w:rsidP="004B6E51">
      <w:pPr>
        <w:jc w:val="both"/>
        <w:sectPr w:rsidR="00983115" w:rsidSect="00D93AE9">
          <w:footerReference w:type="default" r:id="rId7"/>
          <w:pgSz w:w="11906" w:h="16838"/>
          <w:pgMar w:top="1417" w:right="1417" w:bottom="284" w:left="1417" w:header="708" w:footer="708" w:gutter="0"/>
          <w:cols w:space="708"/>
          <w:docGrid w:linePitch="360"/>
        </w:sectPr>
      </w:pPr>
    </w:p>
    <w:p w:rsidR="00EA3C2A" w:rsidRPr="0051581C" w:rsidRDefault="00EA3C2A" w:rsidP="00EA3C2A">
      <w:pPr>
        <w:spacing w:after="0"/>
        <w:jc w:val="right"/>
        <w:rPr>
          <w:rFonts w:cstheme="minorHAnsi"/>
          <w:lang w:eastAsia="ar-SA"/>
        </w:rPr>
      </w:pPr>
      <w:r>
        <w:rPr>
          <w:rFonts w:cstheme="minorHAnsi"/>
          <w:lang w:eastAsia="ar-SA"/>
        </w:rPr>
        <w:lastRenderedPageBreak/>
        <w:t xml:space="preserve">Załącznik nr </w:t>
      </w:r>
      <w:r w:rsidR="00A421A0">
        <w:rPr>
          <w:rFonts w:cstheme="minorHAnsi"/>
          <w:lang w:eastAsia="ar-SA"/>
        </w:rPr>
        <w:t>4</w:t>
      </w:r>
    </w:p>
    <w:p w:rsidR="00EA3C2A" w:rsidRDefault="00EA3C2A" w:rsidP="00EA3C2A">
      <w:pPr>
        <w:spacing w:after="0"/>
        <w:jc w:val="right"/>
        <w:rPr>
          <w:rFonts w:cs="Tahoma"/>
          <w:lang w:eastAsia="ar-SA"/>
        </w:rPr>
      </w:pPr>
      <w:r w:rsidRPr="001811D7">
        <w:rPr>
          <w:rFonts w:cs="Tahoma"/>
          <w:lang w:eastAsia="ar-SA"/>
        </w:rPr>
        <w:t xml:space="preserve">do </w:t>
      </w:r>
      <w:r>
        <w:rPr>
          <w:rFonts w:cs="Tahoma"/>
          <w:lang w:eastAsia="ar-SA"/>
        </w:rPr>
        <w:t>Procedury</w:t>
      </w:r>
      <w:r w:rsidRPr="00991268">
        <w:rPr>
          <w:rFonts w:cs="Tahoma"/>
          <w:lang w:eastAsia="ar-SA"/>
        </w:rPr>
        <w:t xml:space="preserve"> oceny i wyboru operacji własnych LGD</w:t>
      </w:r>
    </w:p>
    <w:p w:rsidR="00EA3C2A" w:rsidRPr="00EA3C2A" w:rsidRDefault="00EA3C2A" w:rsidP="00EA3C2A">
      <w:pPr>
        <w:spacing w:after="0"/>
        <w:jc w:val="right"/>
        <w:rPr>
          <w:rFonts w:cs="Tahoma"/>
          <w:lang w:eastAsia="ar-SA"/>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3679"/>
      </w:tblGrid>
      <w:tr w:rsidR="00EA3C2A" w:rsidRPr="003F5513" w:rsidTr="00EA3C2A">
        <w:trPr>
          <w:trHeight w:val="1415"/>
        </w:trPr>
        <w:tc>
          <w:tcPr>
            <w:tcW w:w="5380" w:type="dxa"/>
            <w:shd w:val="clear" w:color="auto" w:fill="DBDBDB" w:themeFill="accent3" w:themeFillTint="66"/>
            <w:tcMar>
              <w:left w:w="108" w:type="dxa"/>
            </w:tcMar>
          </w:tcPr>
          <w:p w:rsidR="00EA3C2A" w:rsidRPr="003F5513" w:rsidRDefault="00EA3C2A" w:rsidP="00EA3C2A">
            <w:pPr>
              <w:widowControl w:val="0"/>
              <w:shd w:val="clear" w:color="auto" w:fill="DBDBDB" w:themeFill="accent3" w:themeFillTint="66"/>
              <w:spacing w:after="0" w:line="240" w:lineRule="auto"/>
              <w:ind w:right="19"/>
              <w:jc w:val="center"/>
              <w:rPr>
                <w:rFonts w:eastAsia="Times New Roman"/>
                <w:b/>
                <w:spacing w:val="3"/>
                <w:sz w:val="28"/>
                <w:szCs w:val="28"/>
                <w:lang w:eastAsia="pl-PL"/>
              </w:rPr>
            </w:pPr>
            <w:r w:rsidRPr="003F5513">
              <w:rPr>
                <w:rFonts w:eastAsia="Times New Roman"/>
                <w:b/>
                <w:spacing w:val="3"/>
                <w:sz w:val="28"/>
                <w:szCs w:val="28"/>
                <w:lang w:eastAsia="pl-PL"/>
              </w:rPr>
              <w:t>Stowarzyszenie Lokalna Grupa Działania</w:t>
            </w:r>
          </w:p>
          <w:p w:rsidR="00EA3C2A" w:rsidRPr="003F5513" w:rsidRDefault="00EA3C2A" w:rsidP="00EA3C2A">
            <w:pPr>
              <w:widowControl w:val="0"/>
              <w:shd w:val="clear" w:color="auto" w:fill="DBDBDB" w:themeFill="accent3" w:themeFillTint="66"/>
              <w:spacing w:after="0" w:line="240" w:lineRule="auto"/>
              <w:ind w:right="19"/>
              <w:jc w:val="center"/>
              <w:rPr>
                <w:rFonts w:eastAsia="Times New Roman"/>
                <w:b/>
                <w:spacing w:val="3"/>
                <w:sz w:val="28"/>
                <w:szCs w:val="28"/>
                <w:lang w:eastAsia="pl-PL"/>
              </w:rPr>
            </w:pPr>
            <w:r>
              <w:rPr>
                <w:rFonts w:eastAsia="Times New Roman"/>
                <w:b/>
                <w:spacing w:val="3"/>
                <w:sz w:val="28"/>
                <w:szCs w:val="28"/>
                <w:lang w:eastAsia="pl-PL"/>
              </w:rPr>
              <w:t>„Między Dalinem i Gościbią”</w:t>
            </w:r>
          </w:p>
          <w:p w:rsidR="00EA3C2A" w:rsidRPr="003F5513" w:rsidRDefault="00EA3C2A" w:rsidP="00EA3C2A">
            <w:pPr>
              <w:widowControl w:val="0"/>
              <w:shd w:val="clear" w:color="auto" w:fill="DBDBDB" w:themeFill="accent3" w:themeFillTint="66"/>
              <w:spacing w:after="0" w:line="240" w:lineRule="auto"/>
              <w:ind w:right="19"/>
              <w:jc w:val="center"/>
              <w:rPr>
                <w:rFonts w:eastAsia="Times New Roman"/>
                <w:b/>
                <w:spacing w:val="3"/>
                <w:sz w:val="24"/>
                <w:szCs w:val="24"/>
                <w:lang w:eastAsia="pl-PL"/>
              </w:rPr>
            </w:pPr>
          </w:p>
          <w:p w:rsidR="00EA3C2A" w:rsidRPr="003F5513" w:rsidRDefault="00EA3C2A" w:rsidP="00EA3C2A">
            <w:pPr>
              <w:widowControl w:val="0"/>
              <w:shd w:val="clear" w:color="auto" w:fill="DBDBDB" w:themeFill="accent3" w:themeFillTint="66"/>
              <w:spacing w:after="0" w:line="240" w:lineRule="auto"/>
              <w:ind w:right="19"/>
              <w:jc w:val="center"/>
              <w:rPr>
                <w:rFonts w:eastAsia="Times New Roman"/>
                <w:bCs/>
                <w:spacing w:val="-7"/>
                <w:sz w:val="24"/>
                <w:szCs w:val="24"/>
                <w:lang w:eastAsia="pl-PL"/>
              </w:rPr>
            </w:pPr>
            <w:r w:rsidRPr="003F5513">
              <w:rPr>
                <w:rFonts w:eastAsia="Times New Roman"/>
                <w:b/>
                <w:spacing w:val="3"/>
                <w:sz w:val="24"/>
                <w:szCs w:val="24"/>
                <w:lang w:eastAsia="pl-PL"/>
              </w:rPr>
              <w:t>FORMULARZ ZGŁOSZENIA ZAMIARU REALIZACJI</w:t>
            </w:r>
          </w:p>
          <w:p w:rsidR="00EA3C2A" w:rsidRPr="003F5513" w:rsidRDefault="00EA3C2A" w:rsidP="00EA3C2A">
            <w:pPr>
              <w:shd w:val="clear" w:color="auto" w:fill="DBDBDB" w:themeFill="accent3" w:themeFillTint="66"/>
              <w:tabs>
                <w:tab w:val="left" w:pos="9000"/>
              </w:tabs>
              <w:spacing w:after="0" w:line="240" w:lineRule="auto"/>
              <w:ind w:right="-108"/>
              <w:jc w:val="center"/>
              <w:outlineLvl w:val="0"/>
              <w:rPr>
                <w:rFonts w:eastAsia="Times New Roman" w:cs="Franklin Gothic Medium"/>
                <w:bCs/>
                <w:sz w:val="24"/>
                <w:szCs w:val="24"/>
                <w:lang w:eastAsia="pl-PL"/>
              </w:rPr>
            </w:pPr>
            <w:r w:rsidRPr="003F5513">
              <w:rPr>
                <w:rFonts w:eastAsia="Times New Roman"/>
                <w:b/>
                <w:spacing w:val="3"/>
                <w:sz w:val="24"/>
                <w:szCs w:val="24"/>
                <w:lang w:eastAsia="pl-PL"/>
              </w:rPr>
              <w:t>OPERACJI ODPOWIADAJĄCEJ ZAKRESOWI OPERACJI WŁASNEJ LGD</w:t>
            </w:r>
          </w:p>
          <w:p w:rsidR="00EA3C2A" w:rsidRPr="003F5513" w:rsidRDefault="00EA3C2A" w:rsidP="00EA3C2A">
            <w:pPr>
              <w:widowControl w:val="0"/>
              <w:spacing w:after="0" w:line="240" w:lineRule="auto"/>
              <w:rPr>
                <w:rFonts w:eastAsia="Times New Roman"/>
                <w:sz w:val="20"/>
                <w:szCs w:val="20"/>
                <w:lang w:eastAsia="pl-PL"/>
              </w:rPr>
            </w:pPr>
          </w:p>
        </w:tc>
        <w:tc>
          <w:tcPr>
            <w:tcW w:w="3679" w:type="dxa"/>
            <w:vMerge w:val="restart"/>
            <w:shd w:val="clear" w:color="auto" w:fill="auto"/>
          </w:tcPr>
          <w:p w:rsidR="00EA3C2A" w:rsidRPr="003F5513" w:rsidRDefault="00EA3C2A" w:rsidP="00EA3C2A">
            <w:pPr>
              <w:tabs>
                <w:tab w:val="left" w:pos="9000"/>
              </w:tabs>
              <w:spacing w:after="0" w:line="240" w:lineRule="auto"/>
              <w:ind w:right="-108"/>
              <w:jc w:val="center"/>
              <w:outlineLvl w:val="0"/>
              <w:rPr>
                <w:rFonts w:eastAsia="Times New Roman" w:cs="Franklin Gothic Medium"/>
                <w:bCs/>
                <w:sz w:val="20"/>
                <w:szCs w:val="20"/>
                <w:lang w:eastAsia="pl-PL"/>
              </w:rPr>
            </w:pPr>
            <w:r w:rsidRPr="003F5513">
              <w:rPr>
                <w:rFonts w:eastAsia="Times New Roman" w:cs="Franklin Gothic Medium"/>
                <w:bCs/>
                <w:sz w:val="20"/>
                <w:szCs w:val="20"/>
                <w:lang w:eastAsia="pl-PL"/>
              </w:rPr>
              <w:t>Potwierdzenie przyjęcia:</w:t>
            </w:r>
          </w:p>
        </w:tc>
      </w:tr>
      <w:tr w:rsidR="00EA3C2A" w:rsidRPr="003F5513" w:rsidTr="00EA3C2A">
        <w:trPr>
          <w:trHeight w:val="830"/>
        </w:trPr>
        <w:tc>
          <w:tcPr>
            <w:tcW w:w="5380" w:type="dxa"/>
            <w:shd w:val="clear" w:color="auto" w:fill="auto"/>
            <w:tcMar>
              <w:left w:w="108" w:type="dxa"/>
            </w:tcMar>
          </w:tcPr>
          <w:p w:rsidR="00EA3C2A" w:rsidRPr="003F5513" w:rsidRDefault="00EA3C2A" w:rsidP="00EA3C2A">
            <w:pPr>
              <w:widowControl w:val="0"/>
              <w:shd w:val="clear" w:color="auto" w:fill="FFFFFF"/>
              <w:spacing w:after="0" w:line="360" w:lineRule="auto"/>
              <w:ind w:right="19"/>
              <w:jc w:val="center"/>
              <w:rPr>
                <w:rFonts w:eastAsia="Times New Roman"/>
                <w:sz w:val="20"/>
                <w:szCs w:val="20"/>
                <w:lang w:eastAsia="pl-PL"/>
              </w:rPr>
            </w:pPr>
          </w:p>
          <w:p w:rsidR="00EA3C2A" w:rsidRPr="003F5513" w:rsidRDefault="00EA3C2A" w:rsidP="00EA3C2A">
            <w:pPr>
              <w:widowControl w:val="0"/>
              <w:shd w:val="clear" w:color="auto" w:fill="FFFFFF"/>
              <w:spacing w:after="0" w:line="360" w:lineRule="auto"/>
              <w:ind w:right="19"/>
              <w:jc w:val="center"/>
              <w:rPr>
                <w:rFonts w:eastAsia="Times New Roman"/>
                <w:b/>
                <w:spacing w:val="3"/>
                <w:sz w:val="24"/>
                <w:szCs w:val="24"/>
                <w:lang w:eastAsia="pl-PL"/>
              </w:rPr>
            </w:pPr>
            <w:r w:rsidRPr="003F5513">
              <w:rPr>
                <w:rFonts w:eastAsia="Times New Roman"/>
                <w:sz w:val="20"/>
                <w:szCs w:val="20"/>
                <w:lang w:eastAsia="pl-PL"/>
              </w:rPr>
              <w:t>Nr zgłoszenia:   ………………………………………</w:t>
            </w:r>
          </w:p>
        </w:tc>
        <w:tc>
          <w:tcPr>
            <w:tcW w:w="3679" w:type="dxa"/>
            <w:vMerge/>
            <w:shd w:val="clear" w:color="auto" w:fill="auto"/>
          </w:tcPr>
          <w:p w:rsidR="00EA3C2A" w:rsidRPr="003F5513" w:rsidRDefault="00EA3C2A" w:rsidP="00EA3C2A">
            <w:pPr>
              <w:tabs>
                <w:tab w:val="left" w:pos="9000"/>
              </w:tabs>
              <w:spacing w:after="0" w:line="240" w:lineRule="auto"/>
              <w:ind w:right="-108"/>
              <w:jc w:val="center"/>
              <w:outlineLvl w:val="0"/>
              <w:rPr>
                <w:bCs/>
                <w:sz w:val="20"/>
                <w:szCs w:val="20"/>
                <w:lang w:eastAsia="pl-PL"/>
              </w:rPr>
            </w:pPr>
          </w:p>
        </w:tc>
      </w:tr>
    </w:tbl>
    <w:p w:rsidR="00EA3C2A" w:rsidRDefault="00EA3C2A" w:rsidP="00C12CB5">
      <w:pPr>
        <w:spacing w:after="0"/>
      </w:pPr>
    </w:p>
    <w:p w:rsidR="00EA3C2A" w:rsidRPr="004112DD" w:rsidRDefault="00EA3C2A" w:rsidP="00EA3C2A">
      <w:pPr>
        <w:tabs>
          <w:tab w:val="left" w:pos="9000"/>
        </w:tabs>
        <w:spacing w:after="0" w:line="240" w:lineRule="auto"/>
        <w:ind w:right="-108"/>
        <w:jc w:val="both"/>
        <w:outlineLvl w:val="0"/>
        <w:rPr>
          <w:rFonts w:eastAsia="Times New Roman" w:cs="Franklin Gothic Medium"/>
          <w:b/>
          <w:bCs/>
          <w:lang w:eastAsia="pl-PL"/>
        </w:rPr>
      </w:pPr>
      <w:r w:rsidRPr="004112DD">
        <w:rPr>
          <w:rFonts w:eastAsia="Times New Roman" w:cs="Franklin Gothic Medium"/>
          <w:b/>
          <w:bCs/>
          <w:lang w:eastAsia="pl-PL"/>
        </w:rPr>
        <w:t xml:space="preserve">Dane Zgłaszającego: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1417"/>
        <w:gridCol w:w="3396"/>
      </w:tblGrid>
      <w:tr w:rsidR="00EA3C2A" w:rsidRPr="003F5513" w:rsidTr="00EA3C2A">
        <w:trPr>
          <w:trHeight w:val="454"/>
        </w:trPr>
        <w:tc>
          <w:tcPr>
            <w:tcW w:w="4247" w:type="dxa"/>
            <w:shd w:val="clear" w:color="auto" w:fill="E7E6E6"/>
            <w:tcMar>
              <w:left w:w="108" w:type="dxa"/>
            </w:tcMar>
            <w:vAlign w:val="center"/>
          </w:tcPr>
          <w:p w:rsidR="00EA3C2A" w:rsidRPr="003F5513" w:rsidRDefault="00EA3C2A" w:rsidP="00EA3C2A">
            <w:pPr>
              <w:tabs>
                <w:tab w:val="left" w:pos="9000"/>
              </w:tabs>
              <w:spacing w:after="0" w:line="240" w:lineRule="auto"/>
              <w:outlineLvl w:val="0"/>
              <w:rPr>
                <w:rFonts w:eastAsia="Times New Roman" w:cs="Franklin Gothic Medium"/>
                <w:bCs/>
                <w:sz w:val="20"/>
                <w:szCs w:val="20"/>
                <w:lang w:eastAsia="pl-PL"/>
              </w:rPr>
            </w:pPr>
            <w:r w:rsidRPr="003F5513">
              <w:rPr>
                <w:rFonts w:eastAsia="Times New Roman" w:cs="Franklin Gothic Medium"/>
                <w:bCs/>
                <w:sz w:val="20"/>
                <w:szCs w:val="20"/>
                <w:lang w:eastAsia="pl-PL"/>
              </w:rPr>
              <w:t xml:space="preserve">Imię i nazwisko/Nazwa Zgłaszającego </w:t>
            </w:r>
          </w:p>
        </w:tc>
        <w:tc>
          <w:tcPr>
            <w:tcW w:w="4813" w:type="dxa"/>
            <w:gridSpan w:val="2"/>
            <w:shd w:val="clear" w:color="auto" w:fill="auto"/>
            <w:vAlign w:val="center"/>
          </w:tcPr>
          <w:p w:rsidR="00EA3C2A" w:rsidRPr="003F5513" w:rsidRDefault="00EA3C2A" w:rsidP="00EA3C2A">
            <w:pPr>
              <w:tabs>
                <w:tab w:val="left" w:pos="9000"/>
              </w:tabs>
              <w:spacing w:after="0" w:line="240" w:lineRule="auto"/>
              <w:outlineLvl w:val="0"/>
              <w:rPr>
                <w:bCs/>
                <w:sz w:val="20"/>
                <w:szCs w:val="20"/>
                <w:lang w:eastAsia="pl-PL"/>
              </w:rPr>
            </w:pPr>
          </w:p>
        </w:tc>
      </w:tr>
      <w:tr w:rsidR="00EA3C2A" w:rsidRPr="003F5513" w:rsidTr="00EA3C2A">
        <w:trPr>
          <w:trHeight w:val="898"/>
        </w:trPr>
        <w:tc>
          <w:tcPr>
            <w:tcW w:w="4247" w:type="dxa"/>
            <w:shd w:val="clear" w:color="auto" w:fill="E7E6E6"/>
            <w:tcMar>
              <w:left w:w="108" w:type="dxa"/>
            </w:tcMar>
            <w:vAlign w:val="center"/>
          </w:tcPr>
          <w:p w:rsidR="00EA3C2A" w:rsidRPr="003F5513" w:rsidRDefault="00EA3C2A" w:rsidP="00EA3C2A">
            <w:pPr>
              <w:tabs>
                <w:tab w:val="left" w:pos="9000"/>
              </w:tabs>
              <w:spacing w:after="0" w:line="240" w:lineRule="auto"/>
              <w:outlineLvl w:val="0"/>
              <w:rPr>
                <w:rFonts w:eastAsia="Times New Roman" w:cs="Franklin Gothic Medium"/>
                <w:bCs/>
                <w:sz w:val="20"/>
                <w:szCs w:val="20"/>
                <w:lang w:eastAsia="pl-PL"/>
              </w:rPr>
            </w:pPr>
            <w:r w:rsidRPr="003F5513">
              <w:rPr>
                <w:rFonts w:eastAsia="Times New Roman" w:cs="Franklin Gothic Medium"/>
                <w:bCs/>
                <w:sz w:val="20"/>
                <w:szCs w:val="20"/>
                <w:lang w:eastAsia="pl-PL"/>
              </w:rPr>
              <w:t>Rejestr, w jakim figuruje zgłaszający, numer rejestru (jeśli dotyczy)</w:t>
            </w:r>
          </w:p>
        </w:tc>
        <w:tc>
          <w:tcPr>
            <w:tcW w:w="4813" w:type="dxa"/>
            <w:gridSpan w:val="2"/>
            <w:shd w:val="clear" w:color="auto" w:fill="auto"/>
            <w:vAlign w:val="center"/>
          </w:tcPr>
          <w:p w:rsidR="00EA3C2A" w:rsidRPr="003F5513" w:rsidRDefault="00EA3C2A" w:rsidP="00EA3C2A">
            <w:pPr>
              <w:tabs>
                <w:tab w:val="left" w:pos="9000"/>
              </w:tabs>
              <w:spacing w:after="0" w:line="240" w:lineRule="auto"/>
              <w:outlineLvl w:val="0"/>
              <w:rPr>
                <w:bCs/>
                <w:sz w:val="20"/>
                <w:szCs w:val="20"/>
                <w:lang w:eastAsia="pl-PL"/>
              </w:rPr>
            </w:pPr>
          </w:p>
        </w:tc>
      </w:tr>
      <w:tr w:rsidR="00EA3C2A" w:rsidRPr="003F5513" w:rsidTr="00EA3C2A">
        <w:trPr>
          <w:trHeight w:val="454"/>
        </w:trPr>
        <w:tc>
          <w:tcPr>
            <w:tcW w:w="4247" w:type="dxa"/>
            <w:shd w:val="clear" w:color="auto" w:fill="E7E6E6"/>
            <w:tcMar>
              <w:left w:w="108" w:type="dxa"/>
            </w:tcMar>
            <w:vAlign w:val="center"/>
          </w:tcPr>
          <w:p w:rsidR="00EA3C2A" w:rsidRPr="003F5513" w:rsidRDefault="00EA3C2A" w:rsidP="00EA3C2A">
            <w:pPr>
              <w:spacing w:after="0" w:line="240" w:lineRule="auto"/>
              <w:rPr>
                <w:rFonts w:eastAsia="Times New Roman" w:cs="Franklin Gothic Medium"/>
                <w:sz w:val="20"/>
                <w:szCs w:val="20"/>
                <w:lang w:eastAsia="pl-PL"/>
              </w:rPr>
            </w:pPr>
            <w:r w:rsidRPr="003F5513">
              <w:rPr>
                <w:rFonts w:eastAsia="Times New Roman" w:cs="Franklin Gothic Medium"/>
                <w:sz w:val="20"/>
                <w:szCs w:val="20"/>
                <w:lang w:eastAsia="pl-PL"/>
              </w:rPr>
              <w:t>Numer NIP/PESEL (dotyczy osób fizycznych niewykonujących działalności gospodarczej)</w:t>
            </w:r>
          </w:p>
        </w:tc>
        <w:tc>
          <w:tcPr>
            <w:tcW w:w="4813" w:type="dxa"/>
            <w:gridSpan w:val="2"/>
            <w:shd w:val="clear" w:color="auto" w:fill="auto"/>
            <w:vAlign w:val="center"/>
          </w:tcPr>
          <w:p w:rsidR="00EA3C2A" w:rsidRPr="003F5513" w:rsidRDefault="00EA3C2A" w:rsidP="00EA3C2A">
            <w:pPr>
              <w:spacing w:after="0" w:line="240" w:lineRule="auto"/>
              <w:rPr>
                <w:sz w:val="20"/>
                <w:szCs w:val="20"/>
                <w:lang w:eastAsia="pl-PL"/>
              </w:rPr>
            </w:pPr>
          </w:p>
        </w:tc>
      </w:tr>
      <w:tr w:rsidR="00EA3C2A" w:rsidRPr="003F5513" w:rsidTr="00EA3C2A">
        <w:trPr>
          <w:trHeight w:val="454"/>
        </w:trPr>
        <w:tc>
          <w:tcPr>
            <w:tcW w:w="4247" w:type="dxa"/>
            <w:shd w:val="clear" w:color="auto" w:fill="E7E6E6"/>
            <w:tcMar>
              <w:left w:w="108" w:type="dxa"/>
            </w:tcMar>
            <w:vAlign w:val="center"/>
          </w:tcPr>
          <w:p w:rsidR="00EA3C2A" w:rsidRPr="003F5513" w:rsidRDefault="00EA3C2A" w:rsidP="00EA3C2A">
            <w:pPr>
              <w:spacing w:after="0" w:line="240" w:lineRule="auto"/>
              <w:rPr>
                <w:rFonts w:eastAsia="Times New Roman" w:cs="Franklin Gothic Medium"/>
                <w:sz w:val="20"/>
                <w:szCs w:val="20"/>
                <w:lang w:eastAsia="pl-PL"/>
              </w:rPr>
            </w:pPr>
            <w:r w:rsidRPr="003F5513">
              <w:rPr>
                <w:rFonts w:eastAsia="Times New Roman" w:cs="Franklin Gothic Medium"/>
                <w:sz w:val="20"/>
                <w:szCs w:val="20"/>
                <w:lang w:eastAsia="pl-PL"/>
              </w:rPr>
              <w:t xml:space="preserve">Numer identyfikacyjny ARiMR      </w:t>
            </w:r>
          </w:p>
        </w:tc>
        <w:tc>
          <w:tcPr>
            <w:tcW w:w="4813" w:type="dxa"/>
            <w:gridSpan w:val="2"/>
            <w:shd w:val="clear" w:color="auto" w:fill="auto"/>
            <w:vAlign w:val="center"/>
          </w:tcPr>
          <w:p w:rsidR="00EA3C2A" w:rsidRPr="003F5513" w:rsidRDefault="00EA3C2A" w:rsidP="00EA3C2A">
            <w:pPr>
              <w:spacing w:after="0" w:line="240" w:lineRule="auto"/>
              <w:rPr>
                <w:sz w:val="20"/>
                <w:szCs w:val="20"/>
                <w:lang w:eastAsia="pl-PL"/>
              </w:rPr>
            </w:pPr>
          </w:p>
        </w:tc>
      </w:tr>
      <w:tr w:rsidR="00EA3C2A" w:rsidRPr="003F5513" w:rsidTr="00EA3C2A">
        <w:trPr>
          <w:trHeight w:val="454"/>
        </w:trPr>
        <w:tc>
          <w:tcPr>
            <w:tcW w:w="4247" w:type="dxa"/>
            <w:shd w:val="clear" w:color="auto" w:fill="E7E6E6"/>
            <w:tcMar>
              <w:left w:w="108" w:type="dxa"/>
            </w:tcMar>
            <w:vAlign w:val="center"/>
          </w:tcPr>
          <w:p w:rsidR="00EA3C2A" w:rsidRPr="003F5513" w:rsidRDefault="00EA3C2A" w:rsidP="00EA3C2A">
            <w:pPr>
              <w:spacing w:after="0" w:line="240" w:lineRule="auto"/>
              <w:rPr>
                <w:rFonts w:eastAsia="Times New Roman" w:cs="Franklin Gothic Medium"/>
                <w:sz w:val="20"/>
                <w:szCs w:val="20"/>
                <w:lang w:eastAsia="pl-PL"/>
              </w:rPr>
            </w:pPr>
            <w:r w:rsidRPr="003F5513">
              <w:rPr>
                <w:rFonts w:eastAsia="Times New Roman" w:cs="Franklin Gothic Medium"/>
                <w:sz w:val="20"/>
                <w:szCs w:val="20"/>
                <w:lang w:eastAsia="pl-PL"/>
              </w:rPr>
              <w:t>E-mail Zgłaszającego</w:t>
            </w:r>
          </w:p>
        </w:tc>
        <w:tc>
          <w:tcPr>
            <w:tcW w:w="4813" w:type="dxa"/>
            <w:gridSpan w:val="2"/>
            <w:shd w:val="clear" w:color="auto" w:fill="auto"/>
            <w:vAlign w:val="center"/>
          </w:tcPr>
          <w:p w:rsidR="00EA3C2A" w:rsidRPr="003F5513" w:rsidRDefault="00EA3C2A" w:rsidP="00EA3C2A">
            <w:pPr>
              <w:spacing w:after="0" w:line="240" w:lineRule="auto"/>
              <w:rPr>
                <w:sz w:val="20"/>
                <w:szCs w:val="20"/>
                <w:lang w:eastAsia="pl-PL"/>
              </w:rPr>
            </w:pPr>
          </w:p>
        </w:tc>
      </w:tr>
      <w:tr w:rsidR="00EA3C2A" w:rsidRPr="003F5513" w:rsidTr="00EA3C2A">
        <w:trPr>
          <w:trHeight w:val="454"/>
        </w:trPr>
        <w:tc>
          <w:tcPr>
            <w:tcW w:w="4247" w:type="dxa"/>
            <w:vMerge w:val="restart"/>
            <w:shd w:val="clear" w:color="auto" w:fill="E7E6E6"/>
            <w:tcMar>
              <w:left w:w="108" w:type="dxa"/>
            </w:tcMar>
            <w:vAlign w:val="center"/>
          </w:tcPr>
          <w:p w:rsidR="00EA3C2A" w:rsidRPr="003F5513" w:rsidRDefault="00EA3C2A" w:rsidP="00EA3C2A">
            <w:pPr>
              <w:spacing w:after="0" w:line="240" w:lineRule="auto"/>
              <w:rPr>
                <w:rFonts w:eastAsia="Times New Roman" w:cs="Franklin Gothic Medium"/>
                <w:sz w:val="20"/>
                <w:szCs w:val="20"/>
                <w:lang w:eastAsia="pl-PL"/>
              </w:rPr>
            </w:pPr>
            <w:r w:rsidRPr="003F5513">
              <w:rPr>
                <w:rFonts w:eastAsia="Times New Roman" w:cs="Franklin Gothic Medium"/>
                <w:sz w:val="20"/>
                <w:szCs w:val="20"/>
                <w:lang w:eastAsia="pl-PL"/>
              </w:rPr>
              <w:t>Osoba/osoby upoważnione do reprezentowania Zgłaszającego (Imię i nazwisko)</w:t>
            </w:r>
          </w:p>
        </w:tc>
        <w:tc>
          <w:tcPr>
            <w:tcW w:w="4813" w:type="dxa"/>
            <w:gridSpan w:val="2"/>
            <w:shd w:val="clear" w:color="auto" w:fill="auto"/>
            <w:vAlign w:val="center"/>
          </w:tcPr>
          <w:p w:rsidR="00EA3C2A" w:rsidRPr="003F5513" w:rsidRDefault="00EA3C2A" w:rsidP="00EA3C2A">
            <w:pPr>
              <w:spacing w:after="0" w:line="240" w:lineRule="auto"/>
              <w:rPr>
                <w:sz w:val="20"/>
                <w:szCs w:val="20"/>
                <w:lang w:eastAsia="pl-PL"/>
              </w:rPr>
            </w:pPr>
          </w:p>
        </w:tc>
      </w:tr>
      <w:tr w:rsidR="00EA3C2A" w:rsidRPr="003F5513" w:rsidTr="00EA3C2A">
        <w:trPr>
          <w:trHeight w:val="454"/>
        </w:trPr>
        <w:tc>
          <w:tcPr>
            <w:tcW w:w="4247" w:type="dxa"/>
            <w:vMerge/>
            <w:shd w:val="clear" w:color="auto" w:fill="E7E6E6"/>
            <w:tcMar>
              <w:left w:w="108" w:type="dxa"/>
            </w:tcMar>
            <w:vAlign w:val="center"/>
          </w:tcPr>
          <w:p w:rsidR="00EA3C2A" w:rsidRPr="003F5513" w:rsidRDefault="00EA3C2A" w:rsidP="00EA3C2A">
            <w:pPr>
              <w:spacing w:after="0" w:line="240" w:lineRule="auto"/>
              <w:rPr>
                <w:sz w:val="20"/>
                <w:szCs w:val="20"/>
                <w:lang w:eastAsia="pl-PL"/>
              </w:rPr>
            </w:pPr>
          </w:p>
        </w:tc>
        <w:tc>
          <w:tcPr>
            <w:tcW w:w="4813" w:type="dxa"/>
            <w:gridSpan w:val="2"/>
            <w:shd w:val="clear" w:color="auto" w:fill="auto"/>
            <w:vAlign w:val="center"/>
          </w:tcPr>
          <w:p w:rsidR="00EA3C2A" w:rsidRPr="003F5513" w:rsidRDefault="00EA3C2A" w:rsidP="00EA3C2A">
            <w:pPr>
              <w:spacing w:after="0" w:line="240" w:lineRule="auto"/>
              <w:rPr>
                <w:sz w:val="20"/>
                <w:szCs w:val="20"/>
                <w:lang w:eastAsia="pl-PL"/>
              </w:rPr>
            </w:pPr>
          </w:p>
        </w:tc>
      </w:tr>
      <w:tr w:rsidR="00EA3C2A" w:rsidRPr="003F5513" w:rsidTr="00EA3C2A">
        <w:trPr>
          <w:trHeight w:val="454"/>
        </w:trPr>
        <w:tc>
          <w:tcPr>
            <w:tcW w:w="4247" w:type="dxa"/>
            <w:vMerge/>
            <w:shd w:val="clear" w:color="auto" w:fill="E7E6E6"/>
            <w:tcMar>
              <w:left w:w="108" w:type="dxa"/>
            </w:tcMar>
            <w:vAlign w:val="center"/>
          </w:tcPr>
          <w:p w:rsidR="00EA3C2A" w:rsidRPr="003F5513" w:rsidRDefault="00EA3C2A" w:rsidP="00EA3C2A">
            <w:pPr>
              <w:spacing w:after="0" w:line="240" w:lineRule="auto"/>
              <w:rPr>
                <w:sz w:val="20"/>
                <w:szCs w:val="20"/>
                <w:lang w:eastAsia="pl-PL"/>
              </w:rPr>
            </w:pPr>
          </w:p>
        </w:tc>
        <w:tc>
          <w:tcPr>
            <w:tcW w:w="4813" w:type="dxa"/>
            <w:gridSpan w:val="2"/>
            <w:shd w:val="clear" w:color="auto" w:fill="auto"/>
            <w:vAlign w:val="center"/>
          </w:tcPr>
          <w:p w:rsidR="00EA3C2A" w:rsidRPr="003F5513" w:rsidRDefault="00EA3C2A" w:rsidP="00EA3C2A">
            <w:pPr>
              <w:spacing w:after="0" w:line="240" w:lineRule="auto"/>
              <w:rPr>
                <w:sz w:val="20"/>
                <w:szCs w:val="20"/>
                <w:lang w:eastAsia="pl-PL"/>
              </w:rPr>
            </w:pPr>
          </w:p>
        </w:tc>
      </w:tr>
      <w:tr w:rsidR="00EA3C2A" w:rsidRPr="003F5513" w:rsidTr="00EA3C2A">
        <w:trPr>
          <w:trHeight w:val="454"/>
        </w:trPr>
        <w:tc>
          <w:tcPr>
            <w:tcW w:w="4247" w:type="dxa"/>
            <w:vMerge w:val="restart"/>
            <w:shd w:val="clear" w:color="auto" w:fill="E7E6E6"/>
            <w:tcMar>
              <w:left w:w="108" w:type="dxa"/>
            </w:tcMar>
            <w:vAlign w:val="center"/>
          </w:tcPr>
          <w:p w:rsidR="00EA3C2A" w:rsidRPr="003F5513" w:rsidRDefault="00EA3C2A" w:rsidP="00EA3C2A">
            <w:pPr>
              <w:spacing w:after="0" w:line="240" w:lineRule="auto"/>
              <w:rPr>
                <w:rFonts w:eastAsia="Times New Roman" w:cs="Franklin Gothic Medium"/>
                <w:sz w:val="20"/>
                <w:szCs w:val="20"/>
                <w:lang w:eastAsia="pl-PL"/>
              </w:rPr>
            </w:pPr>
            <w:r w:rsidRPr="003F5513">
              <w:rPr>
                <w:rFonts w:eastAsia="Times New Roman" w:cs="Franklin Gothic Medium"/>
                <w:sz w:val="20"/>
                <w:szCs w:val="20"/>
                <w:lang w:eastAsia="pl-PL"/>
              </w:rPr>
              <w:t xml:space="preserve">Osoba upoważniona do kontaktów z LGD  </w:t>
            </w:r>
          </w:p>
        </w:tc>
        <w:tc>
          <w:tcPr>
            <w:tcW w:w="1417" w:type="dxa"/>
            <w:shd w:val="clear" w:color="auto" w:fill="E7E6E6"/>
            <w:vAlign w:val="center"/>
          </w:tcPr>
          <w:p w:rsidR="00EA3C2A" w:rsidRPr="003F5513" w:rsidRDefault="00EA3C2A" w:rsidP="00EA3C2A">
            <w:pPr>
              <w:spacing w:after="0" w:line="240" w:lineRule="auto"/>
              <w:rPr>
                <w:rFonts w:eastAsia="Times New Roman" w:cs="Franklin Gothic Medium"/>
                <w:sz w:val="20"/>
                <w:szCs w:val="20"/>
                <w:lang w:eastAsia="pl-PL"/>
              </w:rPr>
            </w:pPr>
            <w:r w:rsidRPr="003F5513">
              <w:rPr>
                <w:rFonts w:eastAsia="Times New Roman" w:cs="Franklin Gothic Medium"/>
                <w:sz w:val="20"/>
                <w:szCs w:val="20"/>
                <w:lang w:eastAsia="pl-PL"/>
              </w:rPr>
              <w:t>Imię i nazwisko</w:t>
            </w:r>
          </w:p>
        </w:tc>
        <w:tc>
          <w:tcPr>
            <w:tcW w:w="3396" w:type="dxa"/>
            <w:shd w:val="clear" w:color="auto" w:fill="auto"/>
            <w:vAlign w:val="center"/>
          </w:tcPr>
          <w:p w:rsidR="00EA3C2A" w:rsidRPr="003F5513" w:rsidRDefault="00EA3C2A" w:rsidP="00EA3C2A">
            <w:pPr>
              <w:spacing w:after="0" w:line="240" w:lineRule="auto"/>
              <w:rPr>
                <w:sz w:val="20"/>
                <w:szCs w:val="20"/>
                <w:lang w:eastAsia="pl-PL"/>
              </w:rPr>
            </w:pPr>
          </w:p>
        </w:tc>
      </w:tr>
      <w:tr w:rsidR="00EA3C2A" w:rsidRPr="003F5513" w:rsidTr="00EA3C2A">
        <w:trPr>
          <w:trHeight w:val="454"/>
        </w:trPr>
        <w:tc>
          <w:tcPr>
            <w:tcW w:w="4247" w:type="dxa"/>
            <w:vMerge/>
            <w:shd w:val="clear" w:color="auto" w:fill="E7E6E6"/>
            <w:tcMar>
              <w:left w:w="108" w:type="dxa"/>
            </w:tcMar>
            <w:vAlign w:val="center"/>
          </w:tcPr>
          <w:p w:rsidR="00EA3C2A" w:rsidRPr="003F5513" w:rsidRDefault="00EA3C2A" w:rsidP="00EA3C2A">
            <w:pPr>
              <w:spacing w:after="0" w:line="240" w:lineRule="auto"/>
              <w:rPr>
                <w:sz w:val="20"/>
                <w:szCs w:val="20"/>
                <w:lang w:eastAsia="pl-PL"/>
              </w:rPr>
            </w:pPr>
          </w:p>
        </w:tc>
        <w:tc>
          <w:tcPr>
            <w:tcW w:w="1417" w:type="dxa"/>
            <w:shd w:val="clear" w:color="auto" w:fill="E7E6E6"/>
            <w:vAlign w:val="center"/>
          </w:tcPr>
          <w:p w:rsidR="00EA3C2A" w:rsidRPr="003F5513" w:rsidRDefault="00EA3C2A" w:rsidP="00EA3C2A">
            <w:pPr>
              <w:spacing w:after="0" w:line="240" w:lineRule="auto"/>
              <w:rPr>
                <w:rFonts w:eastAsia="Times New Roman" w:cs="Franklin Gothic Medium"/>
                <w:sz w:val="20"/>
                <w:szCs w:val="20"/>
                <w:lang w:eastAsia="pl-PL"/>
              </w:rPr>
            </w:pPr>
            <w:r w:rsidRPr="003F5513">
              <w:rPr>
                <w:rFonts w:eastAsia="Times New Roman" w:cs="Franklin Gothic Medium"/>
                <w:sz w:val="20"/>
                <w:szCs w:val="20"/>
                <w:lang w:eastAsia="pl-PL"/>
              </w:rPr>
              <w:t>Numer telefonu</w:t>
            </w:r>
          </w:p>
        </w:tc>
        <w:tc>
          <w:tcPr>
            <w:tcW w:w="3396" w:type="dxa"/>
            <w:shd w:val="clear" w:color="auto" w:fill="auto"/>
            <w:vAlign w:val="center"/>
          </w:tcPr>
          <w:p w:rsidR="00EA3C2A" w:rsidRPr="003F5513" w:rsidRDefault="00EA3C2A" w:rsidP="00EA3C2A">
            <w:pPr>
              <w:spacing w:after="0" w:line="240" w:lineRule="auto"/>
              <w:rPr>
                <w:sz w:val="20"/>
                <w:szCs w:val="20"/>
                <w:lang w:eastAsia="pl-PL"/>
              </w:rPr>
            </w:pPr>
          </w:p>
        </w:tc>
      </w:tr>
      <w:tr w:rsidR="00EA3C2A" w:rsidRPr="003F5513" w:rsidTr="00EA3C2A">
        <w:trPr>
          <w:trHeight w:val="454"/>
        </w:trPr>
        <w:tc>
          <w:tcPr>
            <w:tcW w:w="4247" w:type="dxa"/>
            <w:vMerge/>
            <w:shd w:val="clear" w:color="auto" w:fill="E7E6E6"/>
            <w:tcMar>
              <w:left w:w="108" w:type="dxa"/>
            </w:tcMar>
            <w:vAlign w:val="center"/>
          </w:tcPr>
          <w:p w:rsidR="00EA3C2A" w:rsidRPr="003F5513" w:rsidRDefault="00EA3C2A" w:rsidP="00EA3C2A">
            <w:pPr>
              <w:spacing w:after="0" w:line="240" w:lineRule="auto"/>
              <w:rPr>
                <w:sz w:val="20"/>
                <w:szCs w:val="20"/>
                <w:lang w:eastAsia="pl-PL"/>
              </w:rPr>
            </w:pPr>
          </w:p>
        </w:tc>
        <w:tc>
          <w:tcPr>
            <w:tcW w:w="1417" w:type="dxa"/>
            <w:shd w:val="clear" w:color="auto" w:fill="E7E6E6"/>
            <w:vAlign w:val="center"/>
          </w:tcPr>
          <w:p w:rsidR="00EA3C2A" w:rsidRPr="003F5513" w:rsidRDefault="00EA3C2A" w:rsidP="00EA3C2A">
            <w:pPr>
              <w:spacing w:after="0" w:line="240" w:lineRule="auto"/>
              <w:rPr>
                <w:rFonts w:eastAsia="Times New Roman" w:cs="Franklin Gothic Medium"/>
                <w:sz w:val="20"/>
                <w:szCs w:val="20"/>
                <w:lang w:eastAsia="pl-PL"/>
              </w:rPr>
            </w:pPr>
            <w:r w:rsidRPr="003F5513">
              <w:rPr>
                <w:rFonts w:eastAsia="Times New Roman" w:cs="Franklin Gothic Medium"/>
                <w:sz w:val="20"/>
                <w:szCs w:val="20"/>
                <w:lang w:eastAsia="pl-PL"/>
              </w:rPr>
              <w:t>e-mail</w:t>
            </w:r>
          </w:p>
        </w:tc>
        <w:tc>
          <w:tcPr>
            <w:tcW w:w="3396" w:type="dxa"/>
            <w:shd w:val="clear" w:color="auto" w:fill="auto"/>
            <w:vAlign w:val="center"/>
          </w:tcPr>
          <w:p w:rsidR="00EA3C2A" w:rsidRPr="003F5513" w:rsidRDefault="00EA3C2A" w:rsidP="00EA3C2A">
            <w:pPr>
              <w:spacing w:after="0" w:line="240" w:lineRule="auto"/>
              <w:rPr>
                <w:sz w:val="20"/>
                <w:szCs w:val="20"/>
                <w:lang w:eastAsia="pl-PL"/>
              </w:rPr>
            </w:pPr>
          </w:p>
        </w:tc>
      </w:tr>
    </w:tbl>
    <w:p w:rsidR="00EA3C2A" w:rsidRDefault="00EA3C2A" w:rsidP="00EA3C2A">
      <w:pPr>
        <w:tabs>
          <w:tab w:val="right" w:pos="284"/>
          <w:tab w:val="left" w:pos="408"/>
        </w:tabs>
        <w:spacing w:after="0" w:line="240" w:lineRule="auto"/>
        <w:contextualSpacing/>
        <w:jc w:val="both"/>
        <w:rPr>
          <w:rFonts w:eastAsia="Times New Roman"/>
          <w:sz w:val="24"/>
          <w:szCs w:val="24"/>
          <w:lang w:eastAsia="pl-PL"/>
        </w:rPr>
      </w:pPr>
    </w:p>
    <w:p w:rsidR="00EA3C2A" w:rsidRPr="004112DD" w:rsidRDefault="00EA3C2A" w:rsidP="00EA3C2A">
      <w:pPr>
        <w:tabs>
          <w:tab w:val="right" w:pos="284"/>
          <w:tab w:val="left" w:pos="408"/>
        </w:tabs>
        <w:spacing w:after="0" w:line="240" w:lineRule="auto"/>
        <w:contextualSpacing/>
        <w:jc w:val="both"/>
        <w:rPr>
          <w:rFonts w:eastAsia="Times New Roman"/>
          <w:sz w:val="24"/>
          <w:szCs w:val="24"/>
          <w:lang w:eastAsia="pl-PL"/>
        </w:rPr>
      </w:pPr>
      <w:r w:rsidRPr="004112DD">
        <w:rPr>
          <w:rFonts w:eastAsia="Times New Roman"/>
          <w:sz w:val="24"/>
          <w:szCs w:val="24"/>
          <w:lang w:eastAsia="pl-PL"/>
        </w:rPr>
        <w:t>W związku ogłoszeniem przez LGD informacji o planowanej</w:t>
      </w:r>
      <w:r>
        <w:rPr>
          <w:rFonts w:eastAsia="Times New Roman"/>
          <w:sz w:val="24"/>
          <w:szCs w:val="24"/>
          <w:lang w:eastAsia="pl-PL"/>
        </w:rPr>
        <w:t xml:space="preserve"> realizacji operacji własnej </w:t>
      </w:r>
      <w:proofErr w:type="spellStart"/>
      <w:r>
        <w:rPr>
          <w:rFonts w:eastAsia="Times New Roman"/>
          <w:sz w:val="24"/>
          <w:szCs w:val="24"/>
          <w:lang w:eastAsia="pl-PL"/>
        </w:rPr>
        <w:t>pn</w:t>
      </w:r>
      <w:proofErr w:type="spellEnd"/>
      <w:r w:rsidRPr="004112DD">
        <w:rPr>
          <w:rFonts w:eastAsia="Times New Roman"/>
          <w:sz w:val="24"/>
          <w:szCs w:val="24"/>
          <w:lang w:eastAsia="pl-PL"/>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F5513" w:rsidTr="00EA3C2A">
        <w:tc>
          <w:tcPr>
            <w:tcW w:w="9060"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sz w:val="20"/>
                <w:szCs w:val="20"/>
                <w:lang w:eastAsia="pl-PL"/>
              </w:rPr>
            </w:pPr>
          </w:p>
          <w:p w:rsidR="00EA3C2A" w:rsidRPr="003F5513" w:rsidRDefault="00EA3C2A" w:rsidP="00EA3C2A">
            <w:pPr>
              <w:tabs>
                <w:tab w:val="right" w:pos="284"/>
                <w:tab w:val="left" w:pos="408"/>
              </w:tabs>
              <w:spacing w:after="0" w:line="240" w:lineRule="auto"/>
              <w:contextualSpacing/>
              <w:jc w:val="both"/>
              <w:rPr>
                <w:sz w:val="20"/>
                <w:szCs w:val="20"/>
                <w:lang w:eastAsia="pl-PL"/>
              </w:rPr>
            </w:pPr>
          </w:p>
          <w:p w:rsidR="00EA3C2A" w:rsidRPr="003F5513" w:rsidRDefault="00EA3C2A" w:rsidP="00EA3C2A">
            <w:pPr>
              <w:tabs>
                <w:tab w:val="right" w:pos="284"/>
                <w:tab w:val="left" w:pos="408"/>
              </w:tabs>
              <w:spacing w:after="0" w:line="240" w:lineRule="auto"/>
              <w:contextualSpacing/>
              <w:jc w:val="both"/>
              <w:rPr>
                <w:sz w:val="20"/>
                <w:szCs w:val="20"/>
                <w:lang w:eastAsia="pl-PL"/>
              </w:rPr>
            </w:pPr>
          </w:p>
        </w:tc>
      </w:tr>
    </w:tbl>
    <w:p w:rsidR="00EA3C2A" w:rsidRPr="004112DD" w:rsidRDefault="00EA3C2A" w:rsidP="00EA3C2A">
      <w:pPr>
        <w:tabs>
          <w:tab w:val="right" w:pos="284"/>
          <w:tab w:val="left" w:pos="408"/>
        </w:tabs>
        <w:spacing w:after="0" w:line="240" w:lineRule="auto"/>
        <w:contextualSpacing/>
        <w:jc w:val="both"/>
        <w:rPr>
          <w:rFonts w:eastAsia="Times New Roman"/>
          <w:sz w:val="24"/>
          <w:szCs w:val="24"/>
          <w:lang w:eastAsia="pl-PL"/>
        </w:rPr>
      </w:pPr>
    </w:p>
    <w:p w:rsidR="00EA3C2A" w:rsidRPr="004112DD" w:rsidRDefault="00EA3C2A" w:rsidP="00EA3C2A">
      <w:pPr>
        <w:tabs>
          <w:tab w:val="right" w:pos="284"/>
          <w:tab w:val="left" w:pos="408"/>
        </w:tabs>
        <w:spacing w:after="0" w:line="240" w:lineRule="auto"/>
        <w:contextualSpacing/>
        <w:jc w:val="both"/>
        <w:rPr>
          <w:rFonts w:eastAsia="Times New Roman"/>
          <w:b/>
          <w:spacing w:val="-1"/>
          <w:sz w:val="24"/>
          <w:szCs w:val="24"/>
          <w:lang w:eastAsia="pl-PL"/>
        </w:rPr>
      </w:pPr>
      <w:r w:rsidRPr="004112DD">
        <w:rPr>
          <w:rFonts w:eastAsia="Times New Roman"/>
          <w:b/>
          <w:sz w:val="24"/>
          <w:szCs w:val="24"/>
          <w:lang w:eastAsia="pl-PL"/>
        </w:rPr>
        <w:t xml:space="preserve">zgłaszam zamiar realizacji operacji odpowiadającej zakresowi planowanej operacji własnej </w:t>
      </w:r>
      <w:r w:rsidR="001473AD">
        <w:rPr>
          <w:rFonts w:eastAsia="Times New Roman"/>
          <w:b/>
          <w:sz w:val="24"/>
          <w:szCs w:val="24"/>
          <w:lang w:eastAsia="pl-PL"/>
        </w:rPr>
        <w:t xml:space="preserve">Stowarzyszenia </w:t>
      </w:r>
      <w:r w:rsidRPr="004112DD">
        <w:rPr>
          <w:rFonts w:eastAsia="Times New Roman"/>
          <w:b/>
          <w:sz w:val="24"/>
          <w:szCs w:val="24"/>
          <w:lang w:eastAsia="pl-PL"/>
        </w:rPr>
        <w:t>LGD</w:t>
      </w:r>
      <w:r>
        <w:rPr>
          <w:rFonts w:eastAsia="Times New Roman"/>
          <w:b/>
          <w:sz w:val="24"/>
          <w:szCs w:val="24"/>
          <w:lang w:eastAsia="pl-PL"/>
        </w:rPr>
        <w:t xml:space="preserve"> „</w:t>
      </w:r>
      <w:r w:rsidR="003817A7">
        <w:rPr>
          <w:rFonts w:eastAsia="Times New Roman"/>
          <w:b/>
          <w:sz w:val="24"/>
          <w:szCs w:val="24"/>
          <w:lang w:eastAsia="pl-PL"/>
        </w:rPr>
        <w:t>Między Dalinem i Gościbią</w:t>
      </w:r>
      <w:r>
        <w:rPr>
          <w:rFonts w:eastAsia="Times New Roman"/>
          <w:b/>
          <w:sz w:val="24"/>
          <w:szCs w:val="24"/>
          <w:lang w:eastAsia="pl-PL"/>
        </w:rPr>
        <w:t>”</w:t>
      </w:r>
      <w:r w:rsidRPr="004112DD">
        <w:rPr>
          <w:rFonts w:eastAsia="Times New Roman"/>
          <w:b/>
          <w:sz w:val="24"/>
          <w:szCs w:val="24"/>
          <w:lang w:eastAsia="pl-PL"/>
        </w:rPr>
        <w:t xml:space="preserve">. </w:t>
      </w:r>
    </w:p>
    <w:p w:rsidR="00EA3C2A" w:rsidRPr="006E4603" w:rsidRDefault="00EA3C2A" w:rsidP="00EA3C2A">
      <w:pPr>
        <w:tabs>
          <w:tab w:val="right" w:pos="284"/>
          <w:tab w:val="left" w:pos="408"/>
        </w:tabs>
        <w:spacing w:after="0" w:line="240" w:lineRule="auto"/>
        <w:contextualSpacing/>
        <w:jc w:val="both"/>
        <w:rPr>
          <w:rFonts w:eastAsia="Times New Roman"/>
          <w:sz w:val="24"/>
          <w:szCs w:val="24"/>
          <w:lang w:eastAsia="pl-PL"/>
        </w:rPr>
      </w:pPr>
    </w:p>
    <w:p w:rsidR="00EA3C2A" w:rsidRPr="006E4603" w:rsidRDefault="00EA3C2A" w:rsidP="00EA3C2A">
      <w:pPr>
        <w:jc w:val="both"/>
        <w:rPr>
          <w:rFonts w:eastAsia="Times New Roman"/>
          <w:b/>
          <w:sz w:val="24"/>
          <w:szCs w:val="24"/>
          <w:lang w:eastAsia="pl-PL"/>
        </w:rPr>
      </w:pPr>
      <w:r w:rsidRPr="006E4603">
        <w:rPr>
          <w:rFonts w:eastAsia="Times New Roman"/>
          <w:b/>
          <w:sz w:val="24"/>
          <w:szCs w:val="24"/>
          <w:lang w:eastAsia="pl-PL"/>
        </w:rPr>
        <w:t>Jednocześnie, pod rygorem odpowiedzialności odszkodowawczej wobec Stowarzyszenia LGD „</w:t>
      </w:r>
      <w:r w:rsidR="003817A7">
        <w:rPr>
          <w:rFonts w:eastAsia="Times New Roman"/>
          <w:b/>
          <w:sz w:val="24"/>
          <w:szCs w:val="24"/>
          <w:lang w:eastAsia="pl-PL"/>
        </w:rPr>
        <w:t>Między Dalinem i Gościbią</w:t>
      </w:r>
      <w:r w:rsidRPr="006E4603">
        <w:rPr>
          <w:rFonts w:eastAsia="Times New Roman"/>
          <w:b/>
          <w:sz w:val="24"/>
          <w:szCs w:val="24"/>
          <w:lang w:eastAsia="pl-PL"/>
        </w:rPr>
        <w:t xml:space="preserve">”, zobowiązuję się, do złożenia wniosku dotyczącego realizacji operacji objętej niniejszym oświadczeniem, w przypadku ogłoszenia przez to Stowarzyszenie, w terminie 3 miesięcy od dnia doręczenia mi informacji potwierdzającej, że </w:t>
      </w:r>
      <w:r w:rsidRPr="006E4603">
        <w:rPr>
          <w:rFonts w:eastAsia="Times New Roman"/>
          <w:b/>
          <w:sz w:val="24"/>
          <w:szCs w:val="24"/>
          <w:lang w:eastAsia="pl-PL"/>
        </w:rPr>
        <w:lastRenderedPageBreak/>
        <w:t>jestem podmiotem uprawnionym do otrzymania wsparcia, naboru wniosków, przeprowadzanego w ramach realizacji lokalnej strategii rozwoju, którego zakres tematyczny będzie odpowiadał specyfice operacji objętej niniejszym oświadczeniem.</w:t>
      </w:r>
    </w:p>
    <w:p w:rsidR="00EA3C2A" w:rsidRDefault="00EA3C2A" w:rsidP="00EA3C2A">
      <w:pPr>
        <w:widowControl w:val="0"/>
        <w:spacing w:after="0"/>
        <w:jc w:val="both"/>
        <w:rPr>
          <w:rFonts w:eastAsia="Times New Roman" w:cs="Verdana"/>
          <w:bCs/>
          <w:sz w:val="24"/>
          <w:szCs w:val="24"/>
          <w:lang w:eastAsia="pl-PL"/>
        </w:rPr>
      </w:pPr>
      <w:r w:rsidRPr="004112DD">
        <w:rPr>
          <w:rFonts w:eastAsia="Times New Roman"/>
          <w:sz w:val="24"/>
          <w:szCs w:val="24"/>
          <w:lang w:eastAsia="pl-PL"/>
        </w:rPr>
        <w:t xml:space="preserve">Oświadczam, że spełniam warunki podmiotowe uprawniające mnie do wsparcia, o których mowa w </w:t>
      </w:r>
      <w:r w:rsidRPr="004112DD">
        <w:rPr>
          <w:rFonts w:eastAsia="Times New Roman" w:cs="Verdana"/>
          <w:sz w:val="24"/>
          <w:szCs w:val="24"/>
          <w:lang w:eastAsia="pl-PL"/>
        </w:rPr>
        <w:t xml:space="preserve">§ 3 rozporządzenia </w:t>
      </w:r>
      <w:proofErr w:type="spellStart"/>
      <w:r w:rsidRPr="004112DD">
        <w:rPr>
          <w:rFonts w:eastAsia="Times New Roman" w:cs="Verdana"/>
          <w:bCs/>
          <w:sz w:val="24"/>
          <w:szCs w:val="24"/>
          <w:lang w:eastAsia="pl-PL"/>
        </w:rPr>
        <w:t>MRiRW</w:t>
      </w:r>
      <w:proofErr w:type="spellEnd"/>
      <w:r w:rsidRPr="004112DD">
        <w:rPr>
          <w:rFonts w:eastAsia="Times New Roman" w:cs="Verdana"/>
          <w:bCs/>
          <w:sz w:val="24"/>
          <w:szCs w:val="24"/>
          <w:lang w:eastAsia="pl-PL"/>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rsidR="00EA3C2A" w:rsidRPr="004112DD" w:rsidRDefault="00EA3C2A" w:rsidP="00EA3C2A">
      <w:pPr>
        <w:widowControl w:val="0"/>
        <w:spacing w:after="0"/>
        <w:jc w:val="both"/>
        <w:rPr>
          <w:rFonts w:eastAsia="Times New Roman" w:cs="Verdana"/>
          <w:sz w:val="24"/>
          <w:szCs w:val="24"/>
          <w:lang w:eastAsia="pl-PL"/>
        </w:rPr>
      </w:pPr>
    </w:p>
    <w:p w:rsidR="00EA3C2A" w:rsidRPr="004112DD" w:rsidRDefault="00EA3C2A" w:rsidP="00AA6CB4">
      <w:pPr>
        <w:widowControl w:val="0"/>
        <w:numPr>
          <w:ilvl w:val="0"/>
          <w:numId w:val="25"/>
        </w:numPr>
        <w:spacing w:after="0" w:line="240" w:lineRule="auto"/>
        <w:ind w:left="284" w:hanging="295"/>
        <w:contextualSpacing/>
        <w:jc w:val="both"/>
        <w:rPr>
          <w:rFonts w:eastAsia="Times New Roman" w:cs="Verdana"/>
          <w:b/>
          <w:sz w:val="24"/>
          <w:szCs w:val="24"/>
          <w:u w:val="single"/>
          <w:lang w:eastAsia="pl-PL"/>
        </w:rPr>
      </w:pPr>
      <w:r w:rsidRPr="004112DD">
        <w:rPr>
          <w:rFonts w:eastAsia="Times New Roman" w:cs="Verdana"/>
          <w:b/>
          <w:sz w:val="24"/>
          <w:szCs w:val="24"/>
          <w:u w:val="single"/>
          <w:lang w:eastAsia="pl-PL"/>
        </w:rPr>
        <w:t>OSOBY FIZYCZNE/OSOBY FIZYCZNE WYKONUJĄCE DZIAŁALNOŚĆ GOSPODARCZĄ*</w:t>
      </w:r>
    </w:p>
    <w:p w:rsidR="00EA3C2A" w:rsidRPr="004112DD"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4112DD" w:rsidRDefault="00EA3C2A" w:rsidP="00AA6CB4">
      <w:pPr>
        <w:widowControl w:val="0"/>
        <w:numPr>
          <w:ilvl w:val="0"/>
          <w:numId w:val="21"/>
        </w:numPr>
        <w:tabs>
          <w:tab w:val="left" w:pos="284"/>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 xml:space="preserve">Moje miejsce zamieszkania znajduje się na obszarze wiejskim objętym LSR (dotyczy osób niewykonujących działalności gospodarczej, do której stosuje się przepisy ustawy z dnia 02.07.2004r. o swobodzie działalności gospodarczej – Dz.U.2004 Nr 173 poz. 1807 z </w:t>
      </w:r>
      <w:proofErr w:type="spellStart"/>
      <w:r w:rsidRPr="004112DD">
        <w:rPr>
          <w:rFonts w:eastAsia="Times New Roman"/>
          <w:sz w:val="24"/>
          <w:szCs w:val="24"/>
          <w:lang w:eastAsia="pl-PL"/>
        </w:rPr>
        <w:t>późn</w:t>
      </w:r>
      <w:proofErr w:type="spellEnd"/>
      <w:r w:rsidRPr="004112DD">
        <w:rPr>
          <w:rFonts w:eastAsia="Times New Roman"/>
          <w:sz w:val="24"/>
          <w:szCs w:val="24"/>
          <w:lang w:eastAsia="pl-PL"/>
        </w:rPr>
        <w:t>. zm.):</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F5513" w:rsidTr="00EA3C2A">
        <w:tc>
          <w:tcPr>
            <w:tcW w:w="9060" w:type="dxa"/>
            <w:shd w:val="clear" w:color="auto" w:fill="auto"/>
            <w:tcMar>
              <w:left w:w="108" w:type="dxa"/>
            </w:tcMar>
          </w:tcPr>
          <w:p w:rsidR="00EA3C2A" w:rsidRPr="003F5513" w:rsidRDefault="00EA3C2A" w:rsidP="00EA3C2A">
            <w:pPr>
              <w:widowControl w:val="0"/>
              <w:tabs>
                <w:tab w:val="left" w:pos="284"/>
              </w:tabs>
              <w:spacing w:after="0" w:line="240" w:lineRule="auto"/>
              <w:jc w:val="both"/>
              <w:rPr>
                <w:rFonts w:eastAsia="Times New Roman"/>
                <w:sz w:val="20"/>
                <w:szCs w:val="20"/>
                <w:lang w:eastAsia="pl-PL"/>
              </w:rPr>
            </w:pPr>
            <w:r w:rsidRPr="003F5513">
              <w:rPr>
                <w:rFonts w:eastAsia="Times New Roman"/>
                <w:sz w:val="20"/>
                <w:szCs w:val="20"/>
                <w:lang w:eastAsia="pl-PL"/>
              </w:rPr>
              <w:t>Adres:</w:t>
            </w:r>
          </w:p>
          <w:p w:rsidR="00EA3C2A" w:rsidRPr="003F5513" w:rsidRDefault="00EA3C2A" w:rsidP="00EA3C2A">
            <w:pPr>
              <w:widowControl w:val="0"/>
              <w:tabs>
                <w:tab w:val="left" w:pos="284"/>
              </w:tabs>
              <w:spacing w:after="0" w:line="240" w:lineRule="auto"/>
              <w:jc w:val="both"/>
              <w:rPr>
                <w:rFonts w:eastAsia="Times New Roman"/>
                <w:sz w:val="20"/>
                <w:szCs w:val="20"/>
                <w:lang w:eastAsia="pl-PL"/>
              </w:rPr>
            </w:pPr>
          </w:p>
          <w:p w:rsidR="00EA3C2A" w:rsidRPr="003F5513" w:rsidRDefault="00EA3C2A" w:rsidP="00EA3C2A">
            <w:pPr>
              <w:widowControl w:val="0"/>
              <w:tabs>
                <w:tab w:val="left" w:pos="284"/>
              </w:tabs>
              <w:spacing w:after="0" w:line="240" w:lineRule="auto"/>
              <w:jc w:val="both"/>
              <w:rPr>
                <w:rFonts w:eastAsia="Times New Roman"/>
                <w:sz w:val="20"/>
                <w:szCs w:val="20"/>
                <w:lang w:eastAsia="pl-PL"/>
              </w:rPr>
            </w:pPr>
          </w:p>
          <w:p w:rsidR="00EA3C2A" w:rsidRPr="003F5513" w:rsidRDefault="00EA3C2A" w:rsidP="00EA3C2A">
            <w:pPr>
              <w:widowControl w:val="0"/>
              <w:tabs>
                <w:tab w:val="left" w:pos="284"/>
              </w:tabs>
              <w:spacing w:after="0" w:line="240" w:lineRule="auto"/>
              <w:jc w:val="both"/>
              <w:rPr>
                <w:rFonts w:eastAsia="Times New Roman"/>
                <w:sz w:val="20"/>
                <w:szCs w:val="20"/>
                <w:lang w:eastAsia="pl-PL"/>
              </w:rPr>
            </w:pPr>
          </w:p>
        </w:tc>
      </w:tr>
    </w:tbl>
    <w:p w:rsidR="00EA3C2A" w:rsidRPr="004112DD" w:rsidRDefault="00EA3C2A" w:rsidP="00EA3C2A">
      <w:pPr>
        <w:widowControl w:val="0"/>
        <w:tabs>
          <w:tab w:val="left" w:pos="284"/>
        </w:tabs>
        <w:spacing w:after="0" w:line="240" w:lineRule="auto"/>
        <w:jc w:val="both"/>
        <w:rPr>
          <w:rFonts w:eastAsia="Times New Roman"/>
          <w:sz w:val="24"/>
          <w:szCs w:val="24"/>
          <w:lang w:eastAsia="pl-PL"/>
        </w:rPr>
      </w:pPr>
    </w:p>
    <w:p w:rsidR="00EA3C2A" w:rsidRPr="004112DD" w:rsidRDefault="00EA3C2A" w:rsidP="00AA6CB4">
      <w:pPr>
        <w:widowControl w:val="0"/>
        <w:numPr>
          <w:ilvl w:val="0"/>
          <w:numId w:val="21"/>
        </w:numPr>
        <w:tabs>
          <w:tab w:val="left" w:pos="284"/>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Miejsce oznaczone adresem, pod którym wykonuję działalność gospodarczą, wpisane w Centralnej Ewidencji i Informacji o Działalności Gospodarczej znajduje się na obszarze wiejskim objętym LSR (dotyczy osób fizycznych wykonujących działalność gospodarczą, do której stosuje się przepisy ustawy o swobodzie działalności gospodarczej):</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F5513" w:rsidTr="00EA3C2A">
        <w:tc>
          <w:tcPr>
            <w:tcW w:w="9060" w:type="dxa"/>
            <w:shd w:val="clear" w:color="auto" w:fill="auto"/>
            <w:tcMar>
              <w:left w:w="108" w:type="dxa"/>
            </w:tcMar>
          </w:tcPr>
          <w:p w:rsidR="00EA3C2A" w:rsidRPr="003F5513" w:rsidRDefault="00EA3C2A" w:rsidP="00EA3C2A">
            <w:pPr>
              <w:widowControl w:val="0"/>
              <w:tabs>
                <w:tab w:val="left" w:pos="284"/>
              </w:tabs>
              <w:spacing w:after="0" w:line="240" w:lineRule="auto"/>
              <w:jc w:val="both"/>
              <w:rPr>
                <w:rFonts w:eastAsia="Times New Roman"/>
                <w:sz w:val="20"/>
                <w:szCs w:val="20"/>
                <w:lang w:eastAsia="pl-PL"/>
              </w:rPr>
            </w:pPr>
            <w:r w:rsidRPr="003F5513">
              <w:rPr>
                <w:rFonts w:eastAsia="Times New Roman"/>
                <w:sz w:val="20"/>
                <w:szCs w:val="20"/>
                <w:lang w:eastAsia="pl-PL"/>
              </w:rPr>
              <w:t>Adres:</w:t>
            </w:r>
          </w:p>
          <w:p w:rsidR="00EA3C2A" w:rsidRPr="003F5513" w:rsidRDefault="00EA3C2A" w:rsidP="00EA3C2A">
            <w:pPr>
              <w:widowControl w:val="0"/>
              <w:tabs>
                <w:tab w:val="left" w:pos="284"/>
              </w:tabs>
              <w:spacing w:after="0" w:line="240" w:lineRule="auto"/>
              <w:jc w:val="both"/>
              <w:rPr>
                <w:rFonts w:eastAsia="Times New Roman"/>
                <w:sz w:val="20"/>
                <w:szCs w:val="20"/>
                <w:lang w:eastAsia="pl-PL"/>
              </w:rPr>
            </w:pPr>
          </w:p>
          <w:p w:rsidR="00EA3C2A" w:rsidRPr="003F5513" w:rsidRDefault="00EA3C2A" w:rsidP="00EA3C2A">
            <w:pPr>
              <w:widowControl w:val="0"/>
              <w:tabs>
                <w:tab w:val="left" w:pos="284"/>
              </w:tabs>
              <w:spacing w:after="0" w:line="240" w:lineRule="auto"/>
              <w:jc w:val="both"/>
              <w:rPr>
                <w:rFonts w:eastAsia="Times New Roman"/>
                <w:sz w:val="20"/>
                <w:szCs w:val="20"/>
                <w:lang w:eastAsia="pl-PL"/>
              </w:rPr>
            </w:pPr>
          </w:p>
          <w:p w:rsidR="00EA3C2A" w:rsidRPr="003F5513" w:rsidRDefault="00EA3C2A" w:rsidP="00EA3C2A">
            <w:pPr>
              <w:widowControl w:val="0"/>
              <w:tabs>
                <w:tab w:val="left" w:pos="284"/>
              </w:tabs>
              <w:spacing w:after="0" w:line="240" w:lineRule="auto"/>
              <w:jc w:val="both"/>
              <w:rPr>
                <w:rFonts w:eastAsia="Times New Roman"/>
                <w:sz w:val="20"/>
                <w:szCs w:val="20"/>
                <w:lang w:eastAsia="pl-PL"/>
              </w:rPr>
            </w:pPr>
          </w:p>
        </w:tc>
      </w:tr>
    </w:tbl>
    <w:p w:rsidR="00EA3C2A" w:rsidRPr="004112DD" w:rsidRDefault="00EA3C2A" w:rsidP="00EA3C2A">
      <w:pPr>
        <w:widowControl w:val="0"/>
        <w:tabs>
          <w:tab w:val="left" w:pos="284"/>
        </w:tabs>
        <w:spacing w:after="0" w:line="240" w:lineRule="auto"/>
        <w:jc w:val="both"/>
        <w:rPr>
          <w:rFonts w:eastAsia="Times New Roman"/>
          <w:sz w:val="20"/>
          <w:szCs w:val="20"/>
          <w:lang w:eastAsia="pl-PL"/>
        </w:rPr>
      </w:pPr>
    </w:p>
    <w:p w:rsidR="00EA3C2A" w:rsidRPr="004112DD" w:rsidRDefault="00EA3C2A" w:rsidP="00AA6CB4">
      <w:pPr>
        <w:widowControl w:val="0"/>
        <w:numPr>
          <w:ilvl w:val="0"/>
          <w:numId w:val="21"/>
        </w:numPr>
        <w:tabs>
          <w:tab w:val="left" w:pos="284"/>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Jestem obywatelem państwa członkowskiego Unii Europejskiej:</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F5513" w:rsidTr="00EA3C2A">
        <w:tc>
          <w:tcPr>
            <w:tcW w:w="9060" w:type="dxa"/>
            <w:shd w:val="clear" w:color="auto" w:fill="auto"/>
            <w:tcMar>
              <w:left w:w="108" w:type="dxa"/>
            </w:tcMar>
          </w:tcPr>
          <w:p w:rsidR="00EA3C2A" w:rsidRPr="003F5513" w:rsidRDefault="00EA3C2A" w:rsidP="00EA3C2A">
            <w:pPr>
              <w:widowControl w:val="0"/>
              <w:tabs>
                <w:tab w:val="left" w:pos="284"/>
              </w:tabs>
              <w:spacing w:after="0" w:line="240" w:lineRule="auto"/>
              <w:jc w:val="both"/>
              <w:rPr>
                <w:rFonts w:eastAsia="Times New Roman"/>
                <w:sz w:val="20"/>
                <w:szCs w:val="20"/>
                <w:lang w:eastAsia="pl-PL"/>
              </w:rPr>
            </w:pPr>
            <w:r w:rsidRPr="003F5513">
              <w:rPr>
                <w:rFonts w:eastAsia="Times New Roman"/>
                <w:sz w:val="20"/>
                <w:szCs w:val="20"/>
                <w:lang w:eastAsia="pl-PL"/>
              </w:rPr>
              <w:t>Obywatelstwo:</w:t>
            </w:r>
          </w:p>
          <w:p w:rsidR="00EA3C2A" w:rsidRPr="003F5513" w:rsidRDefault="00EA3C2A" w:rsidP="00EA3C2A">
            <w:pPr>
              <w:widowControl w:val="0"/>
              <w:tabs>
                <w:tab w:val="left" w:pos="284"/>
              </w:tabs>
              <w:spacing w:after="0" w:line="240" w:lineRule="auto"/>
              <w:jc w:val="both"/>
              <w:rPr>
                <w:rFonts w:eastAsia="Times New Roman"/>
                <w:sz w:val="20"/>
                <w:szCs w:val="20"/>
                <w:lang w:eastAsia="pl-PL"/>
              </w:rPr>
            </w:pPr>
          </w:p>
        </w:tc>
      </w:tr>
    </w:tbl>
    <w:p w:rsidR="00EA3C2A" w:rsidRPr="004112DD" w:rsidRDefault="00EA3C2A" w:rsidP="00EA3C2A">
      <w:pPr>
        <w:widowControl w:val="0"/>
        <w:tabs>
          <w:tab w:val="left" w:pos="284"/>
        </w:tabs>
        <w:spacing w:after="0" w:line="240" w:lineRule="auto"/>
        <w:jc w:val="both"/>
        <w:rPr>
          <w:rFonts w:eastAsia="Times New Roman"/>
          <w:sz w:val="24"/>
          <w:szCs w:val="24"/>
          <w:lang w:eastAsia="pl-PL"/>
        </w:rPr>
      </w:pPr>
    </w:p>
    <w:p w:rsidR="00EA3C2A" w:rsidRPr="004112DD" w:rsidRDefault="00EA3C2A" w:rsidP="00AA6CB4">
      <w:pPr>
        <w:widowControl w:val="0"/>
        <w:numPr>
          <w:ilvl w:val="0"/>
          <w:numId w:val="21"/>
        </w:numPr>
        <w:tabs>
          <w:tab w:val="right" w:pos="284"/>
          <w:tab w:val="left" w:pos="408"/>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Jestem pełnoletni/-a: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A3C2A" w:rsidRPr="003F5513" w:rsidTr="00EA3C2A">
        <w:tc>
          <w:tcPr>
            <w:tcW w:w="9072"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0"/>
                <w:szCs w:val="20"/>
                <w:lang w:eastAsia="pl-PL"/>
              </w:rPr>
            </w:pPr>
            <w:r w:rsidRPr="003F5513">
              <w:rPr>
                <w:rFonts w:eastAsia="Times New Roman"/>
                <w:sz w:val="20"/>
                <w:szCs w:val="20"/>
                <w:lang w:eastAsia="pl-PL"/>
              </w:rPr>
              <w:t>Data urodzenia:</w:t>
            </w:r>
          </w:p>
          <w:p w:rsidR="00EA3C2A" w:rsidRPr="003F5513" w:rsidRDefault="00EA3C2A" w:rsidP="00EA3C2A">
            <w:pPr>
              <w:tabs>
                <w:tab w:val="right" w:pos="284"/>
                <w:tab w:val="left" w:pos="408"/>
              </w:tabs>
              <w:spacing w:after="0" w:line="240" w:lineRule="auto"/>
              <w:contextualSpacing/>
              <w:jc w:val="both"/>
              <w:rPr>
                <w:rFonts w:eastAsia="Times New Roman"/>
                <w:sz w:val="20"/>
                <w:szCs w:val="20"/>
                <w:lang w:eastAsia="pl-PL"/>
              </w:rPr>
            </w:pPr>
          </w:p>
        </w:tc>
      </w:tr>
    </w:tbl>
    <w:p w:rsidR="00EA3C2A" w:rsidRPr="004112DD"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6E4603" w:rsidRDefault="00EA3C2A" w:rsidP="00AA6CB4">
      <w:pPr>
        <w:widowControl w:val="0"/>
        <w:numPr>
          <w:ilvl w:val="0"/>
          <w:numId w:val="21"/>
        </w:numPr>
        <w:tabs>
          <w:tab w:val="right" w:pos="284"/>
          <w:tab w:val="left" w:pos="408"/>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 xml:space="preserve">Prowadzę mikroprzedsiębiorstwo/małe przedsiębiorstwo w rozumieniu </w:t>
      </w:r>
      <w:r w:rsidRPr="004112DD">
        <w:rPr>
          <w:rFonts w:eastAsia="Times New Roman"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F5513" w:rsidTr="00EA3C2A">
        <w:tc>
          <w:tcPr>
            <w:tcW w:w="9060" w:type="dxa"/>
            <w:shd w:val="clear" w:color="auto" w:fill="auto"/>
            <w:tcMar>
              <w:left w:w="108" w:type="dxa"/>
            </w:tcMar>
          </w:tcPr>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r w:rsidRPr="003F5513">
              <w:rPr>
                <w:rFonts w:eastAsia="Times New Roman"/>
                <w:sz w:val="20"/>
                <w:szCs w:val="20"/>
                <w:lang w:eastAsia="pl-PL"/>
              </w:rPr>
              <w:t>Rodzaj przedsiębiorstwa:</w:t>
            </w: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4112DD"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4112DD" w:rsidRDefault="00EA3C2A" w:rsidP="00EA3C2A">
      <w:pPr>
        <w:widowControl w:val="0"/>
        <w:tabs>
          <w:tab w:val="right" w:pos="284"/>
          <w:tab w:val="left" w:pos="408"/>
        </w:tabs>
        <w:spacing w:after="0" w:line="240" w:lineRule="auto"/>
        <w:jc w:val="both"/>
        <w:rPr>
          <w:rFonts w:eastAsia="Times New Roman"/>
          <w:sz w:val="24"/>
          <w:szCs w:val="24"/>
          <w:lang w:eastAsia="pl-PL"/>
        </w:rPr>
      </w:pPr>
      <w:r w:rsidRPr="004112DD">
        <w:rPr>
          <w:rFonts w:eastAsia="Times New Roman"/>
          <w:sz w:val="24"/>
          <w:szCs w:val="24"/>
          <w:lang w:eastAsia="pl-PL"/>
        </w:rPr>
        <w:t>Dla wykazania powyższego składam następujące dokumenty:</w:t>
      </w:r>
    </w:p>
    <w:p w:rsidR="00EA3C2A" w:rsidRPr="004112DD" w:rsidRDefault="00EA3C2A" w:rsidP="00EA3C2A">
      <w:pPr>
        <w:widowControl w:val="0"/>
        <w:tabs>
          <w:tab w:val="left" w:pos="284"/>
        </w:tabs>
        <w:spacing w:after="0" w:line="240" w:lineRule="auto"/>
        <w:jc w:val="both"/>
        <w:rPr>
          <w:rFonts w:eastAsia="Times New Roman"/>
          <w:sz w:val="24"/>
          <w:szCs w:val="24"/>
          <w:lang w:eastAsia="pl-PL"/>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39"/>
      </w:tblGrid>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1.</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lastRenderedPageBreak/>
              <w:t>2.</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3.</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4.</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5.</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6.</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bl>
    <w:p w:rsidR="00EA3C2A" w:rsidRPr="004112DD" w:rsidRDefault="00EA3C2A" w:rsidP="00EA3C2A">
      <w:pPr>
        <w:tabs>
          <w:tab w:val="right" w:pos="284"/>
          <w:tab w:val="left" w:pos="408"/>
        </w:tabs>
        <w:spacing w:after="0" w:line="240" w:lineRule="auto"/>
        <w:ind w:left="284"/>
        <w:contextualSpacing/>
        <w:jc w:val="both"/>
        <w:rPr>
          <w:rFonts w:eastAsia="Times New Roman"/>
          <w:sz w:val="24"/>
          <w:szCs w:val="24"/>
          <w:lang w:eastAsia="pl-PL"/>
        </w:rPr>
      </w:pPr>
    </w:p>
    <w:p w:rsidR="00EA3C2A" w:rsidRPr="004112DD" w:rsidRDefault="00EA3C2A" w:rsidP="00AA6CB4">
      <w:pPr>
        <w:widowControl w:val="0"/>
        <w:numPr>
          <w:ilvl w:val="0"/>
          <w:numId w:val="25"/>
        </w:numPr>
        <w:tabs>
          <w:tab w:val="right" w:pos="284"/>
          <w:tab w:val="left" w:pos="408"/>
        </w:tabs>
        <w:spacing w:after="0" w:line="240" w:lineRule="auto"/>
        <w:contextualSpacing/>
        <w:jc w:val="both"/>
        <w:rPr>
          <w:rFonts w:eastAsia="Times New Roman"/>
          <w:b/>
          <w:sz w:val="24"/>
          <w:szCs w:val="24"/>
          <w:u w:val="single"/>
          <w:lang w:eastAsia="pl-PL"/>
        </w:rPr>
      </w:pPr>
      <w:r w:rsidRPr="004112DD">
        <w:rPr>
          <w:rFonts w:eastAsia="Times New Roman"/>
          <w:b/>
          <w:sz w:val="24"/>
          <w:szCs w:val="24"/>
          <w:u w:val="single"/>
          <w:lang w:eastAsia="pl-PL"/>
        </w:rPr>
        <w:t>OSOBY PRAWNE*</w:t>
      </w:r>
    </w:p>
    <w:p w:rsidR="00EA3C2A" w:rsidRPr="004112DD" w:rsidRDefault="00EA3C2A" w:rsidP="00EA3C2A">
      <w:pPr>
        <w:tabs>
          <w:tab w:val="right" w:pos="284"/>
          <w:tab w:val="left" w:pos="408"/>
        </w:tabs>
        <w:spacing w:after="0" w:line="240" w:lineRule="auto"/>
        <w:ind w:left="284"/>
        <w:contextualSpacing/>
        <w:jc w:val="both"/>
        <w:rPr>
          <w:rFonts w:eastAsia="Times New Roman"/>
          <w:sz w:val="24"/>
          <w:szCs w:val="24"/>
          <w:lang w:eastAsia="pl-PL"/>
        </w:rPr>
      </w:pPr>
    </w:p>
    <w:p w:rsidR="00EA3C2A" w:rsidRPr="004112DD" w:rsidRDefault="00EA3C2A" w:rsidP="00AA6CB4">
      <w:pPr>
        <w:widowControl w:val="0"/>
        <w:numPr>
          <w:ilvl w:val="0"/>
          <w:numId w:val="22"/>
        </w:numPr>
        <w:tabs>
          <w:tab w:val="right" w:pos="284"/>
          <w:tab w:val="left" w:pos="408"/>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Zgłaszającym jest osoba prawna z wyłączeniem województwa:</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F5513" w:rsidTr="00EA3C2A">
        <w:tc>
          <w:tcPr>
            <w:tcW w:w="9060" w:type="dxa"/>
            <w:shd w:val="clear" w:color="auto" w:fill="auto"/>
            <w:tcMar>
              <w:left w:w="108" w:type="dxa"/>
            </w:tcMar>
          </w:tcPr>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r w:rsidRPr="003F5513">
              <w:rPr>
                <w:rFonts w:eastAsia="Times New Roman"/>
                <w:sz w:val="20"/>
                <w:szCs w:val="20"/>
                <w:lang w:eastAsia="pl-PL"/>
              </w:rPr>
              <w:t>Rodzaj osoby prawnej:</w:t>
            </w: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4112DD"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4112DD" w:rsidRDefault="00EA3C2A" w:rsidP="00AA6CB4">
      <w:pPr>
        <w:widowControl w:val="0"/>
        <w:numPr>
          <w:ilvl w:val="0"/>
          <w:numId w:val="22"/>
        </w:numPr>
        <w:tabs>
          <w:tab w:val="right" w:pos="284"/>
          <w:tab w:val="left" w:pos="408"/>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Siedziba/oddział osoby prawnej znajduje się na obszarze wiejskim objętym LSR (w przypadku gmin, których siedziba znajduje się poza obszarem wiejskim objętym LSR: obszar wiejski gminy objęty jest LSR, w ramach którego zamierza realizować operację; w przypadku powiatów, których siedziba znajduje się poza obszarem wiejskim objętym LSR: obszar co najmniej jednej z gmin wchodzących w skład powiatu jest obszarem wiejskim objętym LSR, w ramach której zamierza realizować operację):</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F5513" w:rsidTr="00EA3C2A">
        <w:tc>
          <w:tcPr>
            <w:tcW w:w="9060" w:type="dxa"/>
            <w:shd w:val="clear" w:color="auto" w:fill="auto"/>
            <w:tcMar>
              <w:left w:w="108" w:type="dxa"/>
            </w:tcMar>
          </w:tcPr>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r w:rsidRPr="003F5513">
              <w:rPr>
                <w:rFonts w:eastAsia="Times New Roman"/>
                <w:sz w:val="20"/>
                <w:szCs w:val="20"/>
                <w:lang w:eastAsia="pl-PL"/>
              </w:rPr>
              <w:t>Adres siedziby/oddziału/wskazanie obszaru wiejskiego gminy, powiatu:</w:t>
            </w: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4112DD"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4112DD" w:rsidRDefault="00EA3C2A" w:rsidP="00AA6CB4">
      <w:pPr>
        <w:widowControl w:val="0"/>
        <w:numPr>
          <w:ilvl w:val="0"/>
          <w:numId w:val="22"/>
        </w:numPr>
        <w:tabs>
          <w:tab w:val="right" w:pos="284"/>
          <w:tab w:val="left" w:pos="408"/>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Wnioskodawcą jest lokalna grupa działania, o której mowa w przepisach o rozwoju lokalnym z udziałem lokalnej społeczności:</w:t>
      </w: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EA3C2A" w:rsidRPr="003F5513" w:rsidTr="00EA3C2A">
        <w:tc>
          <w:tcPr>
            <w:tcW w:w="9065" w:type="dxa"/>
            <w:shd w:val="clear" w:color="auto" w:fill="auto"/>
            <w:tcMar>
              <w:left w:w="108" w:type="dxa"/>
            </w:tcMar>
          </w:tcPr>
          <w:p w:rsidR="00EA3C2A" w:rsidRPr="003F5513" w:rsidRDefault="00EA3C2A" w:rsidP="00EA3C2A">
            <w:pPr>
              <w:widowControl w:val="0"/>
              <w:tabs>
                <w:tab w:val="right" w:pos="284"/>
                <w:tab w:val="left" w:pos="408"/>
              </w:tabs>
              <w:spacing w:after="0" w:line="240" w:lineRule="auto"/>
              <w:jc w:val="both"/>
              <w:rPr>
                <w:rFonts w:eastAsia="Times New Roman"/>
              </w:rPr>
            </w:pPr>
            <w:r w:rsidRPr="003F5513">
              <w:rPr>
                <w:rFonts w:eastAsia="Times New Roman"/>
                <w:sz w:val="20"/>
                <w:szCs w:val="20"/>
                <w:lang w:eastAsia="pl-PL"/>
              </w:rPr>
              <w:t>Nazwa lokalnej grupy działania:</w:t>
            </w:r>
          </w:p>
          <w:p w:rsidR="00EA3C2A" w:rsidRPr="003F5513" w:rsidRDefault="00EA3C2A" w:rsidP="00EA3C2A">
            <w:pPr>
              <w:pStyle w:val="Akapitzlist"/>
              <w:widowControl w:val="0"/>
              <w:tabs>
                <w:tab w:val="right" w:pos="284"/>
                <w:tab w:val="left" w:pos="408"/>
              </w:tabs>
              <w:ind w:left="644"/>
              <w:jc w:val="both"/>
              <w:rPr>
                <w:lang w:eastAsia="pl-PL"/>
              </w:rPr>
            </w:pPr>
          </w:p>
        </w:tc>
      </w:tr>
    </w:tbl>
    <w:p w:rsidR="00EA3C2A" w:rsidRPr="004112DD" w:rsidRDefault="00EA3C2A" w:rsidP="00EA3C2A">
      <w:pPr>
        <w:widowControl w:val="0"/>
        <w:tabs>
          <w:tab w:val="right" w:pos="284"/>
          <w:tab w:val="left" w:pos="408"/>
        </w:tabs>
        <w:spacing w:after="0" w:line="240" w:lineRule="auto"/>
        <w:contextualSpacing/>
        <w:jc w:val="both"/>
        <w:rPr>
          <w:rFonts w:eastAsia="Times New Roman"/>
          <w:sz w:val="24"/>
          <w:szCs w:val="24"/>
          <w:lang w:eastAsia="pl-PL"/>
        </w:rPr>
      </w:pPr>
    </w:p>
    <w:p w:rsidR="00EA3C2A" w:rsidRPr="004112DD" w:rsidRDefault="00EA3C2A" w:rsidP="00AA6CB4">
      <w:pPr>
        <w:widowControl w:val="0"/>
        <w:numPr>
          <w:ilvl w:val="0"/>
          <w:numId w:val="22"/>
        </w:numPr>
        <w:tabs>
          <w:tab w:val="right" w:pos="284"/>
          <w:tab w:val="left" w:pos="408"/>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 xml:space="preserve">Zgłaszający prowadzi mikroprzedsiębiorstwo/małe przedsiębiorstwo w rozumieniu </w:t>
      </w:r>
      <w:r w:rsidRPr="004112DD">
        <w:rPr>
          <w:rFonts w:eastAsia="Times New Roman"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F5513" w:rsidTr="00EA3C2A">
        <w:tc>
          <w:tcPr>
            <w:tcW w:w="9060" w:type="dxa"/>
            <w:shd w:val="clear" w:color="auto" w:fill="auto"/>
            <w:tcMar>
              <w:left w:w="108" w:type="dxa"/>
            </w:tcMar>
          </w:tcPr>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r w:rsidRPr="003F5513">
              <w:rPr>
                <w:rFonts w:eastAsia="Times New Roman"/>
                <w:sz w:val="20"/>
                <w:szCs w:val="20"/>
                <w:lang w:eastAsia="pl-PL"/>
              </w:rPr>
              <w:t>Rodzaj przedsiębiorstwa:</w:t>
            </w: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4112DD" w:rsidRDefault="00EA3C2A" w:rsidP="00EA3C2A">
      <w:pPr>
        <w:widowControl w:val="0"/>
        <w:tabs>
          <w:tab w:val="left" w:pos="284"/>
        </w:tabs>
        <w:spacing w:after="0" w:line="240" w:lineRule="auto"/>
        <w:jc w:val="both"/>
        <w:rPr>
          <w:rFonts w:eastAsia="Times New Roman"/>
          <w:sz w:val="24"/>
          <w:szCs w:val="24"/>
          <w:lang w:eastAsia="pl-PL"/>
        </w:rPr>
      </w:pPr>
    </w:p>
    <w:p w:rsidR="00EA3C2A" w:rsidRPr="004112DD" w:rsidRDefault="00EA3C2A" w:rsidP="00EA3C2A">
      <w:pPr>
        <w:widowControl w:val="0"/>
        <w:tabs>
          <w:tab w:val="left" w:pos="284"/>
        </w:tabs>
        <w:spacing w:after="0" w:line="240" w:lineRule="auto"/>
        <w:jc w:val="both"/>
        <w:rPr>
          <w:rFonts w:eastAsia="Times New Roman"/>
          <w:sz w:val="24"/>
          <w:szCs w:val="24"/>
          <w:lang w:eastAsia="pl-PL"/>
        </w:rPr>
      </w:pPr>
      <w:r w:rsidRPr="004112DD">
        <w:rPr>
          <w:rFonts w:eastAsia="Times New Roman"/>
          <w:sz w:val="24"/>
          <w:szCs w:val="24"/>
          <w:lang w:eastAsia="pl-PL"/>
        </w:rPr>
        <w:t>Dla wykazania powyższego składam następujące dokumenty:</w:t>
      </w: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39"/>
      </w:tblGrid>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1.</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2.</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3.</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4.</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5.</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6.</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bl>
    <w:p w:rsidR="00EA3C2A" w:rsidRPr="004112DD" w:rsidRDefault="00EA3C2A" w:rsidP="00EA3C2A">
      <w:pPr>
        <w:widowControl w:val="0"/>
        <w:tabs>
          <w:tab w:val="right" w:pos="284"/>
          <w:tab w:val="left" w:pos="408"/>
        </w:tabs>
        <w:spacing w:after="0" w:line="240" w:lineRule="auto"/>
        <w:jc w:val="both"/>
        <w:rPr>
          <w:rFonts w:eastAsia="Times New Roman"/>
          <w:b/>
          <w:sz w:val="24"/>
          <w:szCs w:val="24"/>
          <w:lang w:eastAsia="pl-PL"/>
        </w:rPr>
      </w:pPr>
    </w:p>
    <w:p w:rsidR="00EA3C2A" w:rsidRPr="004112DD" w:rsidRDefault="00EA3C2A" w:rsidP="00AA6CB4">
      <w:pPr>
        <w:widowControl w:val="0"/>
        <w:numPr>
          <w:ilvl w:val="0"/>
          <w:numId w:val="25"/>
        </w:numPr>
        <w:tabs>
          <w:tab w:val="left" w:pos="284"/>
        </w:tabs>
        <w:spacing w:after="0" w:line="240" w:lineRule="auto"/>
        <w:ind w:left="284" w:hanging="295"/>
        <w:contextualSpacing/>
        <w:jc w:val="both"/>
        <w:rPr>
          <w:rFonts w:eastAsia="Times New Roman"/>
          <w:b/>
          <w:sz w:val="24"/>
          <w:szCs w:val="24"/>
          <w:u w:val="single"/>
          <w:lang w:eastAsia="pl-PL"/>
        </w:rPr>
      </w:pPr>
      <w:r w:rsidRPr="004112DD">
        <w:rPr>
          <w:rFonts w:eastAsia="Times New Roman"/>
          <w:b/>
          <w:sz w:val="24"/>
          <w:szCs w:val="24"/>
          <w:u w:val="single"/>
          <w:lang w:eastAsia="pl-PL"/>
        </w:rPr>
        <w:lastRenderedPageBreak/>
        <w:t>JEDNOSTKI ORGANIZACYJNE NIEPOSIADAJĄCE OSOBOWOŚCI PRAWNEJ, KTÓRYM USTAWA PRZYZNAJE ZDOLNOŚĆ PRAWNĄ*</w:t>
      </w:r>
    </w:p>
    <w:p w:rsidR="00EA3C2A" w:rsidRPr="004112DD" w:rsidRDefault="00EA3C2A" w:rsidP="00EA3C2A">
      <w:pPr>
        <w:tabs>
          <w:tab w:val="right" w:pos="284"/>
          <w:tab w:val="left" w:pos="408"/>
        </w:tabs>
        <w:spacing w:after="0" w:line="240" w:lineRule="auto"/>
        <w:ind w:left="284"/>
        <w:contextualSpacing/>
        <w:jc w:val="both"/>
        <w:rPr>
          <w:rFonts w:eastAsia="Times New Roman"/>
          <w:sz w:val="24"/>
          <w:szCs w:val="24"/>
          <w:lang w:eastAsia="pl-PL"/>
        </w:rPr>
      </w:pPr>
    </w:p>
    <w:p w:rsidR="00EA3C2A" w:rsidRPr="004112DD" w:rsidRDefault="00EA3C2A" w:rsidP="00AA6CB4">
      <w:pPr>
        <w:widowControl w:val="0"/>
        <w:numPr>
          <w:ilvl w:val="0"/>
          <w:numId w:val="23"/>
        </w:numPr>
        <w:tabs>
          <w:tab w:val="right" w:pos="284"/>
          <w:tab w:val="left" w:pos="408"/>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Zgłaszającym jest jednostka organizacyjna nieposiadająca osobowości prawnej, której ustawa przyznaje zdolność prawną:</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F5513" w:rsidTr="00EA3C2A">
        <w:tc>
          <w:tcPr>
            <w:tcW w:w="9060" w:type="dxa"/>
            <w:shd w:val="clear" w:color="auto" w:fill="auto"/>
            <w:tcMar>
              <w:left w:w="108" w:type="dxa"/>
            </w:tcMar>
          </w:tcPr>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r w:rsidRPr="003F5513">
              <w:rPr>
                <w:rFonts w:eastAsia="Times New Roman"/>
                <w:sz w:val="20"/>
                <w:szCs w:val="20"/>
                <w:lang w:eastAsia="pl-PL"/>
              </w:rPr>
              <w:t>Rodzaj jednostki:</w:t>
            </w: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4112DD"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4112DD" w:rsidRDefault="00EA3C2A" w:rsidP="00AA6CB4">
      <w:pPr>
        <w:widowControl w:val="0"/>
        <w:numPr>
          <w:ilvl w:val="0"/>
          <w:numId w:val="23"/>
        </w:numPr>
        <w:tabs>
          <w:tab w:val="right" w:pos="284"/>
          <w:tab w:val="left" w:pos="408"/>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Siedziba/oddział jednostki organizacyjnej nieposiadającej osobowości prawnej, której ustawa przyznaje zdolność prawną, znajduje się na obszarze wiejskim objętym LSR:</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F5513" w:rsidTr="00EA3C2A">
        <w:tc>
          <w:tcPr>
            <w:tcW w:w="9060" w:type="dxa"/>
            <w:shd w:val="clear" w:color="auto" w:fill="auto"/>
            <w:tcMar>
              <w:left w:w="108" w:type="dxa"/>
            </w:tcMar>
          </w:tcPr>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r w:rsidRPr="003F5513">
              <w:rPr>
                <w:rFonts w:eastAsia="Times New Roman"/>
                <w:sz w:val="20"/>
                <w:szCs w:val="20"/>
                <w:lang w:eastAsia="pl-PL"/>
              </w:rPr>
              <w:t>Adres siedziby/oddziału:</w:t>
            </w: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4112DD"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4112DD" w:rsidRDefault="00EA3C2A" w:rsidP="00AA6CB4">
      <w:pPr>
        <w:widowControl w:val="0"/>
        <w:numPr>
          <w:ilvl w:val="0"/>
          <w:numId w:val="23"/>
        </w:numPr>
        <w:tabs>
          <w:tab w:val="right" w:pos="284"/>
          <w:tab w:val="left" w:pos="408"/>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 xml:space="preserve">Zgłaszający prowadzi mikroprzedsiębiorstwo/małe przedsiębiorstwo w rozumieniu </w:t>
      </w:r>
      <w:r w:rsidRPr="004112DD">
        <w:rPr>
          <w:rFonts w:eastAsia="Times New Roman"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F5513" w:rsidTr="00EA3C2A">
        <w:tc>
          <w:tcPr>
            <w:tcW w:w="9060" w:type="dxa"/>
            <w:shd w:val="clear" w:color="auto" w:fill="auto"/>
            <w:tcMar>
              <w:left w:w="108" w:type="dxa"/>
            </w:tcMar>
          </w:tcPr>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r w:rsidRPr="003F5513">
              <w:rPr>
                <w:rFonts w:eastAsia="Times New Roman"/>
                <w:sz w:val="20"/>
                <w:szCs w:val="20"/>
                <w:lang w:eastAsia="pl-PL"/>
              </w:rPr>
              <w:t>Rodzaj przedsiębiorstwa:</w:t>
            </w: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4112DD" w:rsidRDefault="00EA3C2A" w:rsidP="00EA3C2A">
      <w:pPr>
        <w:widowControl w:val="0"/>
        <w:tabs>
          <w:tab w:val="left" w:pos="284"/>
        </w:tabs>
        <w:spacing w:after="0" w:line="240" w:lineRule="auto"/>
        <w:jc w:val="both"/>
        <w:rPr>
          <w:rFonts w:eastAsia="Times New Roman"/>
          <w:sz w:val="24"/>
          <w:szCs w:val="24"/>
          <w:lang w:eastAsia="pl-PL"/>
        </w:rPr>
      </w:pPr>
    </w:p>
    <w:p w:rsidR="00EA3C2A" w:rsidRPr="004112DD" w:rsidRDefault="00EA3C2A" w:rsidP="00EA3C2A">
      <w:pPr>
        <w:widowControl w:val="0"/>
        <w:tabs>
          <w:tab w:val="left" w:pos="284"/>
        </w:tabs>
        <w:spacing w:after="0" w:line="240" w:lineRule="auto"/>
        <w:jc w:val="both"/>
        <w:rPr>
          <w:rFonts w:eastAsia="Times New Roman"/>
          <w:sz w:val="24"/>
          <w:szCs w:val="24"/>
          <w:lang w:eastAsia="pl-PL"/>
        </w:rPr>
      </w:pPr>
      <w:r w:rsidRPr="004112DD">
        <w:rPr>
          <w:rFonts w:eastAsia="Times New Roman"/>
          <w:sz w:val="24"/>
          <w:szCs w:val="24"/>
          <w:lang w:eastAsia="pl-PL"/>
        </w:rPr>
        <w:t>Dla wykazania powyższego składam następujące dokumenty:</w:t>
      </w:r>
    </w:p>
    <w:p w:rsidR="00EA3C2A" w:rsidRPr="004112DD" w:rsidRDefault="00EA3C2A" w:rsidP="00EA3C2A">
      <w:pPr>
        <w:widowControl w:val="0"/>
        <w:tabs>
          <w:tab w:val="left" w:pos="284"/>
        </w:tabs>
        <w:spacing w:after="0" w:line="240" w:lineRule="auto"/>
        <w:jc w:val="both"/>
        <w:rPr>
          <w:rFonts w:eastAsia="Times New Roman"/>
          <w:sz w:val="24"/>
          <w:szCs w:val="24"/>
          <w:lang w:eastAsia="pl-PL"/>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39"/>
      </w:tblGrid>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1.</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2.</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3.</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4.</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5.</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6.</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bl>
    <w:p w:rsidR="00EA3C2A" w:rsidRPr="004112DD"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4112DD" w:rsidRDefault="00EA3C2A" w:rsidP="00EA3C2A">
      <w:pPr>
        <w:widowControl w:val="0"/>
        <w:tabs>
          <w:tab w:val="right" w:pos="284"/>
          <w:tab w:val="left" w:pos="408"/>
        </w:tabs>
        <w:spacing w:after="0" w:line="240" w:lineRule="auto"/>
        <w:ind w:left="360"/>
        <w:jc w:val="both"/>
        <w:rPr>
          <w:rFonts w:eastAsia="Times New Roman"/>
          <w:sz w:val="20"/>
          <w:szCs w:val="20"/>
          <w:lang w:eastAsia="pl-PL"/>
        </w:rPr>
      </w:pPr>
    </w:p>
    <w:p w:rsidR="00EA3C2A" w:rsidRPr="004112DD" w:rsidRDefault="00EA3C2A" w:rsidP="00AA6CB4">
      <w:pPr>
        <w:widowControl w:val="0"/>
        <w:numPr>
          <w:ilvl w:val="0"/>
          <w:numId w:val="25"/>
        </w:numPr>
        <w:tabs>
          <w:tab w:val="right" w:pos="284"/>
          <w:tab w:val="left" w:pos="408"/>
        </w:tabs>
        <w:spacing w:after="0" w:line="240" w:lineRule="auto"/>
        <w:contextualSpacing/>
        <w:jc w:val="both"/>
        <w:rPr>
          <w:rFonts w:eastAsia="Times New Roman"/>
          <w:b/>
          <w:sz w:val="24"/>
          <w:szCs w:val="24"/>
          <w:u w:val="single"/>
          <w:lang w:eastAsia="pl-PL"/>
        </w:rPr>
      </w:pPr>
      <w:r w:rsidRPr="004112DD">
        <w:rPr>
          <w:rFonts w:eastAsia="Times New Roman"/>
          <w:b/>
          <w:sz w:val="24"/>
          <w:szCs w:val="24"/>
          <w:u w:val="single"/>
          <w:lang w:eastAsia="pl-PL"/>
        </w:rPr>
        <w:t>SPÓŁKA CYWILNA*</w:t>
      </w:r>
    </w:p>
    <w:p w:rsidR="00EA3C2A" w:rsidRPr="004112DD" w:rsidRDefault="00EA3C2A" w:rsidP="00EA3C2A">
      <w:pPr>
        <w:widowControl w:val="0"/>
        <w:tabs>
          <w:tab w:val="right" w:pos="284"/>
          <w:tab w:val="left" w:pos="408"/>
        </w:tabs>
        <w:spacing w:after="0" w:line="240" w:lineRule="auto"/>
        <w:ind w:left="360"/>
        <w:jc w:val="both"/>
        <w:rPr>
          <w:rFonts w:eastAsia="Times New Roman"/>
          <w:sz w:val="20"/>
          <w:szCs w:val="20"/>
          <w:lang w:eastAsia="pl-PL"/>
        </w:rPr>
      </w:pPr>
    </w:p>
    <w:p w:rsidR="00EA3C2A" w:rsidRPr="004112DD" w:rsidRDefault="00EA3C2A" w:rsidP="00AA6CB4">
      <w:pPr>
        <w:widowControl w:val="0"/>
        <w:numPr>
          <w:ilvl w:val="0"/>
          <w:numId w:val="24"/>
        </w:numPr>
        <w:tabs>
          <w:tab w:val="right" w:pos="284"/>
          <w:tab w:val="left" w:pos="408"/>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Zgłaszającym jest spółka cywilna, a każdy jej wspólnik, w zależności od formy prawnej wspólnika, spełnia kryteria określone w pkt I – III (Uwaga! Podmiot wykonujący działalność gospodarczą w formie spółki cywilnej, nie może ubiegać się o pomoc na operację w zakresie wspierania współpracy między podmiotami wykonującymi działalność gospodarczą na obszarze wiejskim objętym LSR):</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F5513" w:rsidTr="00EA3C2A">
        <w:trPr>
          <w:trHeight w:val="416"/>
        </w:trPr>
        <w:tc>
          <w:tcPr>
            <w:tcW w:w="9060" w:type="dxa"/>
            <w:shd w:val="clear" w:color="auto" w:fill="auto"/>
            <w:tcMar>
              <w:left w:w="108" w:type="dxa"/>
            </w:tcMar>
          </w:tcPr>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r w:rsidRPr="003F5513">
              <w:rPr>
                <w:rFonts w:eastAsia="Times New Roman"/>
                <w:sz w:val="20"/>
                <w:szCs w:val="20"/>
                <w:lang w:eastAsia="pl-PL"/>
              </w:rPr>
              <w:t>Odpowiednie dane wspólników:</w:t>
            </w: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4112DD"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4112DD" w:rsidRDefault="00EA3C2A" w:rsidP="00AA6CB4">
      <w:pPr>
        <w:widowControl w:val="0"/>
        <w:numPr>
          <w:ilvl w:val="0"/>
          <w:numId w:val="24"/>
        </w:numPr>
        <w:tabs>
          <w:tab w:val="right" w:pos="284"/>
          <w:tab w:val="left" w:pos="408"/>
        </w:tabs>
        <w:spacing w:after="0" w:line="240" w:lineRule="auto"/>
        <w:ind w:left="284" w:hanging="284"/>
        <w:contextualSpacing/>
        <w:jc w:val="both"/>
        <w:rPr>
          <w:rFonts w:eastAsia="Times New Roman"/>
          <w:sz w:val="24"/>
          <w:szCs w:val="24"/>
          <w:lang w:eastAsia="pl-PL"/>
        </w:rPr>
      </w:pPr>
      <w:r w:rsidRPr="004112DD">
        <w:rPr>
          <w:rFonts w:eastAsia="Times New Roman"/>
          <w:sz w:val="24"/>
          <w:szCs w:val="24"/>
          <w:lang w:eastAsia="pl-PL"/>
        </w:rPr>
        <w:t xml:space="preserve">Zgłaszający prowadzi mikroprzedsiębiorstwo/małe przedsiębiorstwo w rozumieniu </w:t>
      </w:r>
      <w:r w:rsidRPr="004112DD">
        <w:rPr>
          <w:rFonts w:eastAsia="Times New Roman" w:cs="Verdana"/>
          <w:sz w:val="24"/>
          <w:szCs w:val="24"/>
          <w:lang w:eastAsia="pl-PL"/>
        </w:rPr>
        <w:lastRenderedPageBreak/>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3C2A" w:rsidRPr="003F5513" w:rsidTr="00EA3C2A">
        <w:tc>
          <w:tcPr>
            <w:tcW w:w="9060" w:type="dxa"/>
            <w:shd w:val="clear" w:color="auto" w:fill="auto"/>
            <w:tcMar>
              <w:left w:w="108" w:type="dxa"/>
            </w:tcMar>
          </w:tcPr>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r w:rsidRPr="003F5513">
              <w:rPr>
                <w:rFonts w:eastAsia="Times New Roman"/>
                <w:sz w:val="20"/>
                <w:szCs w:val="20"/>
                <w:lang w:eastAsia="pl-PL"/>
              </w:rPr>
              <w:t>Rodzaj przedsiębiorstwa:</w:t>
            </w: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3F5513" w:rsidRDefault="00EA3C2A" w:rsidP="00EA3C2A">
            <w:pPr>
              <w:widowControl w:val="0"/>
              <w:tabs>
                <w:tab w:val="right" w:pos="284"/>
                <w:tab w:val="left" w:pos="408"/>
              </w:tabs>
              <w:spacing w:after="0" w:line="240" w:lineRule="auto"/>
              <w:jc w:val="both"/>
              <w:rPr>
                <w:rFonts w:eastAsia="Times New Roman"/>
                <w:sz w:val="20"/>
                <w:szCs w:val="20"/>
                <w:lang w:eastAsia="pl-PL"/>
              </w:rPr>
            </w:pPr>
          </w:p>
        </w:tc>
      </w:tr>
    </w:tbl>
    <w:p w:rsidR="00EA3C2A" w:rsidRPr="004112DD" w:rsidRDefault="00EA3C2A" w:rsidP="00EA3C2A">
      <w:pPr>
        <w:widowControl w:val="0"/>
        <w:tabs>
          <w:tab w:val="left" w:pos="284"/>
        </w:tabs>
        <w:spacing w:after="0" w:line="240" w:lineRule="auto"/>
        <w:jc w:val="both"/>
        <w:rPr>
          <w:rFonts w:eastAsia="Times New Roman"/>
          <w:sz w:val="24"/>
          <w:szCs w:val="24"/>
          <w:lang w:eastAsia="pl-PL"/>
        </w:rPr>
      </w:pPr>
    </w:p>
    <w:p w:rsidR="00EA3C2A" w:rsidRPr="004112DD" w:rsidRDefault="00EA3C2A" w:rsidP="00EA3C2A">
      <w:pPr>
        <w:widowControl w:val="0"/>
        <w:tabs>
          <w:tab w:val="left" w:pos="284"/>
        </w:tabs>
        <w:spacing w:after="0" w:line="240" w:lineRule="auto"/>
        <w:jc w:val="both"/>
        <w:rPr>
          <w:rFonts w:eastAsia="Times New Roman"/>
          <w:sz w:val="24"/>
          <w:szCs w:val="24"/>
          <w:lang w:eastAsia="pl-PL"/>
        </w:rPr>
      </w:pPr>
      <w:r w:rsidRPr="004112DD">
        <w:rPr>
          <w:rFonts w:eastAsia="Times New Roman"/>
          <w:sz w:val="24"/>
          <w:szCs w:val="24"/>
          <w:lang w:eastAsia="pl-PL"/>
        </w:rPr>
        <w:t>Dla wykazania powyższego składam następujące dokumenty:</w:t>
      </w:r>
    </w:p>
    <w:p w:rsidR="00EA3C2A" w:rsidRPr="004112DD" w:rsidRDefault="00EA3C2A" w:rsidP="00EA3C2A">
      <w:pPr>
        <w:widowControl w:val="0"/>
        <w:tabs>
          <w:tab w:val="left" w:pos="284"/>
        </w:tabs>
        <w:spacing w:after="0" w:line="240" w:lineRule="auto"/>
        <w:jc w:val="both"/>
        <w:rPr>
          <w:rFonts w:eastAsia="Times New Roman"/>
          <w:sz w:val="24"/>
          <w:szCs w:val="24"/>
          <w:lang w:eastAsia="pl-PL"/>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39"/>
      </w:tblGrid>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1.</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2.</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3.</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4.</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5.</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r w:rsidR="00EA3C2A" w:rsidRPr="003F5513" w:rsidTr="00EA3C2A">
        <w:trPr>
          <w:trHeight w:val="340"/>
        </w:trPr>
        <w:tc>
          <w:tcPr>
            <w:tcW w:w="426" w:type="dxa"/>
            <w:shd w:val="clear" w:color="auto" w:fill="auto"/>
            <w:tcMar>
              <w:left w:w="108" w:type="dxa"/>
            </w:tcMar>
          </w:tcPr>
          <w:p w:rsidR="00EA3C2A" w:rsidRPr="003F5513" w:rsidRDefault="00EA3C2A" w:rsidP="00EA3C2A">
            <w:pPr>
              <w:tabs>
                <w:tab w:val="right" w:pos="284"/>
                <w:tab w:val="left" w:pos="408"/>
              </w:tabs>
              <w:spacing w:after="0" w:line="240" w:lineRule="auto"/>
              <w:contextualSpacing/>
              <w:jc w:val="both"/>
              <w:rPr>
                <w:rFonts w:eastAsia="Times New Roman"/>
                <w:sz w:val="24"/>
                <w:szCs w:val="24"/>
                <w:lang w:eastAsia="pl-PL"/>
              </w:rPr>
            </w:pPr>
            <w:r w:rsidRPr="003F5513">
              <w:rPr>
                <w:rFonts w:eastAsia="Times New Roman"/>
                <w:sz w:val="24"/>
                <w:szCs w:val="24"/>
                <w:lang w:eastAsia="pl-PL"/>
              </w:rPr>
              <w:t>6.</w:t>
            </w:r>
          </w:p>
        </w:tc>
        <w:tc>
          <w:tcPr>
            <w:tcW w:w="8638" w:type="dxa"/>
            <w:shd w:val="clear" w:color="auto" w:fill="auto"/>
          </w:tcPr>
          <w:p w:rsidR="00EA3C2A" w:rsidRPr="003F5513" w:rsidRDefault="00EA3C2A" w:rsidP="00EA3C2A">
            <w:pPr>
              <w:tabs>
                <w:tab w:val="right" w:pos="284"/>
                <w:tab w:val="left" w:pos="408"/>
              </w:tabs>
              <w:spacing w:after="0" w:line="240" w:lineRule="auto"/>
              <w:contextualSpacing/>
              <w:jc w:val="both"/>
              <w:rPr>
                <w:sz w:val="20"/>
                <w:szCs w:val="20"/>
                <w:lang w:eastAsia="pl-PL"/>
              </w:rPr>
            </w:pPr>
          </w:p>
        </w:tc>
      </w:tr>
    </w:tbl>
    <w:p w:rsidR="00EA3C2A" w:rsidRPr="004112DD" w:rsidRDefault="00EA3C2A" w:rsidP="00EA3C2A">
      <w:pPr>
        <w:widowControl w:val="0"/>
        <w:tabs>
          <w:tab w:val="right" w:pos="284"/>
          <w:tab w:val="left" w:pos="408"/>
        </w:tabs>
        <w:spacing w:after="0" w:line="240" w:lineRule="auto"/>
        <w:jc w:val="both"/>
        <w:rPr>
          <w:rFonts w:eastAsia="Times New Roman"/>
          <w:sz w:val="20"/>
          <w:szCs w:val="20"/>
          <w:lang w:eastAsia="pl-PL"/>
        </w:rPr>
      </w:pPr>
    </w:p>
    <w:p w:rsidR="00EA3C2A" w:rsidRPr="004112DD" w:rsidRDefault="00EA3C2A" w:rsidP="00EA3C2A">
      <w:pPr>
        <w:widowControl w:val="0"/>
        <w:shd w:val="clear" w:color="auto" w:fill="FFFFFF"/>
        <w:spacing w:after="0" w:line="240" w:lineRule="auto"/>
        <w:jc w:val="both"/>
        <w:rPr>
          <w:rFonts w:eastAsia="Times New Roman"/>
          <w:sz w:val="24"/>
          <w:szCs w:val="24"/>
          <w:lang w:eastAsia="pl-PL"/>
        </w:rPr>
      </w:pPr>
    </w:p>
    <w:p w:rsidR="00EA3C2A" w:rsidRPr="003817A7" w:rsidRDefault="00EA3C2A" w:rsidP="003817A7">
      <w:pPr>
        <w:widowControl w:val="0"/>
        <w:shd w:val="clear" w:color="auto" w:fill="FFFFFF"/>
        <w:spacing w:after="0" w:line="240" w:lineRule="auto"/>
        <w:jc w:val="right"/>
        <w:rPr>
          <w:rFonts w:eastAsia="Times New Roman"/>
          <w:b/>
          <w:i/>
          <w:sz w:val="20"/>
          <w:szCs w:val="20"/>
          <w:lang w:eastAsia="pl-PL"/>
        </w:rPr>
      </w:pPr>
      <w:r w:rsidRPr="004112DD">
        <w:rPr>
          <w:rFonts w:eastAsia="Times New Roman"/>
          <w:sz w:val="24"/>
          <w:szCs w:val="24"/>
          <w:lang w:eastAsia="pl-PL"/>
        </w:rPr>
        <w:tab/>
      </w:r>
      <w:r w:rsidRPr="004112DD">
        <w:rPr>
          <w:rFonts w:eastAsia="Times New Roman"/>
          <w:sz w:val="20"/>
          <w:szCs w:val="20"/>
          <w:lang w:eastAsia="pl-PL"/>
        </w:rPr>
        <w:tab/>
      </w:r>
      <w:r w:rsidRPr="004112DD">
        <w:rPr>
          <w:rFonts w:eastAsia="Times New Roman"/>
          <w:sz w:val="20"/>
          <w:szCs w:val="20"/>
          <w:lang w:eastAsia="pl-PL"/>
        </w:rPr>
        <w:tab/>
      </w:r>
      <w:r w:rsidRPr="004112DD">
        <w:rPr>
          <w:rFonts w:eastAsia="Times New Roman"/>
          <w:sz w:val="20"/>
          <w:szCs w:val="20"/>
          <w:lang w:eastAsia="pl-PL"/>
        </w:rPr>
        <w:tab/>
      </w:r>
      <w:r w:rsidRPr="004112DD">
        <w:rPr>
          <w:rFonts w:eastAsia="Times New Roman"/>
          <w:sz w:val="20"/>
          <w:szCs w:val="20"/>
          <w:lang w:eastAsia="pl-PL"/>
        </w:rPr>
        <w:tab/>
      </w:r>
      <w:r w:rsidRPr="004112DD">
        <w:rPr>
          <w:rFonts w:eastAsia="Times New Roman"/>
          <w:sz w:val="20"/>
          <w:szCs w:val="20"/>
          <w:lang w:eastAsia="pl-PL"/>
        </w:rPr>
        <w:tab/>
      </w:r>
      <w:r w:rsidRPr="004112DD">
        <w:rPr>
          <w:rFonts w:eastAsia="Times New Roman"/>
          <w:sz w:val="20"/>
          <w:szCs w:val="20"/>
          <w:lang w:eastAsia="pl-PL"/>
        </w:rPr>
        <w:tab/>
      </w:r>
      <w:r w:rsidRPr="004112DD">
        <w:rPr>
          <w:rFonts w:eastAsia="Times New Roman"/>
          <w:sz w:val="20"/>
          <w:szCs w:val="20"/>
          <w:lang w:eastAsia="pl-PL"/>
        </w:rPr>
        <w:tab/>
      </w:r>
      <w:r w:rsidRPr="006E4603">
        <w:rPr>
          <w:rFonts w:eastAsia="Times New Roman"/>
          <w:b/>
          <w:i/>
          <w:sz w:val="20"/>
          <w:szCs w:val="20"/>
          <w:lang w:eastAsia="pl-PL"/>
        </w:rPr>
        <w:t>* Nal</w:t>
      </w:r>
      <w:r w:rsidR="003817A7">
        <w:rPr>
          <w:rFonts w:eastAsia="Times New Roman"/>
          <w:b/>
          <w:i/>
          <w:sz w:val="20"/>
          <w:szCs w:val="20"/>
          <w:lang w:eastAsia="pl-PL"/>
        </w:rPr>
        <w:t>eży wypełnić odpowiednią sekcję</w:t>
      </w:r>
    </w:p>
    <w:p w:rsidR="00EA3C2A" w:rsidRDefault="00EA3C2A" w:rsidP="00EA3C2A">
      <w:pPr>
        <w:widowControl w:val="0"/>
        <w:shd w:val="clear" w:color="auto" w:fill="FFFFFF"/>
        <w:spacing w:after="0" w:line="240" w:lineRule="auto"/>
        <w:jc w:val="both"/>
        <w:rPr>
          <w:rFonts w:eastAsia="Times New Roman"/>
          <w:sz w:val="24"/>
          <w:szCs w:val="24"/>
          <w:lang w:eastAsia="pl-PL"/>
        </w:rPr>
      </w:pPr>
    </w:p>
    <w:p w:rsidR="00EA3C2A" w:rsidRPr="00790FAA" w:rsidRDefault="00EA3C2A" w:rsidP="00EA3C2A">
      <w:pPr>
        <w:widowControl w:val="0"/>
        <w:shd w:val="clear" w:color="auto" w:fill="FFFFFF"/>
        <w:spacing w:after="0" w:line="240" w:lineRule="auto"/>
        <w:jc w:val="both"/>
        <w:rPr>
          <w:rFonts w:eastAsia="Times New Roman"/>
          <w:sz w:val="24"/>
          <w:szCs w:val="24"/>
          <w:lang w:eastAsia="pl-PL"/>
        </w:rPr>
      </w:pPr>
      <w:r w:rsidRPr="004112DD">
        <w:rPr>
          <w:rFonts w:eastAsia="Times New Roman"/>
          <w:sz w:val="24"/>
          <w:szCs w:val="24"/>
          <w:lang w:eastAsia="pl-PL"/>
        </w:rPr>
        <w:t xml:space="preserve">Oświadczam, że zapoznałam/em się z pełną informacją na temat planowanej do realizacji operacji własnej LGD znajdującą się na stronie </w:t>
      </w:r>
      <w:r w:rsidRPr="00790FAA">
        <w:rPr>
          <w:rFonts w:eastAsia="Times New Roman"/>
          <w:sz w:val="24"/>
          <w:szCs w:val="24"/>
          <w:lang w:eastAsia="pl-PL"/>
        </w:rPr>
        <w:t>internetowej www.</w:t>
      </w:r>
      <w:r w:rsidR="003817A7" w:rsidRPr="003817A7">
        <w:t xml:space="preserve"> </w:t>
      </w:r>
      <w:r w:rsidR="003817A7" w:rsidRPr="003817A7">
        <w:rPr>
          <w:rFonts w:eastAsia="Times New Roman"/>
          <w:sz w:val="24"/>
          <w:szCs w:val="24"/>
          <w:lang w:eastAsia="pl-PL"/>
        </w:rPr>
        <w:t>dalin-goscibia.p</w:t>
      </w:r>
      <w:r w:rsidR="003817A7">
        <w:rPr>
          <w:rFonts w:eastAsia="Times New Roman"/>
          <w:sz w:val="24"/>
          <w:szCs w:val="24"/>
          <w:lang w:eastAsia="pl-PL"/>
        </w:rPr>
        <w:t>l</w:t>
      </w:r>
      <w:r>
        <w:rPr>
          <w:rFonts w:eastAsia="Times New Roman"/>
          <w:sz w:val="24"/>
          <w:szCs w:val="24"/>
          <w:lang w:eastAsia="pl-PL"/>
        </w:rPr>
        <w:t>.</w:t>
      </w:r>
    </w:p>
    <w:p w:rsidR="00EA3C2A" w:rsidRPr="00790FAA" w:rsidRDefault="00EA3C2A" w:rsidP="00EA3C2A">
      <w:pPr>
        <w:widowControl w:val="0"/>
        <w:shd w:val="clear" w:color="auto" w:fill="FFFFFF"/>
        <w:spacing w:after="0" w:line="240" w:lineRule="auto"/>
        <w:ind w:left="284" w:hanging="284"/>
        <w:jc w:val="both"/>
        <w:rPr>
          <w:rFonts w:eastAsia="Times New Roman"/>
          <w:sz w:val="24"/>
          <w:szCs w:val="24"/>
          <w:lang w:eastAsia="pl-PL"/>
        </w:rPr>
      </w:pPr>
    </w:p>
    <w:p w:rsidR="00EA3C2A" w:rsidRPr="00790FAA" w:rsidRDefault="00EA3C2A" w:rsidP="00EA3C2A">
      <w:pPr>
        <w:widowControl w:val="0"/>
        <w:shd w:val="clear" w:color="auto" w:fill="FFFFFF"/>
        <w:spacing w:after="0" w:line="240" w:lineRule="auto"/>
        <w:jc w:val="both"/>
        <w:rPr>
          <w:rFonts w:eastAsia="Times New Roman"/>
          <w:sz w:val="24"/>
          <w:szCs w:val="24"/>
          <w:lang w:eastAsia="pl-PL"/>
        </w:rPr>
      </w:pPr>
      <w:r w:rsidRPr="00790FAA">
        <w:rPr>
          <w:rFonts w:eastAsia="Times New Roman"/>
          <w:sz w:val="24"/>
          <w:szCs w:val="24"/>
          <w:lang w:eastAsia="pl-PL"/>
        </w:rPr>
        <w:t>Oświadczam, że realizacja przeze mnie operacji odpowiadającej operacji własnej skutkować będzie realizacją celów i wskaźników zaplanowanych przez LGD</w:t>
      </w:r>
      <w:r>
        <w:rPr>
          <w:rFonts w:eastAsia="Times New Roman"/>
          <w:sz w:val="24"/>
          <w:szCs w:val="24"/>
          <w:lang w:eastAsia="pl-PL"/>
        </w:rPr>
        <w:t xml:space="preserve"> „</w:t>
      </w:r>
      <w:r w:rsidR="003817A7" w:rsidRPr="003817A7">
        <w:rPr>
          <w:rFonts w:eastAsia="Times New Roman"/>
          <w:sz w:val="24"/>
          <w:szCs w:val="24"/>
          <w:lang w:eastAsia="pl-PL"/>
        </w:rPr>
        <w:t>Między Dalinem i Gościbią</w:t>
      </w:r>
      <w:r>
        <w:rPr>
          <w:rFonts w:eastAsia="Times New Roman"/>
          <w:sz w:val="24"/>
          <w:szCs w:val="24"/>
          <w:lang w:eastAsia="pl-PL"/>
        </w:rPr>
        <w:t>”</w:t>
      </w:r>
      <w:r w:rsidRPr="00790FAA">
        <w:rPr>
          <w:rFonts w:eastAsia="Times New Roman"/>
          <w:sz w:val="24"/>
          <w:szCs w:val="24"/>
          <w:lang w:eastAsia="pl-PL"/>
        </w:rPr>
        <w:t>.</w:t>
      </w:r>
    </w:p>
    <w:p w:rsidR="00EA3C2A" w:rsidRPr="00790FAA" w:rsidRDefault="00EA3C2A" w:rsidP="00EA3C2A">
      <w:pPr>
        <w:widowControl w:val="0"/>
        <w:shd w:val="clear" w:color="auto" w:fill="FFFFFF"/>
        <w:spacing w:after="0" w:line="240" w:lineRule="auto"/>
        <w:ind w:left="284" w:hanging="284"/>
        <w:jc w:val="both"/>
        <w:rPr>
          <w:rFonts w:eastAsia="Times New Roman"/>
          <w:spacing w:val="2"/>
          <w:sz w:val="24"/>
          <w:szCs w:val="24"/>
          <w:lang w:eastAsia="pl-PL"/>
        </w:rPr>
      </w:pPr>
    </w:p>
    <w:p w:rsidR="00EA3C2A" w:rsidRPr="00790FAA" w:rsidRDefault="00EA3C2A" w:rsidP="00EA3C2A">
      <w:pPr>
        <w:widowControl w:val="0"/>
        <w:shd w:val="clear" w:color="auto" w:fill="FFFFFF"/>
        <w:spacing w:after="0" w:line="240" w:lineRule="auto"/>
        <w:jc w:val="both"/>
        <w:rPr>
          <w:rFonts w:eastAsia="Times New Roman"/>
          <w:spacing w:val="3"/>
          <w:sz w:val="24"/>
          <w:szCs w:val="24"/>
          <w:lang w:eastAsia="pl-PL"/>
        </w:rPr>
      </w:pPr>
      <w:r w:rsidRPr="00790FAA">
        <w:rPr>
          <w:rFonts w:eastAsia="Times New Roman"/>
          <w:spacing w:val="3"/>
          <w:sz w:val="24"/>
          <w:szCs w:val="24"/>
          <w:lang w:eastAsia="pl-PL"/>
        </w:rPr>
        <w:t>Oświadczam, że nie podlegam wykluczeniu z ubiegania się o przyznanie wsparcia, to jest nie zachodzą w stosunku do mnie przesłanki określone w:</w:t>
      </w:r>
    </w:p>
    <w:p w:rsidR="00EA3C2A" w:rsidRPr="00790FAA" w:rsidRDefault="00EA3C2A" w:rsidP="00AA6CB4">
      <w:pPr>
        <w:widowControl w:val="0"/>
        <w:numPr>
          <w:ilvl w:val="0"/>
          <w:numId w:val="20"/>
        </w:numPr>
        <w:spacing w:after="0" w:line="240" w:lineRule="auto"/>
        <w:ind w:left="426" w:hanging="426"/>
        <w:contextualSpacing/>
        <w:jc w:val="both"/>
        <w:rPr>
          <w:rFonts w:eastAsia="Times New Roman" w:cs="Tahoma"/>
          <w:sz w:val="24"/>
          <w:szCs w:val="24"/>
          <w:lang w:eastAsia="pl-PL"/>
        </w:rPr>
      </w:pPr>
      <w:r w:rsidRPr="00790FAA">
        <w:rPr>
          <w:rFonts w:eastAsia="Times New Roman" w:cs="Tahoma"/>
          <w:sz w:val="24"/>
          <w:szCs w:val="24"/>
          <w:lang w:eastAsia="pl-PL"/>
        </w:rPr>
        <w:t xml:space="preserve">art. 207 ust. 4 ustawy z dn. 27 sierpnia 2009 r. o finansach publicznych (j.t. Dz.U. z 2013 r., poz. 885, z </w:t>
      </w:r>
      <w:proofErr w:type="spellStart"/>
      <w:r w:rsidRPr="00790FAA">
        <w:rPr>
          <w:rFonts w:eastAsia="Times New Roman" w:cs="Tahoma"/>
          <w:sz w:val="24"/>
          <w:szCs w:val="24"/>
          <w:lang w:eastAsia="pl-PL"/>
        </w:rPr>
        <w:t>późn</w:t>
      </w:r>
      <w:proofErr w:type="spellEnd"/>
      <w:r w:rsidRPr="00790FAA">
        <w:rPr>
          <w:rFonts w:eastAsia="Times New Roman" w:cs="Tahoma"/>
          <w:sz w:val="24"/>
          <w:szCs w:val="24"/>
          <w:lang w:eastAsia="pl-PL"/>
        </w:rPr>
        <w:t>. zm.),</w:t>
      </w:r>
    </w:p>
    <w:p w:rsidR="00EA3C2A" w:rsidRPr="00790FAA" w:rsidRDefault="00EA3C2A" w:rsidP="00AA6CB4">
      <w:pPr>
        <w:widowControl w:val="0"/>
        <w:numPr>
          <w:ilvl w:val="0"/>
          <w:numId w:val="20"/>
        </w:numPr>
        <w:spacing w:after="0" w:line="240" w:lineRule="auto"/>
        <w:ind w:left="426" w:hanging="426"/>
        <w:contextualSpacing/>
        <w:jc w:val="both"/>
        <w:rPr>
          <w:rFonts w:eastAsia="Times New Roman" w:cs="Tahoma"/>
          <w:sz w:val="24"/>
          <w:szCs w:val="24"/>
          <w:lang w:eastAsia="pl-PL"/>
        </w:rPr>
      </w:pPr>
      <w:r w:rsidRPr="00790FAA">
        <w:rPr>
          <w:rFonts w:eastAsia="Times New Roman" w:cs="Tahoma"/>
          <w:sz w:val="24"/>
          <w:szCs w:val="24"/>
          <w:lang w:eastAsia="pl-PL"/>
        </w:rPr>
        <w:t>art. 12 ust. 1 pkt 1 ustawy z dn. 15 czerwca 2012 r. o skutkach powierzania wykonywania pracy cudzoziemcom przebywającym wbrew przepisom na terytorium Rzeczypospolitej Polskiej (Dz.U. z 2012 r., poz. 769),</w:t>
      </w:r>
    </w:p>
    <w:p w:rsidR="00EA3C2A" w:rsidRPr="00790FAA" w:rsidRDefault="00EA3C2A" w:rsidP="00AA6CB4">
      <w:pPr>
        <w:widowControl w:val="0"/>
        <w:numPr>
          <w:ilvl w:val="0"/>
          <w:numId w:val="20"/>
        </w:numPr>
        <w:spacing w:after="0" w:line="240" w:lineRule="auto"/>
        <w:ind w:left="426" w:hanging="426"/>
        <w:contextualSpacing/>
        <w:jc w:val="both"/>
        <w:rPr>
          <w:rFonts w:eastAsia="Times New Roman" w:cs="Tahoma"/>
          <w:sz w:val="24"/>
          <w:szCs w:val="24"/>
          <w:lang w:eastAsia="pl-PL"/>
        </w:rPr>
      </w:pPr>
      <w:r w:rsidRPr="00790FAA">
        <w:rPr>
          <w:rFonts w:eastAsia="Times New Roman" w:cs="Tahoma"/>
          <w:sz w:val="24"/>
          <w:szCs w:val="24"/>
          <w:lang w:eastAsia="pl-PL"/>
        </w:rPr>
        <w:t>art. 9 ust. 1 pkt 2a ustawy z dn. 28 października 2002 r. o odpowiedzialności podmiotów zbiorowych za czyny zabronione pod groźbą kary (j.t. Dz. U. z 2014 r., poz. 1417, z późn.zm.).</w:t>
      </w:r>
    </w:p>
    <w:p w:rsidR="00EA3C2A" w:rsidRPr="00790FAA" w:rsidRDefault="00EA3C2A" w:rsidP="00EA3C2A">
      <w:pPr>
        <w:spacing w:after="0" w:line="240" w:lineRule="auto"/>
        <w:ind w:left="720"/>
        <w:contextualSpacing/>
        <w:jc w:val="both"/>
        <w:rPr>
          <w:rFonts w:eastAsia="Times New Roman" w:cs="Tahoma"/>
          <w:sz w:val="24"/>
          <w:szCs w:val="24"/>
          <w:lang w:eastAsia="pl-PL"/>
        </w:rPr>
      </w:pPr>
    </w:p>
    <w:p w:rsidR="00EA3C2A" w:rsidRPr="0016268B" w:rsidRDefault="00EA3C2A" w:rsidP="00EA3C2A">
      <w:pPr>
        <w:widowControl w:val="0"/>
        <w:shd w:val="clear" w:color="auto" w:fill="FFFFFF"/>
        <w:spacing w:after="0" w:line="240" w:lineRule="auto"/>
        <w:jc w:val="both"/>
        <w:rPr>
          <w:rFonts w:eastAsia="Times New Roman"/>
          <w:spacing w:val="3"/>
          <w:sz w:val="24"/>
          <w:szCs w:val="24"/>
          <w:lang w:eastAsia="pl-PL"/>
        </w:rPr>
      </w:pPr>
      <w:r w:rsidRPr="0016268B">
        <w:rPr>
          <w:rFonts w:eastAsia="Times New Roman"/>
          <w:spacing w:val="3"/>
          <w:sz w:val="24"/>
          <w:szCs w:val="24"/>
          <w:lang w:eastAsia="pl-PL"/>
        </w:rPr>
        <w:t>Oświadczam, że jestem związany niniejszym zgłoszeniem do dnia …………………………………….</w:t>
      </w:r>
    </w:p>
    <w:p w:rsidR="00EA3C2A" w:rsidRPr="0016268B" w:rsidRDefault="00EA3C2A" w:rsidP="00EA3C2A">
      <w:pPr>
        <w:widowControl w:val="0"/>
        <w:shd w:val="clear" w:color="auto" w:fill="FFFFFF"/>
        <w:spacing w:after="0" w:line="240" w:lineRule="auto"/>
        <w:jc w:val="both"/>
        <w:rPr>
          <w:rFonts w:eastAsia="Times New Roman"/>
          <w:spacing w:val="3"/>
          <w:sz w:val="24"/>
          <w:szCs w:val="24"/>
          <w:lang w:eastAsia="pl-PL"/>
        </w:rPr>
      </w:pPr>
    </w:p>
    <w:p w:rsidR="00EA3C2A" w:rsidRPr="00C12CB5" w:rsidRDefault="00EA3C2A" w:rsidP="00C12CB5">
      <w:pPr>
        <w:widowControl w:val="0"/>
        <w:shd w:val="clear" w:color="auto" w:fill="FFFFFF"/>
        <w:spacing w:after="0" w:line="240" w:lineRule="auto"/>
        <w:jc w:val="both"/>
        <w:rPr>
          <w:rFonts w:eastAsia="Times New Roman"/>
          <w:spacing w:val="3"/>
          <w:sz w:val="24"/>
          <w:szCs w:val="24"/>
          <w:lang w:eastAsia="pl-PL"/>
        </w:rPr>
      </w:pPr>
      <w:r w:rsidRPr="0016268B">
        <w:rPr>
          <w:rFonts w:eastAsia="Times New Roman"/>
          <w:spacing w:val="3"/>
          <w:sz w:val="24"/>
          <w:szCs w:val="24"/>
          <w:lang w:eastAsia="pl-PL"/>
        </w:rPr>
        <w:t>Wyrażam zgodę na kontaktowanie się ze mną w sprawach związanych z niniejszym zgłoszeniem drogą elektroniczną na p</w:t>
      </w:r>
      <w:r w:rsidR="003817A7">
        <w:rPr>
          <w:rFonts w:eastAsia="Times New Roman"/>
          <w:spacing w:val="3"/>
          <w:sz w:val="24"/>
          <w:szCs w:val="24"/>
          <w:lang w:eastAsia="pl-PL"/>
        </w:rPr>
        <w:t>odany przeze mnie adres e-mail.</w:t>
      </w:r>
    </w:p>
    <w:p w:rsidR="00EA3C2A" w:rsidRPr="003817A7" w:rsidRDefault="003817A7" w:rsidP="003817A7">
      <w:pPr>
        <w:pStyle w:val="Default"/>
        <w:pageBreakBefore/>
        <w:jc w:val="both"/>
        <w:rPr>
          <w:rFonts w:asciiTheme="minorHAnsi" w:hAnsiTheme="minorHAnsi" w:cstheme="minorHAnsi"/>
        </w:rPr>
      </w:pPr>
      <w:r w:rsidRPr="003817A7">
        <w:rPr>
          <w:rFonts w:asciiTheme="minorHAnsi" w:hAnsiTheme="minorHAnsi" w:cstheme="minorHAnsi"/>
        </w:rPr>
        <w:lastRenderedPageBreak/>
        <w:t>Zgodnie z art. 13 Rozporządzenia Parlamentu Europejskiego</w:t>
      </w:r>
      <w:r>
        <w:rPr>
          <w:rFonts w:asciiTheme="minorHAnsi" w:hAnsiTheme="minorHAnsi" w:cstheme="minorHAnsi"/>
        </w:rPr>
        <w:t xml:space="preserve"> i Rady (UE) 2016/679 z dnia 27 </w:t>
      </w:r>
      <w:r w:rsidRPr="003817A7">
        <w:rPr>
          <w:rFonts w:asciiTheme="minorHAnsi" w:hAnsiTheme="minorHAnsi" w:cstheme="minorHAnsi"/>
        </w:rPr>
        <w:t xml:space="preserve">kwietnia 2016r. w sprawie ochrony osób fizycznych w związku z przetwarzaniem danych </w:t>
      </w:r>
      <w:r w:rsidR="00EA3C2A" w:rsidRPr="003817A7">
        <w:rPr>
          <w:rFonts w:asciiTheme="minorHAnsi" w:hAnsiTheme="minorHAnsi" w:cstheme="minorHAnsi"/>
        </w:rPr>
        <w:t xml:space="preserve">osobowych i w sprawie swobodnego przepływu takich danych oraz uchylenia dyrektywy 95/46/WE (ogólne rozporządzenie o ochronie danych), zwanego dalej „RODO”, niniejszym przekazujemy poniższe informacje dotyczące przetwarzania Państwa danych osobowych: </w:t>
      </w:r>
    </w:p>
    <w:p w:rsidR="00EA3C2A" w:rsidRPr="0016268B" w:rsidRDefault="00EA3C2A" w:rsidP="00EA3C2A">
      <w:pPr>
        <w:pStyle w:val="Default"/>
        <w:rPr>
          <w:rFonts w:asciiTheme="minorHAnsi" w:hAnsiTheme="minorHAnsi"/>
          <w:b/>
          <w:bCs/>
        </w:rPr>
      </w:pPr>
    </w:p>
    <w:p w:rsidR="00EA3C2A" w:rsidRPr="0016268B" w:rsidRDefault="00EA3C2A" w:rsidP="00EA3C2A">
      <w:pPr>
        <w:pStyle w:val="Default"/>
        <w:rPr>
          <w:rFonts w:asciiTheme="minorHAnsi" w:hAnsiTheme="minorHAnsi"/>
        </w:rPr>
      </w:pPr>
      <w:r w:rsidRPr="0016268B">
        <w:rPr>
          <w:rFonts w:asciiTheme="minorHAnsi" w:hAnsiTheme="minorHAnsi"/>
          <w:b/>
          <w:bCs/>
        </w:rPr>
        <w:t xml:space="preserve">1. Administrator </w:t>
      </w:r>
    </w:p>
    <w:p w:rsidR="00EA3C2A" w:rsidRPr="0016268B" w:rsidRDefault="00EA3C2A" w:rsidP="00EA3C2A">
      <w:pPr>
        <w:pStyle w:val="Default"/>
        <w:rPr>
          <w:rFonts w:asciiTheme="minorHAnsi" w:hAnsiTheme="minorHAnsi"/>
        </w:rPr>
      </w:pPr>
      <w:r w:rsidRPr="0016268B">
        <w:rPr>
          <w:rFonts w:asciiTheme="minorHAnsi" w:hAnsiTheme="minorHAnsi"/>
        </w:rPr>
        <w:t xml:space="preserve">Administratorem Państwa danych osobowych jest: </w:t>
      </w:r>
    </w:p>
    <w:p w:rsidR="00EA3C2A" w:rsidRPr="0016268B" w:rsidRDefault="00EA3C2A" w:rsidP="00EA3C2A">
      <w:pPr>
        <w:pStyle w:val="Default"/>
        <w:rPr>
          <w:rFonts w:asciiTheme="minorHAnsi" w:hAnsiTheme="minorHAnsi"/>
        </w:rPr>
      </w:pPr>
      <w:r w:rsidRPr="0016268B">
        <w:rPr>
          <w:rFonts w:asciiTheme="minorHAnsi" w:hAnsiTheme="minorHAnsi"/>
        </w:rPr>
        <w:t>Stowarzyszenie Lokalna Grupa Działania „</w:t>
      </w:r>
      <w:r w:rsidR="003817A7" w:rsidRPr="003817A7">
        <w:rPr>
          <w:rFonts w:asciiTheme="minorHAnsi" w:hAnsiTheme="minorHAnsi"/>
        </w:rPr>
        <w:t>Między Dalinem i Gościbią</w:t>
      </w:r>
      <w:r w:rsidRPr="0016268B">
        <w:rPr>
          <w:rFonts w:asciiTheme="minorHAnsi" w:hAnsiTheme="minorHAnsi"/>
        </w:rPr>
        <w:t xml:space="preserve">” </w:t>
      </w:r>
    </w:p>
    <w:p w:rsidR="00EA3C2A" w:rsidRPr="0016268B" w:rsidRDefault="001473AD" w:rsidP="00EA3C2A">
      <w:pPr>
        <w:pStyle w:val="Default"/>
        <w:rPr>
          <w:rFonts w:asciiTheme="minorHAnsi" w:hAnsiTheme="minorHAnsi"/>
        </w:rPr>
      </w:pPr>
      <w:r>
        <w:rPr>
          <w:rFonts w:asciiTheme="minorHAnsi" w:hAnsiTheme="minorHAnsi"/>
        </w:rPr>
        <w:t>32-400 Myślenice, ul. ks. Piotra Skargi 4</w:t>
      </w:r>
    </w:p>
    <w:p w:rsidR="00EA3C2A" w:rsidRPr="0016268B" w:rsidRDefault="00EA3C2A" w:rsidP="00EA3C2A">
      <w:pPr>
        <w:pStyle w:val="Default"/>
        <w:rPr>
          <w:rFonts w:asciiTheme="minorHAnsi" w:hAnsiTheme="minorHAnsi"/>
        </w:rPr>
      </w:pPr>
      <w:r w:rsidRPr="0016268B">
        <w:rPr>
          <w:rFonts w:asciiTheme="minorHAnsi" w:hAnsiTheme="minorHAnsi"/>
        </w:rPr>
        <w:t xml:space="preserve"> </w:t>
      </w:r>
    </w:p>
    <w:p w:rsidR="00EA3C2A" w:rsidRPr="0016268B" w:rsidRDefault="00EA3C2A" w:rsidP="00EA3C2A">
      <w:pPr>
        <w:pStyle w:val="Default"/>
        <w:rPr>
          <w:rFonts w:asciiTheme="minorHAnsi" w:hAnsiTheme="minorHAnsi"/>
        </w:rPr>
      </w:pPr>
      <w:r w:rsidRPr="0016268B">
        <w:rPr>
          <w:rFonts w:asciiTheme="minorHAnsi" w:hAnsiTheme="minorHAnsi"/>
          <w:b/>
          <w:bCs/>
        </w:rPr>
        <w:t xml:space="preserve">2. Cele i podstawy przetwarzania danych osobowych </w:t>
      </w:r>
    </w:p>
    <w:p w:rsidR="00EA3C2A" w:rsidRPr="0016268B" w:rsidRDefault="00EA3C2A" w:rsidP="00EA3C2A">
      <w:pPr>
        <w:pStyle w:val="Default"/>
        <w:rPr>
          <w:rFonts w:asciiTheme="minorHAnsi" w:hAnsiTheme="minorHAnsi"/>
        </w:rPr>
      </w:pPr>
      <w:r w:rsidRPr="0016268B">
        <w:rPr>
          <w:rFonts w:asciiTheme="minorHAnsi" w:hAnsiTheme="minorHAnsi"/>
        </w:rPr>
        <w:t xml:space="preserve">Państwa dane osobowe będą przetwarzane w celu: </w:t>
      </w:r>
    </w:p>
    <w:p w:rsidR="00EA3C2A" w:rsidRPr="0016268B" w:rsidRDefault="00EA3C2A" w:rsidP="00EA3C2A">
      <w:pPr>
        <w:pStyle w:val="Default"/>
        <w:rPr>
          <w:rFonts w:asciiTheme="minorHAnsi" w:hAnsiTheme="minorHAnsi"/>
        </w:rPr>
      </w:pPr>
      <w:r w:rsidRPr="0016268B">
        <w:rPr>
          <w:rFonts w:asciiTheme="minorHAnsi" w:hAnsiTheme="minorHAnsi"/>
        </w:rPr>
        <w:t xml:space="preserve">• przestrzegania przepisów prawa, w szczególności realizacji obowiązków prawnych Administratora w ramach działalności statutowej, w szczególności obsługi wniosków o dofinansowanie oraz prowadzenia doradztwa na Państwa rzecz; </w:t>
      </w:r>
    </w:p>
    <w:p w:rsidR="00EA3C2A" w:rsidRPr="0016268B" w:rsidRDefault="00EA3C2A" w:rsidP="00EA3C2A">
      <w:pPr>
        <w:pStyle w:val="Default"/>
        <w:rPr>
          <w:rFonts w:asciiTheme="minorHAnsi" w:hAnsiTheme="minorHAnsi"/>
        </w:rPr>
      </w:pPr>
      <w:r w:rsidRPr="0016268B">
        <w:rPr>
          <w:rFonts w:asciiTheme="minorHAnsi" w:hAnsiTheme="minorHAnsi"/>
        </w:rPr>
        <w:t xml:space="preserve">• dochodzenia roszczeń oraz obrony przed roszczeniami; </w:t>
      </w:r>
    </w:p>
    <w:p w:rsidR="00EA3C2A" w:rsidRPr="0016268B" w:rsidRDefault="00EA3C2A" w:rsidP="00EA3C2A">
      <w:pPr>
        <w:pStyle w:val="Default"/>
        <w:rPr>
          <w:rFonts w:asciiTheme="minorHAnsi" w:hAnsiTheme="minorHAnsi"/>
        </w:rPr>
      </w:pPr>
      <w:r w:rsidRPr="0016268B">
        <w:rPr>
          <w:rFonts w:asciiTheme="minorHAnsi" w:hAnsiTheme="minorHAnsi"/>
        </w:rPr>
        <w:t xml:space="preserve">• określonym w zgodzie, w przypadku wyrażenia przez Państwa dodatkowej zgody na przetwarzanie danych osobowych. </w:t>
      </w:r>
    </w:p>
    <w:p w:rsidR="00EA3C2A" w:rsidRPr="0016268B" w:rsidRDefault="00EA3C2A" w:rsidP="00EA3C2A">
      <w:pPr>
        <w:pStyle w:val="Default"/>
        <w:rPr>
          <w:rFonts w:asciiTheme="minorHAnsi" w:hAnsiTheme="minorHAnsi"/>
        </w:rPr>
      </w:pPr>
    </w:p>
    <w:p w:rsidR="00EA3C2A" w:rsidRPr="0016268B" w:rsidRDefault="00EA3C2A" w:rsidP="00EA3C2A">
      <w:pPr>
        <w:pStyle w:val="Default"/>
        <w:rPr>
          <w:rFonts w:asciiTheme="minorHAnsi" w:hAnsiTheme="minorHAnsi"/>
        </w:rPr>
      </w:pPr>
      <w:r w:rsidRPr="0016268B">
        <w:rPr>
          <w:rFonts w:asciiTheme="minorHAnsi" w:hAnsiTheme="minorHAnsi"/>
        </w:rPr>
        <w:t xml:space="preserve">Podstawami prawnymi przetwarzania Państwa danych osobowych są: </w:t>
      </w:r>
    </w:p>
    <w:p w:rsidR="00EA3C2A" w:rsidRPr="0016268B" w:rsidRDefault="00EA3C2A" w:rsidP="00EA3C2A">
      <w:pPr>
        <w:pStyle w:val="Default"/>
        <w:rPr>
          <w:rFonts w:asciiTheme="minorHAnsi" w:hAnsiTheme="minorHAnsi"/>
        </w:rPr>
      </w:pPr>
      <w:r w:rsidRPr="0016268B">
        <w:rPr>
          <w:rFonts w:asciiTheme="minorHAnsi" w:hAnsiTheme="minorHAnsi"/>
        </w:rPr>
        <w:t xml:space="preserve">• art. 6 ust. 1 lit. c RODO – przetwarzanie jest niezbędne do wypełnienia obowiązków prawnych ciążących na Administratorze, w szczególności realizacji obowiązków prawnych wynikających z przepisów o stowarzyszeniach, jak również przepisów dotyczących działalności statutowej Stowarzyszenia, w szczególności obsługi wniosków o dofinansowanie oraz prowadzenia doradztwa na Państwa rzecz; </w:t>
      </w:r>
    </w:p>
    <w:p w:rsidR="00EA3C2A" w:rsidRPr="0016268B" w:rsidRDefault="00EA3C2A" w:rsidP="00EA3C2A">
      <w:pPr>
        <w:pStyle w:val="Default"/>
        <w:rPr>
          <w:rFonts w:asciiTheme="minorHAnsi" w:hAnsiTheme="minorHAnsi"/>
        </w:rPr>
      </w:pPr>
      <w:r w:rsidRPr="0016268B">
        <w:rPr>
          <w:rFonts w:asciiTheme="minorHAnsi" w:hAnsiTheme="minorHAnsi"/>
        </w:rPr>
        <w:t xml:space="preserve">• art. 6 ust. 1 lit. f RODO – przetwarzanie jest konieczne co celów wynikających </w:t>
      </w:r>
    </w:p>
    <w:p w:rsidR="00EA3C2A" w:rsidRPr="0016268B" w:rsidRDefault="00EA3C2A" w:rsidP="00EA3C2A">
      <w:pPr>
        <w:pStyle w:val="Default"/>
        <w:rPr>
          <w:rFonts w:asciiTheme="minorHAnsi" w:hAnsiTheme="minorHAnsi"/>
        </w:rPr>
      </w:pPr>
      <w:r w:rsidRPr="0016268B">
        <w:rPr>
          <w:rFonts w:asciiTheme="minorHAnsi" w:hAnsiTheme="minorHAnsi"/>
        </w:rPr>
        <w:t xml:space="preserve">z prawnie uzasadnionych interesów Administratora, tj. możliwości dochodzenia roszczeń oraz obrony przed roszczeniami; </w:t>
      </w:r>
    </w:p>
    <w:p w:rsidR="00EA3C2A" w:rsidRPr="0016268B" w:rsidRDefault="00EA3C2A" w:rsidP="00EA3C2A">
      <w:pPr>
        <w:pStyle w:val="Default"/>
        <w:rPr>
          <w:rFonts w:asciiTheme="minorHAnsi" w:hAnsiTheme="minorHAnsi"/>
        </w:rPr>
      </w:pPr>
      <w:r w:rsidRPr="0016268B">
        <w:rPr>
          <w:rFonts w:asciiTheme="minorHAnsi" w:hAnsiTheme="minorHAnsi"/>
        </w:rPr>
        <w:t xml:space="preserve">• art. 6 ust. 1 lit. a RODO – w przypadku udzielenia zgody, przetwarzanie odbywa się w celach wskazanych w treści zgody. </w:t>
      </w:r>
    </w:p>
    <w:p w:rsidR="00EA3C2A" w:rsidRPr="0016268B" w:rsidRDefault="00EA3C2A" w:rsidP="00EA3C2A">
      <w:pPr>
        <w:pStyle w:val="Default"/>
        <w:rPr>
          <w:rFonts w:asciiTheme="minorHAnsi" w:hAnsiTheme="minorHAnsi"/>
        </w:rPr>
      </w:pPr>
    </w:p>
    <w:p w:rsidR="00EA3C2A" w:rsidRPr="0016268B" w:rsidRDefault="00EA3C2A" w:rsidP="00EA3C2A">
      <w:pPr>
        <w:pStyle w:val="Default"/>
        <w:rPr>
          <w:rFonts w:asciiTheme="minorHAnsi" w:hAnsiTheme="minorHAnsi"/>
        </w:rPr>
      </w:pPr>
      <w:r w:rsidRPr="0016268B">
        <w:rPr>
          <w:rFonts w:asciiTheme="minorHAnsi" w:hAnsiTheme="minorHAnsi"/>
          <w:b/>
          <w:bCs/>
        </w:rPr>
        <w:t xml:space="preserve">3. Prawnie uzasadnione interesy Administratora </w:t>
      </w:r>
    </w:p>
    <w:p w:rsidR="00EA3C2A" w:rsidRPr="0016268B" w:rsidRDefault="00EA3C2A" w:rsidP="00EA3C2A">
      <w:pPr>
        <w:pStyle w:val="Default"/>
        <w:jc w:val="both"/>
        <w:rPr>
          <w:rFonts w:asciiTheme="minorHAnsi" w:hAnsiTheme="minorHAnsi"/>
        </w:rPr>
      </w:pPr>
      <w:r w:rsidRPr="0016268B">
        <w:rPr>
          <w:rFonts w:asciiTheme="minorHAnsi" w:hAnsiTheme="minorHAnsi"/>
        </w:rPr>
        <w:t xml:space="preserve">W odniesieniu do danych przetwarzanych na podstawie art. 6 ust. 1 lit. f RODO, prawnie uzasadnionym interesem Administratora jest możliwość dochodzenia roszczeń oraz obrony przed roszczeniami. </w:t>
      </w:r>
    </w:p>
    <w:p w:rsidR="00EA3C2A" w:rsidRPr="0016268B" w:rsidRDefault="00EA3C2A" w:rsidP="00EA3C2A">
      <w:pPr>
        <w:pStyle w:val="Default"/>
        <w:rPr>
          <w:rFonts w:asciiTheme="minorHAnsi" w:hAnsiTheme="minorHAnsi"/>
        </w:rPr>
      </w:pPr>
    </w:p>
    <w:p w:rsidR="00EA3C2A" w:rsidRPr="0016268B" w:rsidRDefault="00EA3C2A" w:rsidP="00EA3C2A">
      <w:pPr>
        <w:pStyle w:val="Default"/>
        <w:rPr>
          <w:rFonts w:asciiTheme="minorHAnsi" w:hAnsiTheme="minorHAnsi"/>
        </w:rPr>
      </w:pPr>
      <w:r w:rsidRPr="0016268B">
        <w:rPr>
          <w:rFonts w:asciiTheme="minorHAnsi" w:hAnsiTheme="minorHAnsi"/>
          <w:b/>
          <w:bCs/>
        </w:rPr>
        <w:t xml:space="preserve">4. Odbiorcy danych </w:t>
      </w:r>
    </w:p>
    <w:p w:rsidR="00EA3C2A" w:rsidRPr="0016268B" w:rsidRDefault="00EA3C2A" w:rsidP="00EA3C2A">
      <w:pPr>
        <w:pStyle w:val="Default"/>
        <w:jc w:val="both"/>
        <w:rPr>
          <w:rFonts w:asciiTheme="minorHAnsi" w:hAnsiTheme="minorHAnsi"/>
        </w:rPr>
      </w:pPr>
      <w:r w:rsidRPr="0016268B">
        <w:rPr>
          <w:rFonts w:asciiTheme="minorHAnsi" w:hAnsiTheme="minorHAnsi"/>
        </w:rPr>
        <w:t xml:space="preserve">Państwa dane mogą być przekazywane podmiotom trzecim, w tym mogą być podawane do publicznej wiadomości, jeśli wymagają tego obowiązujące przepisy prawa, regulujące działalność statutową Stowarzyszenia. Ponadto Państwa dane mogą być przekazane podmiotom, z którymi administrator współpracuje w związku z realizacją działalności statutowej (np. podmioty realizujące wspólne projekty z administratorem). </w:t>
      </w:r>
    </w:p>
    <w:p w:rsidR="00EA3C2A" w:rsidRPr="0016268B" w:rsidRDefault="00EA3C2A" w:rsidP="00EA3C2A">
      <w:pPr>
        <w:pStyle w:val="Default"/>
        <w:jc w:val="both"/>
        <w:rPr>
          <w:rFonts w:asciiTheme="minorHAnsi" w:hAnsiTheme="minorHAnsi"/>
        </w:rPr>
      </w:pPr>
      <w:r w:rsidRPr="0016268B">
        <w:rPr>
          <w:rFonts w:asciiTheme="minorHAnsi" w:hAnsiTheme="minorHAnsi"/>
        </w:rPr>
        <w:t xml:space="preserve">Ponadto dostęp do Państwa danych mogą mieć członkowie organów statutowych Administratora, na potrzeby realizacji kompetencji statutowych. </w:t>
      </w:r>
    </w:p>
    <w:p w:rsidR="00EA3C2A" w:rsidRPr="0016268B" w:rsidRDefault="00EA3C2A" w:rsidP="00EA3C2A">
      <w:pPr>
        <w:pStyle w:val="Default"/>
        <w:jc w:val="both"/>
        <w:rPr>
          <w:rFonts w:asciiTheme="minorHAnsi" w:hAnsiTheme="minorHAnsi"/>
        </w:rPr>
      </w:pPr>
      <w:r w:rsidRPr="0016268B">
        <w:rPr>
          <w:rFonts w:asciiTheme="minorHAnsi" w:hAnsiTheme="minorHAnsi"/>
        </w:rPr>
        <w:t xml:space="preserve">Dane mogą być także przekazywane podmiotom świadczącym usługi na rzecz Administratora, w tym w zakresie obsługi księgowej, jak również usługi informatyczne oraz doradcze. </w:t>
      </w:r>
    </w:p>
    <w:p w:rsidR="00C12CB5" w:rsidRDefault="00EA3C2A" w:rsidP="00EA3C2A">
      <w:pPr>
        <w:pStyle w:val="Default"/>
        <w:jc w:val="both"/>
        <w:rPr>
          <w:rFonts w:asciiTheme="minorHAnsi" w:hAnsiTheme="minorHAnsi"/>
        </w:rPr>
      </w:pPr>
      <w:r w:rsidRPr="0016268B">
        <w:rPr>
          <w:rFonts w:asciiTheme="minorHAnsi" w:hAnsiTheme="minorHAnsi"/>
        </w:rPr>
        <w:lastRenderedPageBreak/>
        <w:t xml:space="preserve">Ponadto Państwa dane mogą być przekazywane podmiotom upoważnionym na podstawie obowiązujących przepisów. </w:t>
      </w:r>
    </w:p>
    <w:p w:rsidR="00C12CB5" w:rsidRPr="00C12CB5" w:rsidRDefault="00C12CB5" w:rsidP="00C12CB5">
      <w:pPr>
        <w:tabs>
          <w:tab w:val="left" w:pos="1080"/>
        </w:tabs>
      </w:pPr>
    </w:p>
    <w:p w:rsidR="00EA3C2A" w:rsidRPr="0016268B" w:rsidRDefault="00EA3C2A" w:rsidP="00EA3C2A">
      <w:pPr>
        <w:pStyle w:val="Default"/>
        <w:pageBreakBefore/>
        <w:rPr>
          <w:rFonts w:asciiTheme="minorHAnsi" w:hAnsiTheme="minorHAnsi"/>
        </w:rPr>
      </w:pPr>
      <w:r w:rsidRPr="0016268B">
        <w:rPr>
          <w:rFonts w:asciiTheme="minorHAnsi" w:hAnsiTheme="minorHAnsi"/>
          <w:b/>
          <w:bCs/>
        </w:rPr>
        <w:lastRenderedPageBreak/>
        <w:t xml:space="preserve">5. Okres przechowywania danych </w:t>
      </w:r>
    </w:p>
    <w:p w:rsidR="00EA3C2A" w:rsidRPr="0016268B" w:rsidRDefault="00EA3C2A" w:rsidP="00EA3C2A">
      <w:pPr>
        <w:pStyle w:val="Default"/>
        <w:jc w:val="both"/>
        <w:rPr>
          <w:rFonts w:asciiTheme="minorHAnsi" w:hAnsiTheme="minorHAnsi"/>
        </w:rPr>
      </w:pPr>
      <w:r w:rsidRPr="0016268B">
        <w:rPr>
          <w:rFonts w:asciiTheme="minorHAnsi" w:hAnsiTheme="minorHAnsi"/>
        </w:rPr>
        <w:t xml:space="preserve">Państwa dane będą przechowywane przez okres wymagany właściwymi przepisami prawa, w szczególności przepisami dotyczącymi działalności stowarzyszeń oraz przepisami regulującymi działalność statutową Stowarzyszenia, jak również okres wymagany przez instytucje finansujące działalność Stowarzyszenia. </w:t>
      </w:r>
    </w:p>
    <w:p w:rsidR="00EA3C2A" w:rsidRPr="0016268B" w:rsidRDefault="00EA3C2A" w:rsidP="00EA3C2A">
      <w:pPr>
        <w:pStyle w:val="Default"/>
        <w:rPr>
          <w:rFonts w:asciiTheme="minorHAnsi" w:hAnsiTheme="minorHAnsi"/>
        </w:rPr>
      </w:pPr>
    </w:p>
    <w:p w:rsidR="00EA3C2A" w:rsidRPr="0016268B" w:rsidRDefault="00EA3C2A" w:rsidP="00EA3C2A">
      <w:pPr>
        <w:pStyle w:val="Default"/>
        <w:rPr>
          <w:rFonts w:asciiTheme="minorHAnsi" w:hAnsiTheme="minorHAnsi"/>
        </w:rPr>
      </w:pPr>
      <w:r w:rsidRPr="0016268B">
        <w:rPr>
          <w:rFonts w:asciiTheme="minorHAnsi" w:hAnsiTheme="minorHAnsi"/>
          <w:b/>
          <w:bCs/>
        </w:rPr>
        <w:t xml:space="preserve">6. Prawa osób, których dane są przetwarzane </w:t>
      </w:r>
    </w:p>
    <w:p w:rsidR="00EA3C2A" w:rsidRPr="0016268B" w:rsidRDefault="00EA3C2A" w:rsidP="00EA3C2A">
      <w:pPr>
        <w:pStyle w:val="Default"/>
        <w:rPr>
          <w:rFonts w:asciiTheme="minorHAnsi" w:hAnsiTheme="minorHAnsi"/>
        </w:rPr>
      </w:pPr>
      <w:r w:rsidRPr="0016268B">
        <w:rPr>
          <w:rFonts w:asciiTheme="minorHAnsi" w:hAnsiTheme="minorHAnsi"/>
        </w:rPr>
        <w:t xml:space="preserve">Mają Państwo prawo do: </w:t>
      </w:r>
    </w:p>
    <w:p w:rsidR="00EA3C2A" w:rsidRPr="0016268B" w:rsidRDefault="00EA3C2A" w:rsidP="00EA3C2A">
      <w:pPr>
        <w:pStyle w:val="Default"/>
        <w:rPr>
          <w:rFonts w:asciiTheme="minorHAnsi" w:hAnsiTheme="minorHAnsi"/>
        </w:rPr>
      </w:pPr>
      <w:r w:rsidRPr="0016268B">
        <w:rPr>
          <w:rFonts w:asciiTheme="minorHAnsi" w:hAnsiTheme="minorHAnsi"/>
        </w:rPr>
        <w:t xml:space="preserve">• dostępu do treści swoich danych; </w:t>
      </w:r>
    </w:p>
    <w:p w:rsidR="00EA3C2A" w:rsidRPr="0016268B" w:rsidRDefault="00EA3C2A" w:rsidP="00EA3C2A">
      <w:pPr>
        <w:pStyle w:val="Default"/>
        <w:rPr>
          <w:rFonts w:asciiTheme="minorHAnsi" w:hAnsiTheme="minorHAnsi"/>
        </w:rPr>
      </w:pPr>
      <w:r w:rsidRPr="0016268B">
        <w:rPr>
          <w:rFonts w:asciiTheme="minorHAnsi" w:hAnsiTheme="minorHAnsi"/>
        </w:rPr>
        <w:t xml:space="preserve">• żądania sprostowania swoich danych; </w:t>
      </w:r>
    </w:p>
    <w:p w:rsidR="00EA3C2A" w:rsidRPr="0016268B" w:rsidRDefault="00EA3C2A" w:rsidP="00EA3C2A">
      <w:pPr>
        <w:pStyle w:val="Default"/>
        <w:rPr>
          <w:rFonts w:asciiTheme="minorHAnsi" w:hAnsiTheme="minorHAnsi"/>
        </w:rPr>
      </w:pPr>
      <w:r w:rsidRPr="0016268B">
        <w:rPr>
          <w:rFonts w:asciiTheme="minorHAnsi" w:hAnsiTheme="minorHAnsi"/>
        </w:rPr>
        <w:t xml:space="preserve">• żądania usunięcia swoich danych; </w:t>
      </w:r>
    </w:p>
    <w:p w:rsidR="00EA3C2A" w:rsidRPr="0016268B" w:rsidRDefault="00EA3C2A" w:rsidP="00EA3C2A">
      <w:pPr>
        <w:pStyle w:val="Default"/>
        <w:rPr>
          <w:rFonts w:asciiTheme="minorHAnsi" w:hAnsiTheme="minorHAnsi"/>
        </w:rPr>
      </w:pPr>
      <w:r w:rsidRPr="0016268B">
        <w:rPr>
          <w:rFonts w:asciiTheme="minorHAnsi" w:hAnsiTheme="minorHAnsi"/>
        </w:rPr>
        <w:t xml:space="preserve">• żądania ograniczenia przetwarzania swoich danych; </w:t>
      </w:r>
    </w:p>
    <w:p w:rsidR="00EA3C2A" w:rsidRPr="0016268B" w:rsidRDefault="00EA3C2A" w:rsidP="00EA3C2A">
      <w:pPr>
        <w:pStyle w:val="Default"/>
        <w:rPr>
          <w:rFonts w:asciiTheme="minorHAnsi" w:hAnsiTheme="minorHAnsi"/>
        </w:rPr>
      </w:pPr>
      <w:r w:rsidRPr="0016268B">
        <w:rPr>
          <w:rFonts w:asciiTheme="minorHAnsi" w:hAnsiTheme="minorHAnsi"/>
        </w:rPr>
        <w:t xml:space="preserve">• cofnięcia udzielonej zgody; </w:t>
      </w:r>
    </w:p>
    <w:p w:rsidR="00EA3C2A" w:rsidRPr="0016268B" w:rsidRDefault="00EA3C2A" w:rsidP="00EA3C2A">
      <w:pPr>
        <w:pStyle w:val="Default"/>
        <w:rPr>
          <w:rFonts w:asciiTheme="minorHAnsi" w:hAnsiTheme="minorHAnsi"/>
        </w:rPr>
      </w:pPr>
      <w:r w:rsidRPr="0016268B">
        <w:rPr>
          <w:rFonts w:asciiTheme="minorHAnsi" w:hAnsiTheme="minorHAnsi"/>
        </w:rPr>
        <w:t xml:space="preserve">• wniesienia sprzeciwu w odniesieniu do przetwarzania swoich danych. </w:t>
      </w:r>
    </w:p>
    <w:p w:rsidR="00EA3C2A" w:rsidRPr="0016268B" w:rsidRDefault="00EA3C2A" w:rsidP="00EA3C2A">
      <w:pPr>
        <w:pStyle w:val="Default"/>
        <w:rPr>
          <w:rFonts w:asciiTheme="minorHAnsi" w:hAnsiTheme="minorHAnsi"/>
        </w:rPr>
      </w:pPr>
    </w:p>
    <w:p w:rsidR="00EA3C2A" w:rsidRPr="0016268B" w:rsidRDefault="00EA3C2A" w:rsidP="00EA3C2A">
      <w:pPr>
        <w:pStyle w:val="Default"/>
        <w:rPr>
          <w:rFonts w:asciiTheme="minorHAnsi" w:hAnsiTheme="minorHAnsi"/>
          <w:i/>
          <w:iCs/>
        </w:rPr>
      </w:pPr>
      <w:r w:rsidRPr="0016268B">
        <w:rPr>
          <w:rFonts w:asciiTheme="minorHAnsi" w:hAnsiTheme="minorHAnsi"/>
        </w:rPr>
        <w:t xml:space="preserve">Każde z ww. żądań mogą Państwo wnieść pisemnie na adres Administratora podany w pkt 1 lub drogą e-mailową na adres: </w:t>
      </w:r>
      <w:r w:rsidR="003817A7" w:rsidRPr="003817A7">
        <w:rPr>
          <w:rFonts w:asciiTheme="minorHAnsi" w:hAnsiTheme="minorHAnsi" w:cstheme="minorHAnsi"/>
        </w:rPr>
        <w:t>lgdmdig@gmail.com</w:t>
      </w:r>
    </w:p>
    <w:p w:rsidR="00EA3C2A" w:rsidRPr="0016268B" w:rsidRDefault="00EA3C2A" w:rsidP="00EA3C2A">
      <w:pPr>
        <w:pStyle w:val="Default"/>
        <w:rPr>
          <w:rFonts w:asciiTheme="minorHAnsi" w:hAnsiTheme="minorHAnsi"/>
        </w:rPr>
      </w:pPr>
    </w:p>
    <w:p w:rsidR="00EA3C2A" w:rsidRPr="0016268B" w:rsidRDefault="00EA3C2A" w:rsidP="00EA3C2A">
      <w:pPr>
        <w:pStyle w:val="Default"/>
        <w:rPr>
          <w:rFonts w:asciiTheme="minorHAnsi" w:hAnsiTheme="minorHAnsi"/>
        </w:rPr>
      </w:pPr>
      <w:r w:rsidRPr="0016268B">
        <w:rPr>
          <w:rFonts w:asciiTheme="minorHAnsi" w:hAnsiTheme="minorHAnsi"/>
          <w:b/>
          <w:bCs/>
        </w:rPr>
        <w:t xml:space="preserve">7. Informacja dotycząca niezbędności podania danych osobowych </w:t>
      </w:r>
    </w:p>
    <w:p w:rsidR="00EA3C2A" w:rsidRPr="0016268B" w:rsidRDefault="00EA3C2A" w:rsidP="00EA3C2A">
      <w:pPr>
        <w:pStyle w:val="Default"/>
        <w:jc w:val="both"/>
        <w:rPr>
          <w:rFonts w:asciiTheme="minorHAnsi" w:hAnsiTheme="minorHAnsi"/>
        </w:rPr>
      </w:pPr>
      <w:r w:rsidRPr="0016268B">
        <w:rPr>
          <w:rFonts w:asciiTheme="minorHAnsi" w:hAnsiTheme="minorHAnsi"/>
        </w:rPr>
        <w:t xml:space="preserve">Podanie danych osobowych jest dobrowolne, ale konieczne w celu realizacji celów przetwarzania, w szczególności udzielania doradztwa oraz obsługi wniosków o dofinansowanie. </w:t>
      </w:r>
    </w:p>
    <w:p w:rsidR="00EA3C2A" w:rsidRPr="0016268B" w:rsidRDefault="00EA3C2A" w:rsidP="00EA3C2A">
      <w:pPr>
        <w:pStyle w:val="Default"/>
        <w:rPr>
          <w:rFonts w:asciiTheme="minorHAnsi" w:hAnsiTheme="minorHAnsi"/>
        </w:rPr>
      </w:pPr>
    </w:p>
    <w:p w:rsidR="00EA3C2A" w:rsidRPr="0016268B" w:rsidRDefault="00EA3C2A" w:rsidP="00EA3C2A">
      <w:pPr>
        <w:pStyle w:val="Default"/>
        <w:rPr>
          <w:rFonts w:asciiTheme="minorHAnsi" w:hAnsiTheme="minorHAnsi"/>
        </w:rPr>
      </w:pPr>
      <w:r w:rsidRPr="0016268B">
        <w:rPr>
          <w:rFonts w:asciiTheme="minorHAnsi" w:hAnsiTheme="minorHAnsi"/>
          <w:b/>
          <w:bCs/>
        </w:rPr>
        <w:t xml:space="preserve">8. Informacja o zautomatyzowanym podejmowaniu decyzji </w:t>
      </w:r>
    </w:p>
    <w:p w:rsidR="00EA3C2A" w:rsidRPr="0016268B" w:rsidRDefault="00EA3C2A" w:rsidP="00EA3C2A">
      <w:pPr>
        <w:pStyle w:val="Default"/>
        <w:jc w:val="both"/>
        <w:rPr>
          <w:rFonts w:asciiTheme="minorHAnsi" w:hAnsiTheme="minorHAnsi"/>
        </w:rPr>
      </w:pPr>
      <w:r w:rsidRPr="0016268B">
        <w:rPr>
          <w:rFonts w:asciiTheme="minorHAnsi" w:hAnsiTheme="minorHAnsi"/>
        </w:rPr>
        <w:t>Administrator nie podejmuje decyzji w odniesieniu do Państwa danych w sposób</w:t>
      </w:r>
      <w:r>
        <w:rPr>
          <w:rFonts w:asciiTheme="minorHAnsi" w:hAnsiTheme="minorHAnsi"/>
        </w:rPr>
        <w:t xml:space="preserve"> </w:t>
      </w:r>
      <w:r w:rsidRPr="0016268B">
        <w:rPr>
          <w:rFonts w:asciiTheme="minorHAnsi" w:hAnsiTheme="minorHAnsi"/>
        </w:rPr>
        <w:t>zautomatyzowany, w tym nie poddaje Państwa danych profilowaniu.</w:t>
      </w:r>
    </w:p>
    <w:p w:rsidR="00EA3C2A" w:rsidRPr="0016268B" w:rsidRDefault="00EA3C2A" w:rsidP="00EA3C2A">
      <w:pPr>
        <w:pStyle w:val="Default"/>
        <w:rPr>
          <w:rFonts w:asciiTheme="minorHAnsi" w:hAnsiTheme="minorHAnsi"/>
        </w:rPr>
      </w:pPr>
      <w:r w:rsidRPr="0016268B">
        <w:rPr>
          <w:rFonts w:asciiTheme="minorHAnsi" w:hAnsiTheme="minorHAnsi"/>
        </w:rPr>
        <w:t xml:space="preserve"> </w:t>
      </w:r>
    </w:p>
    <w:p w:rsidR="00EA3C2A" w:rsidRPr="0016268B" w:rsidRDefault="00EA3C2A" w:rsidP="00EA3C2A">
      <w:pPr>
        <w:pStyle w:val="Default"/>
        <w:rPr>
          <w:rFonts w:asciiTheme="minorHAnsi" w:hAnsiTheme="minorHAnsi"/>
        </w:rPr>
      </w:pPr>
      <w:r w:rsidRPr="0016268B">
        <w:rPr>
          <w:rFonts w:asciiTheme="minorHAnsi" w:hAnsiTheme="minorHAnsi"/>
          <w:b/>
          <w:bCs/>
        </w:rPr>
        <w:t xml:space="preserve">9. Prawo wniesienia skargi </w:t>
      </w:r>
    </w:p>
    <w:p w:rsidR="00EA3C2A" w:rsidRPr="0016268B" w:rsidRDefault="00EA3C2A" w:rsidP="00EA3C2A">
      <w:pPr>
        <w:pStyle w:val="Default"/>
        <w:jc w:val="both"/>
        <w:rPr>
          <w:rFonts w:asciiTheme="minorHAnsi" w:hAnsiTheme="minorHAnsi"/>
        </w:rPr>
      </w:pPr>
      <w:r w:rsidRPr="0016268B">
        <w:rPr>
          <w:rFonts w:asciiTheme="minorHAnsi" w:hAnsiTheme="minorHAnsi"/>
        </w:rPr>
        <w:t xml:space="preserve">Mają Państwo prawo do wniesienia skargi do organu nadzorczego, którym jest Prezes Urzędu Ochrony Danych Osobowych. </w:t>
      </w:r>
    </w:p>
    <w:p w:rsidR="00EA3C2A" w:rsidRPr="0016268B" w:rsidRDefault="00EA3C2A" w:rsidP="00EA3C2A">
      <w:pPr>
        <w:pStyle w:val="Default"/>
        <w:jc w:val="both"/>
        <w:rPr>
          <w:rFonts w:asciiTheme="minorHAnsi" w:hAnsiTheme="minorHAnsi"/>
        </w:rPr>
      </w:pPr>
    </w:p>
    <w:p w:rsidR="00EA3C2A" w:rsidRPr="0016268B" w:rsidRDefault="00EA3C2A" w:rsidP="00EA3C2A">
      <w:pPr>
        <w:widowControl w:val="0"/>
        <w:shd w:val="clear" w:color="auto" w:fill="FFFFFF"/>
        <w:spacing w:after="0" w:line="240" w:lineRule="auto"/>
        <w:jc w:val="both"/>
        <w:rPr>
          <w:rFonts w:eastAsia="Times New Roman"/>
          <w:spacing w:val="3"/>
          <w:sz w:val="24"/>
          <w:szCs w:val="24"/>
          <w:lang w:eastAsia="pl-PL"/>
        </w:rPr>
      </w:pPr>
      <w:r w:rsidRPr="0016268B">
        <w:rPr>
          <w:sz w:val="24"/>
          <w:szCs w:val="24"/>
        </w:rPr>
        <w:t>Oświadczam, że wszystkie podane w niniejszym zgłoszeniu oraz w załącznikach informacje są zgodne z aktualnym stanem prawnym i faktycznym.</w:t>
      </w:r>
    </w:p>
    <w:p w:rsidR="00EA3C2A" w:rsidRPr="00790FAA" w:rsidRDefault="00EA3C2A" w:rsidP="00EA3C2A">
      <w:pPr>
        <w:widowControl w:val="0"/>
        <w:shd w:val="clear" w:color="auto" w:fill="FFFFFF"/>
        <w:spacing w:after="0" w:line="240" w:lineRule="auto"/>
        <w:jc w:val="both"/>
        <w:rPr>
          <w:rFonts w:eastAsia="Times New Roman"/>
          <w:spacing w:val="3"/>
          <w:sz w:val="24"/>
          <w:szCs w:val="24"/>
          <w:lang w:eastAsia="pl-PL"/>
        </w:rPr>
      </w:pPr>
    </w:p>
    <w:p w:rsidR="00EA3C2A" w:rsidRPr="004112DD" w:rsidRDefault="00EA3C2A" w:rsidP="00EA3C2A">
      <w:pPr>
        <w:widowControl w:val="0"/>
        <w:shd w:val="clear" w:color="auto" w:fill="FFFFFF"/>
        <w:spacing w:after="0" w:line="240" w:lineRule="auto"/>
        <w:jc w:val="both"/>
        <w:rPr>
          <w:rFonts w:eastAsia="Times New Roman"/>
          <w:spacing w:val="3"/>
          <w:sz w:val="24"/>
          <w:szCs w:val="24"/>
          <w:lang w:eastAsia="pl-PL"/>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EA3C2A" w:rsidRPr="003F5513" w:rsidTr="00EA3C2A">
        <w:trPr>
          <w:trHeight w:val="397"/>
        </w:trPr>
        <w:tc>
          <w:tcPr>
            <w:tcW w:w="4530" w:type="dxa"/>
            <w:shd w:val="clear" w:color="auto" w:fill="E7E6E6"/>
            <w:tcMar>
              <w:left w:w="108" w:type="dxa"/>
            </w:tcMar>
            <w:vAlign w:val="center"/>
          </w:tcPr>
          <w:p w:rsidR="00EA3C2A" w:rsidRPr="003F5513" w:rsidRDefault="00EA3C2A" w:rsidP="00EA3C2A">
            <w:pPr>
              <w:widowControl w:val="0"/>
              <w:spacing w:after="0" w:line="240" w:lineRule="auto"/>
              <w:rPr>
                <w:rFonts w:eastAsia="Times New Roman"/>
                <w:spacing w:val="3"/>
                <w:sz w:val="20"/>
                <w:szCs w:val="20"/>
                <w:lang w:eastAsia="pl-PL"/>
              </w:rPr>
            </w:pPr>
            <w:r w:rsidRPr="003F5513">
              <w:rPr>
                <w:rFonts w:eastAsia="Times New Roman"/>
                <w:spacing w:val="3"/>
                <w:sz w:val="20"/>
                <w:szCs w:val="20"/>
                <w:lang w:eastAsia="pl-PL"/>
              </w:rPr>
              <w:t>Data:</w:t>
            </w:r>
          </w:p>
        </w:tc>
        <w:tc>
          <w:tcPr>
            <w:tcW w:w="4529" w:type="dxa"/>
            <w:shd w:val="clear" w:color="auto" w:fill="auto"/>
          </w:tcPr>
          <w:p w:rsidR="00EA3C2A" w:rsidRPr="003F5513" w:rsidRDefault="00EA3C2A" w:rsidP="00EA3C2A">
            <w:pPr>
              <w:widowControl w:val="0"/>
              <w:spacing w:after="0" w:line="240" w:lineRule="auto"/>
              <w:jc w:val="both"/>
              <w:rPr>
                <w:spacing w:val="3"/>
                <w:sz w:val="20"/>
                <w:szCs w:val="20"/>
                <w:lang w:eastAsia="pl-PL"/>
              </w:rPr>
            </w:pPr>
          </w:p>
        </w:tc>
      </w:tr>
      <w:tr w:rsidR="00EA3C2A" w:rsidRPr="003F5513" w:rsidTr="00EA3C2A">
        <w:trPr>
          <w:trHeight w:val="1134"/>
        </w:trPr>
        <w:tc>
          <w:tcPr>
            <w:tcW w:w="4530" w:type="dxa"/>
            <w:shd w:val="clear" w:color="auto" w:fill="E7E6E6"/>
            <w:tcMar>
              <w:left w:w="108" w:type="dxa"/>
            </w:tcMar>
            <w:vAlign w:val="center"/>
          </w:tcPr>
          <w:p w:rsidR="00EA3C2A" w:rsidRPr="003F5513" w:rsidRDefault="00EA3C2A" w:rsidP="00EA3C2A">
            <w:pPr>
              <w:widowControl w:val="0"/>
              <w:spacing w:after="0" w:line="240" w:lineRule="auto"/>
              <w:rPr>
                <w:rFonts w:eastAsia="Times New Roman"/>
                <w:spacing w:val="3"/>
                <w:sz w:val="24"/>
                <w:szCs w:val="24"/>
                <w:lang w:eastAsia="pl-PL"/>
              </w:rPr>
            </w:pPr>
            <w:r w:rsidRPr="003F5513">
              <w:rPr>
                <w:rFonts w:eastAsia="Times New Roman"/>
                <w:spacing w:val="3"/>
                <w:sz w:val="20"/>
                <w:szCs w:val="20"/>
                <w:lang w:eastAsia="pl-PL"/>
              </w:rPr>
              <w:t>Podpis Zgłaszającego lub osób upoważnionych do jego reprezentacji:</w:t>
            </w:r>
          </w:p>
        </w:tc>
        <w:tc>
          <w:tcPr>
            <w:tcW w:w="4529" w:type="dxa"/>
            <w:shd w:val="clear" w:color="auto" w:fill="auto"/>
          </w:tcPr>
          <w:p w:rsidR="00EA3C2A" w:rsidRPr="003F5513" w:rsidRDefault="00EA3C2A" w:rsidP="00EA3C2A">
            <w:pPr>
              <w:widowControl w:val="0"/>
              <w:spacing w:after="0" w:line="240" w:lineRule="auto"/>
              <w:jc w:val="both"/>
              <w:rPr>
                <w:spacing w:val="3"/>
                <w:sz w:val="20"/>
                <w:szCs w:val="20"/>
                <w:lang w:eastAsia="pl-PL"/>
              </w:rPr>
            </w:pPr>
          </w:p>
        </w:tc>
      </w:tr>
    </w:tbl>
    <w:p w:rsidR="00EA3C2A" w:rsidRDefault="00EA3C2A" w:rsidP="00EA3C2A"/>
    <w:p w:rsidR="00EA3C2A" w:rsidRPr="000E5505" w:rsidRDefault="00EA3C2A" w:rsidP="00EA3C2A"/>
    <w:p w:rsidR="00EA3C2A" w:rsidRDefault="00EA3C2A" w:rsidP="00EA3C2A">
      <w:pPr>
        <w:spacing w:after="0"/>
        <w:rPr>
          <w:rFonts w:cstheme="minorHAnsi"/>
          <w:lang w:eastAsia="ar-SA"/>
        </w:rPr>
      </w:pPr>
      <w:r>
        <w:rPr>
          <w:rFonts w:cstheme="minorHAnsi"/>
          <w:lang w:eastAsia="ar-SA"/>
        </w:rPr>
        <w:br/>
      </w:r>
    </w:p>
    <w:p w:rsidR="00EA3C2A" w:rsidRDefault="00EA3C2A">
      <w:pPr>
        <w:rPr>
          <w:rFonts w:cstheme="minorHAnsi"/>
          <w:lang w:eastAsia="ar-SA"/>
        </w:rPr>
      </w:pPr>
      <w:r>
        <w:rPr>
          <w:rFonts w:cstheme="minorHAnsi"/>
          <w:lang w:eastAsia="ar-SA"/>
        </w:rPr>
        <w:br w:type="page"/>
      </w:r>
    </w:p>
    <w:p w:rsidR="004B6E51" w:rsidRPr="0051581C" w:rsidRDefault="007A1813" w:rsidP="004B6E51">
      <w:pPr>
        <w:spacing w:after="0"/>
        <w:jc w:val="right"/>
        <w:rPr>
          <w:rFonts w:cstheme="minorHAnsi"/>
          <w:lang w:eastAsia="ar-SA"/>
        </w:rPr>
      </w:pPr>
      <w:r>
        <w:rPr>
          <w:rFonts w:cstheme="minorHAnsi"/>
          <w:lang w:eastAsia="ar-SA"/>
        </w:rPr>
        <w:lastRenderedPageBreak/>
        <w:t xml:space="preserve">Załącznik nr </w:t>
      </w:r>
      <w:r w:rsidR="00A421A0">
        <w:rPr>
          <w:rFonts w:cstheme="minorHAnsi"/>
          <w:lang w:eastAsia="ar-SA"/>
        </w:rPr>
        <w:t>5</w:t>
      </w:r>
    </w:p>
    <w:p w:rsidR="00991268" w:rsidRPr="001811D7" w:rsidRDefault="00991268" w:rsidP="00991268">
      <w:pPr>
        <w:spacing w:after="0"/>
        <w:jc w:val="right"/>
        <w:rPr>
          <w:rFonts w:cs="Tahoma"/>
          <w:lang w:eastAsia="ar-SA"/>
        </w:rPr>
      </w:pPr>
      <w:r w:rsidRPr="001811D7">
        <w:rPr>
          <w:rFonts w:cs="Tahoma"/>
          <w:lang w:eastAsia="ar-SA"/>
        </w:rPr>
        <w:t xml:space="preserve">do </w:t>
      </w:r>
      <w:r>
        <w:rPr>
          <w:rFonts w:cs="Tahoma"/>
          <w:lang w:eastAsia="ar-SA"/>
        </w:rPr>
        <w:t>Procedury</w:t>
      </w:r>
      <w:r w:rsidRPr="00991268">
        <w:rPr>
          <w:rFonts w:cs="Tahoma"/>
          <w:lang w:eastAsia="ar-SA"/>
        </w:rPr>
        <w:t xml:space="preserve"> oceny i wyboru operacji własnych LGD</w:t>
      </w:r>
    </w:p>
    <w:p w:rsidR="002B02E0" w:rsidRDefault="002B02E0" w:rsidP="0051581C">
      <w:pPr>
        <w:spacing w:after="0"/>
        <w:rPr>
          <w:rFonts w:ascii="Tahoma" w:hAnsi="Tahoma" w:cs="Tahoma"/>
          <w:b/>
          <w:sz w:val="28"/>
          <w:szCs w:val="28"/>
          <w:lang w:eastAsia="ar-SA"/>
        </w:rPr>
      </w:pPr>
    </w:p>
    <w:p w:rsidR="004B6E51" w:rsidRPr="008C5C6A" w:rsidRDefault="004B6E51" w:rsidP="004B6E51">
      <w:pPr>
        <w:spacing w:after="0"/>
        <w:jc w:val="center"/>
        <w:rPr>
          <w:rFonts w:ascii="Tahoma" w:hAnsi="Tahoma" w:cs="Tahoma"/>
          <w:b/>
          <w:sz w:val="28"/>
          <w:szCs w:val="28"/>
          <w:lang w:eastAsia="ar-SA"/>
        </w:rPr>
      </w:pPr>
      <w:r w:rsidRPr="008C5C6A">
        <w:rPr>
          <w:rFonts w:ascii="Tahoma" w:hAnsi="Tahoma" w:cs="Tahoma"/>
          <w:b/>
          <w:sz w:val="28"/>
          <w:szCs w:val="28"/>
          <w:lang w:eastAsia="ar-SA"/>
        </w:rPr>
        <w:t xml:space="preserve">Karta </w:t>
      </w:r>
      <w:r>
        <w:rPr>
          <w:rFonts w:ascii="Tahoma" w:hAnsi="Tahoma" w:cs="Tahoma"/>
          <w:b/>
          <w:sz w:val="28"/>
          <w:szCs w:val="28"/>
          <w:lang w:eastAsia="ar-SA"/>
        </w:rPr>
        <w:t>oceny Wykonawców</w:t>
      </w:r>
    </w:p>
    <w:p w:rsidR="004B6E51" w:rsidRDefault="004B6E51" w:rsidP="004B6E51">
      <w:pPr>
        <w:spacing w:after="0"/>
        <w:ind w:left="6120"/>
        <w:jc w:val="both"/>
        <w:rPr>
          <w:rFonts w:ascii="Tahoma" w:hAnsi="Tahoma" w:cs="Tahoma"/>
          <w:i/>
          <w:sz w:val="20"/>
          <w:szCs w:val="20"/>
          <w:lang w:eastAsia="ar-SA"/>
        </w:rPr>
      </w:pPr>
    </w:p>
    <w:p w:rsidR="004B6E51" w:rsidRDefault="004B6E51" w:rsidP="004B6E51">
      <w:pPr>
        <w:spacing w:after="0" w:line="360" w:lineRule="auto"/>
        <w:jc w:val="both"/>
        <w:rPr>
          <w:rFonts w:ascii="Tahoma" w:hAnsi="Tahoma" w:cs="Tahoma"/>
          <w:sz w:val="20"/>
          <w:szCs w:val="20"/>
          <w:lang w:eastAsia="ar-SA"/>
        </w:rPr>
      </w:pPr>
      <w:r>
        <w:rPr>
          <w:rFonts w:ascii="Tahoma" w:hAnsi="Tahoma" w:cs="Tahoma"/>
          <w:sz w:val="20"/>
          <w:szCs w:val="20"/>
          <w:lang w:eastAsia="ar-SA"/>
        </w:rPr>
        <w:t>Oznaczenie naboru:  ………………………………………………………………………………………………………</w:t>
      </w:r>
    </w:p>
    <w:p w:rsidR="004B6E51" w:rsidRDefault="004B6E51" w:rsidP="004B6E51">
      <w:pPr>
        <w:spacing w:after="0" w:line="360" w:lineRule="auto"/>
        <w:jc w:val="both"/>
        <w:rPr>
          <w:rFonts w:ascii="Tahoma" w:hAnsi="Tahoma" w:cs="Tahoma"/>
          <w:sz w:val="20"/>
          <w:szCs w:val="20"/>
          <w:lang w:eastAsia="ar-SA"/>
        </w:rPr>
      </w:pPr>
      <w:r>
        <w:rPr>
          <w:rFonts w:ascii="Tahoma" w:hAnsi="Tahoma" w:cs="Tahoma"/>
          <w:sz w:val="20"/>
          <w:szCs w:val="20"/>
          <w:lang w:eastAsia="ar-SA"/>
        </w:rPr>
        <w:t>Zgłoszenie</w:t>
      </w:r>
      <w:r w:rsidRPr="00485A0D">
        <w:rPr>
          <w:rFonts w:ascii="Tahoma" w:hAnsi="Tahoma" w:cs="Tahoma"/>
          <w:sz w:val="20"/>
          <w:szCs w:val="20"/>
          <w:lang w:eastAsia="ar-SA"/>
        </w:rPr>
        <w:t xml:space="preserve"> nr:</w:t>
      </w:r>
      <w:r>
        <w:rPr>
          <w:rFonts w:ascii="Tahoma" w:hAnsi="Tahoma" w:cs="Tahoma"/>
          <w:sz w:val="20"/>
          <w:szCs w:val="20"/>
          <w:lang w:eastAsia="ar-SA"/>
        </w:rPr>
        <w:t xml:space="preserve">  ……………………………… złożone</w:t>
      </w:r>
      <w:r w:rsidR="00F06E04">
        <w:rPr>
          <w:rFonts w:ascii="Tahoma" w:hAnsi="Tahoma" w:cs="Tahoma"/>
          <w:sz w:val="20"/>
          <w:szCs w:val="20"/>
          <w:lang w:eastAsia="ar-SA"/>
        </w:rPr>
        <w:t xml:space="preserve"> </w:t>
      </w:r>
      <w:r>
        <w:rPr>
          <w:rFonts w:ascii="Tahoma" w:hAnsi="Tahoma" w:cs="Tahoma"/>
          <w:sz w:val="20"/>
          <w:szCs w:val="20"/>
          <w:lang w:eastAsia="ar-SA"/>
        </w:rPr>
        <w:t>przez: …………………………………………………………</w:t>
      </w:r>
    </w:p>
    <w:p w:rsidR="004B6E51" w:rsidRDefault="004B6E51" w:rsidP="004B6E51">
      <w:pPr>
        <w:spacing w:after="0" w:line="360" w:lineRule="auto"/>
        <w:jc w:val="both"/>
        <w:rPr>
          <w:rFonts w:ascii="Tahoma" w:hAnsi="Tahoma" w:cs="Tahoma"/>
          <w:sz w:val="20"/>
          <w:szCs w:val="20"/>
        </w:rPr>
      </w:pPr>
      <w:r>
        <w:rPr>
          <w:rFonts w:ascii="Tahoma" w:hAnsi="Tahoma" w:cs="Tahoma"/>
          <w:sz w:val="20"/>
          <w:szCs w:val="20"/>
        </w:rPr>
        <w:t>Oceniający: ……………………………………………………………………………………………………………………</w:t>
      </w:r>
    </w:p>
    <w:p w:rsidR="00C431B4" w:rsidRDefault="00C431B4" w:rsidP="004B6E51">
      <w:pPr>
        <w:spacing w:after="0" w:line="360" w:lineRule="auto"/>
        <w:jc w:val="both"/>
        <w:rPr>
          <w:rFonts w:ascii="Tahoma" w:hAnsi="Tahoma" w:cs="Tahoma"/>
          <w:sz w:val="20"/>
          <w:szCs w:val="20"/>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0"/>
        <w:gridCol w:w="1134"/>
        <w:gridCol w:w="1275"/>
      </w:tblGrid>
      <w:tr w:rsidR="00C431B4" w:rsidRPr="004010A4" w:rsidTr="00C431B4">
        <w:trPr>
          <w:trHeight w:val="313"/>
        </w:trPr>
        <w:tc>
          <w:tcPr>
            <w:tcW w:w="8790" w:type="dxa"/>
            <w:shd w:val="clear" w:color="auto" w:fill="D9D9D9"/>
            <w:vAlign w:val="center"/>
          </w:tcPr>
          <w:p w:rsidR="00C431B4" w:rsidRPr="004010A4" w:rsidRDefault="00C431B4" w:rsidP="00C431B4">
            <w:pPr>
              <w:autoSpaceDE w:val="0"/>
              <w:autoSpaceDN w:val="0"/>
              <w:adjustRightInd w:val="0"/>
              <w:spacing w:after="0"/>
              <w:rPr>
                <w:rFonts w:ascii="Tahoma" w:hAnsi="Tahoma" w:cs="Tahoma"/>
                <w:b/>
                <w:bCs/>
                <w:color w:val="000000" w:themeColor="text1"/>
                <w:sz w:val="18"/>
                <w:szCs w:val="18"/>
              </w:rPr>
            </w:pPr>
          </w:p>
        </w:tc>
        <w:tc>
          <w:tcPr>
            <w:tcW w:w="1134" w:type="dxa"/>
            <w:shd w:val="clear" w:color="auto" w:fill="D9D9D9"/>
            <w:vAlign w:val="center"/>
          </w:tcPr>
          <w:p w:rsidR="00C431B4" w:rsidRPr="004010A4" w:rsidRDefault="00C431B4" w:rsidP="00B45DEF">
            <w:pPr>
              <w:autoSpaceDE w:val="0"/>
              <w:autoSpaceDN w:val="0"/>
              <w:adjustRightInd w:val="0"/>
              <w:spacing w:after="0"/>
              <w:jc w:val="center"/>
              <w:rPr>
                <w:rFonts w:ascii="Tahoma" w:hAnsi="Tahoma" w:cs="Tahoma"/>
                <w:b/>
                <w:bCs/>
                <w:color w:val="000000" w:themeColor="text1"/>
                <w:sz w:val="18"/>
                <w:szCs w:val="18"/>
              </w:rPr>
            </w:pPr>
            <w:r w:rsidRPr="004010A4">
              <w:rPr>
                <w:rFonts w:ascii="Tahoma" w:hAnsi="Tahoma" w:cs="Tahoma"/>
                <w:b/>
                <w:bCs/>
                <w:color w:val="000000" w:themeColor="text1"/>
                <w:sz w:val="18"/>
                <w:szCs w:val="18"/>
              </w:rPr>
              <w:t>TAK</w:t>
            </w:r>
          </w:p>
        </w:tc>
        <w:tc>
          <w:tcPr>
            <w:tcW w:w="1275" w:type="dxa"/>
            <w:shd w:val="clear" w:color="auto" w:fill="D9D9D9"/>
            <w:vAlign w:val="center"/>
          </w:tcPr>
          <w:p w:rsidR="00C431B4" w:rsidRPr="004010A4" w:rsidRDefault="00C431B4" w:rsidP="00B45DEF">
            <w:pPr>
              <w:autoSpaceDE w:val="0"/>
              <w:autoSpaceDN w:val="0"/>
              <w:adjustRightInd w:val="0"/>
              <w:spacing w:after="0"/>
              <w:jc w:val="center"/>
              <w:rPr>
                <w:rFonts w:ascii="Tahoma" w:hAnsi="Tahoma" w:cs="Tahoma"/>
                <w:b/>
                <w:bCs/>
                <w:color w:val="000000" w:themeColor="text1"/>
                <w:sz w:val="18"/>
                <w:szCs w:val="18"/>
              </w:rPr>
            </w:pPr>
            <w:r w:rsidRPr="004010A4">
              <w:rPr>
                <w:rFonts w:ascii="Tahoma" w:hAnsi="Tahoma" w:cs="Tahoma"/>
                <w:b/>
                <w:bCs/>
                <w:color w:val="000000" w:themeColor="text1"/>
                <w:sz w:val="18"/>
                <w:szCs w:val="18"/>
              </w:rPr>
              <w:t>NIE</w:t>
            </w:r>
          </w:p>
        </w:tc>
      </w:tr>
      <w:tr w:rsidR="00C431B4" w:rsidRPr="004010A4" w:rsidTr="00C431B4">
        <w:trPr>
          <w:trHeight w:val="567"/>
        </w:trPr>
        <w:tc>
          <w:tcPr>
            <w:tcW w:w="8790" w:type="dxa"/>
            <w:shd w:val="clear" w:color="auto" w:fill="D9D9D9"/>
            <w:vAlign w:val="center"/>
          </w:tcPr>
          <w:p w:rsidR="00C431B4" w:rsidRPr="004010A4" w:rsidRDefault="00C431B4" w:rsidP="00C431B4">
            <w:pPr>
              <w:autoSpaceDE w:val="0"/>
              <w:autoSpaceDN w:val="0"/>
              <w:adjustRightInd w:val="0"/>
              <w:spacing w:after="0"/>
              <w:rPr>
                <w:rFonts w:ascii="Tahoma" w:hAnsi="Tahoma" w:cs="Tahoma"/>
                <w:b/>
                <w:bCs/>
                <w:color w:val="000000" w:themeColor="text1"/>
                <w:sz w:val="18"/>
                <w:szCs w:val="18"/>
              </w:rPr>
            </w:pPr>
            <w:r w:rsidRPr="004010A4">
              <w:rPr>
                <w:rFonts w:ascii="Tahoma" w:hAnsi="Tahoma" w:cs="Tahoma"/>
                <w:b/>
                <w:bCs/>
                <w:color w:val="000000" w:themeColor="text1"/>
                <w:sz w:val="18"/>
                <w:szCs w:val="18"/>
              </w:rPr>
              <w:t>Czy zgłoszenie zostało złożone w miejscu i czasie przyjmowania zgłoszeń?</w:t>
            </w:r>
          </w:p>
        </w:tc>
        <w:tc>
          <w:tcPr>
            <w:tcW w:w="1134" w:type="dxa"/>
            <w:shd w:val="clear" w:color="auto" w:fill="auto"/>
            <w:vAlign w:val="center"/>
          </w:tcPr>
          <w:p w:rsidR="00C431B4" w:rsidRPr="004010A4" w:rsidRDefault="00C431B4" w:rsidP="00B45DEF">
            <w:pPr>
              <w:autoSpaceDE w:val="0"/>
              <w:autoSpaceDN w:val="0"/>
              <w:adjustRightInd w:val="0"/>
              <w:spacing w:after="0"/>
              <w:jc w:val="center"/>
              <w:rPr>
                <w:rFonts w:ascii="Tahoma" w:hAnsi="Tahoma" w:cs="Tahoma"/>
                <w:b/>
                <w:bCs/>
                <w:color w:val="000000" w:themeColor="text1"/>
                <w:sz w:val="18"/>
                <w:szCs w:val="18"/>
              </w:rPr>
            </w:pPr>
          </w:p>
        </w:tc>
        <w:tc>
          <w:tcPr>
            <w:tcW w:w="1275" w:type="dxa"/>
            <w:shd w:val="clear" w:color="auto" w:fill="auto"/>
            <w:vAlign w:val="center"/>
          </w:tcPr>
          <w:p w:rsidR="00C431B4" w:rsidRPr="004010A4" w:rsidRDefault="00C431B4" w:rsidP="00B45DEF">
            <w:pPr>
              <w:autoSpaceDE w:val="0"/>
              <w:autoSpaceDN w:val="0"/>
              <w:adjustRightInd w:val="0"/>
              <w:spacing w:after="0"/>
              <w:jc w:val="center"/>
              <w:rPr>
                <w:rFonts w:ascii="Tahoma" w:hAnsi="Tahoma" w:cs="Tahoma"/>
                <w:b/>
                <w:bCs/>
                <w:color w:val="000000" w:themeColor="text1"/>
                <w:sz w:val="18"/>
                <w:szCs w:val="18"/>
              </w:rPr>
            </w:pPr>
          </w:p>
        </w:tc>
      </w:tr>
    </w:tbl>
    <w:p w:rsidR="00C431B4" w:rsidRPr="004010A4" w:rsidRDefault="00C431B4" w:rsidP="004B6E51">
      <w:pPr>
        <w:spacing w:after="0" w:line="240" w:lineRule="auto"/>
        <w:jc w:val="both"/>
        <w:rPr>
          <w:rFonts w:ascii="Tahoma" w:hAnsi="Tahoma" w:cs="Tahoma"/>
          <w:color w:val="000000" w:themeColor="text1"/>
          <w:sz w:val="20"/>
          <w:szCs w:val="20"/>
          <w:lang w:eastAsia="ar-SA"/>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8288"/>
        <w:gridCol w:w="708"/>
        <w:gridCol w:w="851"/>
        <w:gridCol w:w="850"/>
      </w:tblGrid>
      <w:tr w:rsidR="004B6E51" w:rsidRPr="00D10931" w:rsidTr="002B02E0">
        <w:trPr>
          <w:trHeight w:val="567"/>
        </w:trPr>
        <w:tc>
          <w:tcPr>
            <w:tcW w:w="502" w:type="dxa"/>
            <w:shd w:val="clear" w:color="auto" w:fill="D9D9D9"/>
            <w:vAlign w:val="center"/>
          </w:tcPr>
          <w:p w:rsidR="004B6E51" w:rsidRPr="00A54212" w:rsidRDefault="004B6E51" w:rsidP="004B6E51">
            <w:pPr>
              <w:autoSpaceDE w:val="0"/>
              <w:autoSpaceDN w:val="0"/>
              <w:adjustRightInd w:val="0"/>
              <w:spacing w:after="0"/>
              <w:rPr>
                <w:rFonts w:ascii="Tahoma" w:hAnsi="Tahoma" w:cs="Tahoma"/>
                <w:b/>
                <w:bCs/>
                <w:sz w:val="18"/>
                <w:szCs w:val="18"/>
              </w:rPr>
            </w:pPr>
            <w:r>
              <w:rPr>
                <w:rFonts w:ascii="Tahoma" w:hAnsi="Tahoma" w:cs="Tahoma"/>
                <w:b/>
                <w:bCs/>
                <w:sz w:val="18"/>
                <w:szCs w:val="18"/>
              </w:rPr>
              <w:t>Lp.</w:t>
            </w:r>
          </w:p>
        </w:tc>
        <w:tc>
          <w:tcPr>
            <w:tcW w:w="8288" w:type="dxa"/>
            <w:shd w:val="clear" w:color="auto" w:fill="D9D9D9"/>
            <w:vAlign w:val="center"/>
          </w:tcPr>
          <w:p w:rsidR="004B6E51" w:rsidRPr="00A54212" w:rsidRDefault="004B6E51" w:rsidP="004B6E51">
            <w:pPr>
              <w:autoSpaceDE w:val="0"/>
              <w:autoSpaceDN w:val="0"/>
              <w:adjustRightInd w:val="0"/>
              <w:spacing w:after="0"/>
              <w:ind w:left="176"/>
              <w:rPr>
                <w:rFonts w:ascii="Tahoma" w:hAnsi="Tahoma" w:cs="Tahoma"/>
                <w:b/>
                <w:bCs/>
                <w:sz w:val="18"/>
                <w:szCs w:val="18"/>
              </w:rPr>
            </w:pPr>
            <w:r>
              <w:rPr>
                <w:rFonts w:ascii="Tahoma" w:hAnsi="Tahoma" w:cs="Tahoma"/>
                <w:b/>
                <w:bCs/>
                <w:sz w:val="18"/>
                <w:szCs w:val="18"/>
              </w:rPr>
              <w:t>WARUNKI PODMIOTOWE DOTYCZĄCE WYKONAWCY:</w:t>
            </w:r>
          </w:p>
        </w:tc>
        <w:tc>
          <w:tcPr>
            <w:tcW w:w="708" w:type="dxa"/>
            <w:shd w:val="clear" w:color="auto" w:fill="D9D9D9"/>
            <w:vAlign w:val="center"/>
          </w:tcPr>
          <w:p w:rsidR="004B6E51" w:rsidRDefault="004B6E51" w:rsidP="004B6E5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 xml:space="preserve">ND </w:t>
            </w:r>
          </w:p>
        </w:tc>
        <w:tc>
          <w:tcPr>
            <w:tcW w:w="851" w:type="dxa"/>
            <w:shd w:val="clear" w:color="auto" w:fill="D9D9D9"/>
            <w:vAlign w:val="center"/>
          </w:tcPr>
          <w:p w:rsidR="004B6E51" w:rsidRPr="00D10931" w:rsidRDefault="004B6E51" w:rsidP="004B6E5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TAK</w:t>
            </w:r>
          </w:p>
        </w:tc>
        <w:tc>
          <w:tcPr>
            <w:tcW w:w="850" w:type="dxa"/>
            <w:shd w:val="clear" w:color="auto" w:fill="D9D9D9"/>
            <w:vAlign w:val="center"/>
          </w:tcPr>
          <w:p w:rsidR="004B6E51" w:rsidRPr="00D10931" w:rsidRDefault="004B6E51" w:rsidP="004B6E5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NIE</w:t>
            </w:r>
          </w:p>
        </w:tc>
      </w:tr>
      <w:tr w:rsidR="004B6E51" w:rsidRPr="00D10931" w:rsidTr="002B02E0">
        <w:trPr>
          <w:trHeight w:val="624"/>
        </w:trPr>
        <w:tc>
          <w:tcPr>
            <w:tcW w:w="8790" w:type="dxa"/>
            <w:gridSpan w:val="2"/>
            <w:shd w:val="clear" w:color="auto" w:fill="D9D9D9"/>
            <w:vAlign w:val="center"/>
          </w:tcPr>
          <w:p w:rsidR="004B6E51" w:rsidRPr="00D10931" w:rsidRDefault="004B6E51" w:rsidP="004B6E51">
            <w:pPr>
              <w:autoSpaceDE w:val="0"/>
              <w:autoSpaceDN w:val="0"/>
              <w:adjustRightInd w:val="0"/>
              <w:spacing w:after="0"/>
              <w:rPr>
                <w:rFonts w:ascii="Tahoma" w:hAnsi="Tahoma" w:cs="Tahoma"/>
                <w:sz w:val="18"/>
                <w:szCs w:val="18"/>
              </w:rPr>
            </w:pPr>
            <w:r w:rsidRPr="00C05CAC">
              <w:rPr>
                <w:rFonts w:ascii="Tahoma" w:hAnsi="Tahoma" w:cs="Tahoma"/>
                <w:b/>
                <w:sz w:val="18"/>
                <w:szCs w:val="18"/>
              </w:rPr>
              <w:t>1.Osoba fizyczna/osoba fizyczna wykonująca działalność gospodarczą</w:t>
            </w:r>
          </w:p>
        </w:tc>
        <w:tc>
          <w:tcPr>
            <w:tcW w:w="708" w:type="dxa"/>
            <w:shd w:val="clear" w:color="auto" w:fill="FFFFFF" w:themeFill="background1"/>
            <w:vAlign w:val="center"/>
          </w:tcPr>
          <w:p w:rsidR="004B6E51" w:rsidRPr="00D10931" w:rsidRDefault="004B6E51" w:rsidP="004B6E51">
            <w:pPr>
              <w:autoSpaceDE w:val="0"/>
              <w:autoSpaceDN w:val="0"/>
              <w:adjustRightInd w:val="0"/>
              <w:spacing w:after="0"/>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a)</w:t>
            </w:r>
          </w:p>
        </w:tc>
        <w:tc>
          <w:tcPr>
            <w:tcW w:w="8288"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Czy miejsce zamieszkania osoby fizycznej znajduje się na obszarze wiejskim objętym LSR?</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b)</w:t>
            </w:r>
          </w:p>
        </w:tc>
        <w:tc>
          <w:tcPr>
            <w:tcW w:w="8288"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Czy adres, pod którym osoba fizyczna wykonuje działalność gospodarczą, znajduje się na obszarze wiejskim objętym LSR?</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c)</w:t>
            </w:r>
          </w:p>
        </w:tc>
        <w:tc>
          <w:tcPr>
            <w:tcW w:w="8288"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Czy osoba fizyczna jest obywatelem państwa członkowskiego Unii Europejskiej?</w:t>
            </w:r>
          </w:p>
        </w:tc>
        <w:tc>
          <w:tcPr>
            <w:tcW w:w="708"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d)</w:t>
            </w:r>
          </w:p>
        </w:tc>
        <w:tc>
          <w:tcPr>
            <w:tcW w:w="8288"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Czy osoba fizyczna jest pełnoletnia?</w:t>
            </w:r>
          </w:p>
        </w:tc>
        <w:tc>
          <w:tcPr>
            <w:tcW w:w="708"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e)</w:t>
            </w:r>
          </w:p>
        </w:tc>
        <w:tc>
          <w:tcPr>
            <w:tcW w:w="8288"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bCs/>
                <w:sz w:val="18"/>
                <w:szCs w:val="18"/>
              </w:rPr>
              <w:t>Czy Wykonawca prowadzi mikroprzedsiębiorstwo lub małe przedsiębiorstwo?</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8790" w:type="dxa"/>
            <w:gridSpan w:val="2"/>
            <w:shd w:val="clear" w:color="auto" w:fill="D9D9D9"/>
            <w:vAlign w:val="center"/>
          </w:tcPr>
          <w:p w:rsidR="004B6E51" w:rsidRPr="00D10931" w:rsidRDefault="004B6E51" w:rsidP="004B6E51">
            <w:pPr>
              <w:autoSpaceDE w:val="0"/>
              <w:autoSpaceDN w:val="0"/>
              <w:adjustRightInd w:val="0"/>
              <w:spacing w:after="0"/>
              <w:rPr>
                <w:rFonts w:ascii="Tahoma" w:hAnsi="Tahoma" w:cs="Tahoma"/>
                <w:sz w:val="18"/>
                <w:szCs w:val="18"/>
              </w:rPr>
            </w:pPr>
            <w:r>
              <w:rPr>
                <w:rFonts w:ascii="Tahoma" w:hAnsi="Tahoma" w:cs="Tahoma"/>
                <w:b/>
                <w:sz w:val="18"/>
                <w:szCs w:val="18"/>
              </w:rPr>
              <w:t>2. Osoba prawna</w:t>
            </w:r>
          </w:p>
        </w:tc>
        <w:tc>
          <w:tcPr>
            <w:tcW w:w="708" w:type="dxa"/>
            <w:shd w:val="clear" w:color="auto" w:fill="FFFFFF" w:themeFill="background1"/>
            <w:vAlign w:val="center"/>
          </w:tcPr>
          <w:p w:rsidR="004B6E51" w:rsidRPr="00D10931" w:rsidRDefault="004B6E51" w:rsidP="004B6E51">
            <w:pPr>
              <w:autoSpaceDE w:val="0"/>
              <w:autoSpaceDN w:val="0"/>
              <w:adjustRightInd w:val="0"/>
              <w:spacing w:after="0"/>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9402FA" w:rsidRDefault="004B6E51" w:rsidP="004B6E51">
            <w:pPr>
              <w:spacing w:after="0"/>
              <w:rPr>
                <w:rFonts w:ascii="Tahoma" w:hAnsi="Tahoma" w:cs="Tahoma"/>
                <w:sz w:val="18"/>
                <w:szCs w:val="18"/>
              </w:rPr>
            </w:pPr>
            <w:r w:rsidRPr="009402FA">
              <w:rPr>
                <w:rFonts w:ascii="Tahoma" w:hAnsi="Tahoma" w:cs="Tahoma"/>
                <w:sz w:val="18"/>
                <w:szCs w:val="18"/>
              </w:rPr>
              <w:t xml:space="preserve">a) </w:t>
            </w:r>
          </w:p>
        </w:tc>
        <w:tc>
          <w:tcPr>
            <w:tcW w:w="8288" w:type="dxa"/>
            <w:shd w:val="clear" w:color="auto" w:fill="D9D9D9"/>
            <w:vAlign w:val="center"/>
          </w:tcPr>
          <w:p w:rsidR="004B6E51" w:rsidRPr="009402FA" w:rsidRDefault="004B6E51" w:rsidP="004B6E51">
            <w:pPr>
              <w:spacing w:after="0"/>
              <w:rPr>
                <w:rFonts w:ascii="Tahoma" w:hAnsi="Tahoma" w:cs="Tahoma"/>
                <w:sz w:val="18"/>
                <w:szCs w:val="18"/>
              </w:rPr>
            </w:pPr>
            <w:r w:rsidRPr="009402FA">
              <w:rPr>
                <w:rFonts w:ascii="Tahoma" w:hAnsi="Tahoma" w:cs="Tahoma"/>
                <w:sz w:val="18"/>
                <w:szCs w:val="18"/>
              </w:rPr>
              <w:t>Czy siedziba/oddział osoby prawnej znajduje się na obszarze wiejskim objętym LSR?</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9402FA" w:rsidRDefault="004B6E51" w:rsidP="004B6E51">
            <w:pPr>
              <w:spacing w:after="0"/>
              <w:rPr>
                <w:rFonts w:ascii="Tahoma" w:hAnsi="Tahoma" w:cs="Tahoma"/>
                <w:sz w:val="18"/>
                <w:szCs w:val="18"/>
              </w:rPr>
            </w:pPr>
            <w:r w:rsidRPr="009402FA">
              <w:rPr>
                <w:rFonts w:ascii="Tahoma" w:hAnsi="Tahoma" w:cs="Tahoma"/>
                <w:sz w:val="18"/>
                <w:szCs w:val="18"/>
              </w:rPr>
              <w:t>b)</w:t>
            </w:r>
          </w:p>
        </w:tc>
        <w:tc>
          <w:tcPr>
            <w:tcW w:w="8288" w:type="dxa"/>
            <w:shd w:val="clear" w:color="auto" w:fill="D9D9D9"/>
            <w:vAlign w:val="center"/>
          </w:tcPr>
          <w:p w:rsidR="004B6E51" w:rsidRPr="009402FA" w:rsidRDefault="004B6E51" w:rsidP="004B6E51">
            <w:pPr>
              <w:spacing w:after="0"/>
              <w:jc w:val="both"/>
              <w:rPr>
                <w:rFonts w:ascii="Tahoma" w:hAnsi="Tahoma" w:cs="Tahoma"/>
                <w:color w:val="2E74B5" w:themeColor="accent1" w:themeShade="BF"/>
                <w:sz w:val="18"/>
                <w:szCs w:val="18"/>
              </w:rPr>
            </w:pPr>
            <w:r w:rsidRPr="009402FA">
              <w:rPr>
                <w:rFonts w:ascii="Tahoma" w:hAnsi="Tahoma" w:cs="Tahoma"/>
                <w:sz w:val="18"/>
                <w:szCs w:val="18"/>
              </w:rPr>
              <w:t>Czy obszar gminy będącej Wykonawcą jest obszarem wiejskim objętym LSR?</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9402FA" w:rsidRDefault="004B6E51" w:rsidP="004B6E51">
            <w:pPr>
              <w:spacing w:after="0"/>
              <w:rPr>
                <w:rFonts w:ascii="Tahoma" w:hAnsi="Tahoma" w:cs="Tahoma"/>
                <w:sz w:val="18"/>
                <w:szCs w:val="18"/>
              </w:rPr>
            </w:pPr>
            <w:r w:rsidRPr="009402FA">
              <w:rPr>
                <w:rFonts w:ascii="Tahoma" w:hAnsi="Tahoma" w:cs="Tahoma"/>
                <w:sz w:val="18"/>
                <w:szCs w:val="18"/>
              </w:rPr>
              <w:t>c)</w:t>
            </w:r>
          </w:p>
        </w:tc>
        <w:tc>
          <w:tcPr>
            <w:tcW w:w="8288" w:type="dxa"/>
            <w:shd w:val="clear" w:color="auto" w:fill="D9D9D9"/>
            <w:vAlign w:val="center"/>
          </w:tcPr>
          <w:p w:rsidR="004B6E51" w:rsidRPr="009402FA" w:rsidRDefault="004B6E51" w:rsidP="004B6E51">
            <w:pPr>
              <w:autoSpaceDE w:val="0"/>
              <w:autoSpaceDN w:val="0"/>
              <w:adjustRightInd w:val="0"/>
              <w:spacing w:after="0"/>
              <w:jc w:val="both"/>
              <w:rPr>
                <w:rFonts w:ascii="Tahoma" w:hAnsi="Tahoma" w:cs="Tahoma"/>
                <w:sz w:val="18"/>
                <w:szCs w:val="18"/>
              </w:rPr>
            </w:pPr>
            <w:r w:rsidRPr="009402FA">
              <w:rPr>
                <w:rFonts w:ascii="Tahoma" w:hAnsi="Tahoma" w:cs="Tahoma"/>
                <w:sz w:val="18"/>
                <w:szCs w:val="18"/>
              </w:rPr>
              <w:t>Czy Wykonawcą jest podmiot inny niż województwo?</w:t>
            </w:r>
          </w:p>
        </w:tc>
        <w:tc>
          <w:tcPr>
            <w:tcW w:w="708"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9402FA" w:rsidRDefault="004B6E51" w:rsidP="004B6E51">
            <w:pPr>
              <w:spacing w:after="0"/>
              <w:rPr>
                <w:rFonts w:ascii="Tahoma" w:hAnsi="Tahoma" w:cs="Tahoma"/>
                <w:sz w:val="18"/>
                <w:szCs w:val="18"/>
              </w:rPr>
            </w:pPr>
            <w:r>
              <w:rPr>
                <w:rFonts w:ascii="Tahoma" w:hAnsi="Tahoma" w:cs="Tahoma"/>
                <w:sz w:val="18"/>
                <w:szCs w:val="18"/>
              </w:rPr>
              <w:t>d)</w:t>
            </w:r>
          </w:p>
        </w:tc>
        <w:tc>
          <w:tcPr>
            <w:tcW w:w="8288" w:type="dxa"/>
            <w:shd w:val="clear" w:color="auto" w:fill="D9D9D9"/>
            <w:vAlign w:val="center"/>
          </w:tcPr>
          <w:p w:rsidR="004B6E51" w:rsidRPr="009402FA" w:rsidRDefault="004B6E51" w:rsidP="004B6E51">
            <w:pPr>
              <w:autoSpaceDE w:val="0"/>
              <w:autoSpaceDN w:val="0"/>
              <w:adjustRightInd w:val="0"/>
              <w:spacing w:after="0"/>
              <w:ind w:right="-96"/>
              <w:jc w:val="both"/>
              <w:rPr>
                <w:rFonts w:ascii="Tahoma" w:hAnsi="Tahoma" w:cs="Tahoma"/>
                <w:sz w:val="18"/>
                <w:szCs w:val="18"/>
              </w:rPr>
            </w:pPr>
            <w:r w:rsidRPr="007036FC">
              <w:rPr>
                <w:rFonts w:ascii="Tahoma" w:hAnsi="Tahoma" w:cs="Tahoma"/>
                <w:bCs/>
                <w:sz w:val="18"/>
                <w:szCs w:val="18"/>
              </w:rPr>
              <w:t>Czy Wykonawca prowadzi mikroprzedsiębiorstwo lub małe przedsiębiorstwo?</w:t>
            </w:r>
          </w:p>
        </w:tc>
        <w:tc>
          <w:tcPr>
            <w:tcW w:w="708" w:type="dxa"/>
            <w:shd w:val="clear" w:color="auto" w:fill="FFFFFF" w:themeFill="background1"/>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8790" w:type="dxa"/>
            <w:gridSpan w:val="2"/>
            <w:shd w:val="clear" w:color="auto" w:fill="D9D9D9"/>
            <w:vAlign w:val="center"/>
          </w:tcPr>
          <w:p w:rsidR="004B6E51" w:rsidRDefault="004B6E51" w:rsidP="004B6E51">
            <w:pPr>
              <w:autoSpaceDE w:val="0"/>
              <w:autoSpaceDN w:val="0"/>
              <w:adjustRightInd w:val="0"/>
              <w:spacing w:after="0"/>
              <w:rPr>
                <w:rFonts w:ascii="Tahoma" w:hAnsi="Tahoma" w:cs="Tahoma"/>
                <w:b/>
                <w:bCs/>
                <w:sz w:val="18"/>
                <w:szCs w:val="18"/>
              </w:rPr>
            </w:pPr>
            <w:r>
              <w:rPr>
                <w:rFonts w:ascii="Tahoma" w:hAnsi="Tahoma" w:cs="Tahoma"/>
                <w:b/>
                <w:bCs/>
                <w:sz w:val="18"/>
                <w:szCs w:val="18"/>
              </w:rPr>
              <w:t>3. Jednostka organizacyjna nieposiadająca osobowości prawnej, której ustawa przyznaje zdolność prawną</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9402FA" w:rsidRDefault="004B6E51" w:rsidP="004B6E51">
            <w:pPr>
              <w:spacing w:after="0"/>
              <w:rPr>
                <w:rFonts w:ascii="Tahoma" w:hAnsi="Tahoma" w:cs="Tahoma"/>
                <w:sz w:val="18"/>
                <w:szCs w:val="18"/>
              </w:rPr>
            </w:pPr>
            <w:r>
              <w:rPr>
                <w:rFonts w:ascii="Tahoma" w:hAnsi="Tahoma" w:cs="Tahoma"/>
                <w:sz w:val="18"/>
                <w:szCs w:val="18"/>
              </w:rPr>
              <w:t>a)</w:t>
            </w:r>
          </w:p>
        </w:tc>
        <w:tc>
          <w:tcPr>
            <w:tcW w:w="8288" w:type="dxa"/>
            <w:shd w:val="clear" w:color="auto" w:fill="D9D9D9"/>
            <w:vAlign w:val="center"/>
          </w:tcPr>
          <w:p w:rsidR="004B6E51" w:rsidRPr="009402FA" w:rsidRDefault="004B6E51" w:rsidP="004B6E51">
            <w:pPr>
              <w:autoSpaceDE w:val="0"/>
              <w:autoSpaceDN w:val="0"/>
              <w:adjustRightInd w:val="0"/>
              <w:spacing w:after="0"/>
              <w:ind w:right="-96"/>
              <w:jc w:val="both"/>
              <w:rPr>
                <w:rFonts w:ascii="Tahoma" w:hAnsi="Tahoma" w:cs="Tahoma"/>
                <w:sz w:val="18"/>
                <w:szCs w:val="18"/>
              </w:rPr>
            </w:pPr>
            <w:r>
              <w:rPr>
                <w:rFonts w:ascii="Tahoma" w:hAnsi="Tahoma" w:cs="Tahoma"/>
                <w:bCs/>
                <w:sz w:val="18"/>
                <w:szCs w:val="18"/>
              </w:rPr>
              <w:t>Czy siedziba/oddział jednostki organizacyjnej nieposiadającej osobowości prawnej, której ustawa przyznaje zdolność prawną, znajduje się na obszarze wiejskim objętym LSR?</w:t>
            </w:r>
          </w:p>
        </w:tc>
        <w:tc>
          <w:tcPr>
            <w:tcW w:w="708"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Default="004B6E51" w:rsidP="004B6E51">
            <w:pPr>
              <w:spacing w:after="0"/>
              <w:rPr>
                <w:rFonts w:ascii="Tahoma" w:hAnsi="Tahoma" w:cs="Tahoma"/>
                <w:sz w:val="18"/>
                <w:szCs w:val="18"/>
              </w:rPr>
            </w:pPr>
            <w:r>
              <w:rPr>
                <w:rFonts w:ascii="Tahoma" w:hAnsi="Tahoma" w:cs="Tahoma"/>
                <w:sz w:val="18"/>
                <w:szCs w:val="18"/>
              </w:rPr>
              <w:t>b)</w:t>
            </w:r>
          </w:p>
        </w:tc>
        <w:tc>
          <w:tcPr>
            <w:tcW w:w="8288" w:type="dxa"/>
            <w:shd w:val="clear" w:color="auto" w:fill="D9D9D9"/>
            <w:vAlign w:val="center"/>
          </w:tcPr>
          <w:p w:rsidR="004B6E51" w:rsidRDefault="004B6E51" w:rsidP="004B6E51">
            <w:pPr>
              <w:autoSpaceDE w:val="0"/>
              <w:autoSpaceDN w:val="0"/>
              <w:adjustRightInd w:val="0"/>
              <w:spacing w:after="0"/>
              <w:ind w:right="-96"/>
              <w:jc w:val="both"/>
              <w:rPr>
                <w:rFonts w:ascii="Tahoma" w:hAnsi="Tahoma" w:cs="Tahoma"/>
                <w:bCs/>
                <w:sz w:val="18"/>
                <w:szCs w:val="18"/>
              </w:rPr>
            </w:pPr>
            <w:r w:rsidRPr="007036FC">
              <w:rPr>
                <w:rFonts w:ascii="Tahoma" w:hAnsi="Tahoma" w:cs="Tahoma"/>
                <w:bCs/>
                <w:sz w:val="18"/>
                <w:szCs w:val="18"/>
              </w:rPr>
              <w:t>Czy Wykonawca prowadzi mikroprzedsiębiorstwo lub małe przedsiębiorstwo?</w:t>
            </w:r>
          </w:p>
        </w:tc>
        <w:tc>
          <w:tcPr>
            <w:tcW w:w="708" w:type="dxa"/>
            <w:shd w:val="clear" w:color="auto" w:fill="FFFFFF" w:themeFill="background1"/>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8790" w:type="dxa"/>
            <w:gridSpan w:val="2"/>
            <w:shd w:val="clear" w:color="auto" w:fill="D9D9D9"/>
            <w:vAlign w:val="center"/>
          </w:tcPr>
          <w:p w:rsidR="004B6E51" w:rsidRDefault="004B6E51" w:rsidP="004B6E51">
            <w:pPr>
              <w:autoSpaceDE w:val="0"/>
              <w:autoSpaceDN w:val="0"/>
              <w:adjustRightInd w:val="0"/>
              <w:spacing w:after="0"/>
              <w:rPr>
                <w:rFonts w:ascii="Tahoma" w:hAnsi="Tahoma" w:cs="Tahoma"/>
                <w:b/>
                <w:bCs/>
                <w:sz w:val="18"/>
                <w:szCs w:val="18"/>
              </w:rPr>
            </w:pPr>
            <w:r>
              <w:rPr>
                <w:rFonts w:ascii="Tahoma" w:hAnsi="Tahoma" w:cs="Tahoma"/>
                <w:b/>
                <w:bCs/>
                <w:sz w:val="18"/>
                <w:szCs w:val="18"/>
              </w:rPr>
              <w:lastRenderedPageBreak/>
              <w:t>4. Spółka cywilna</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Default="004B6E51" w:rsidP="004B6E51">
            <w:pPr>
              <w:spacing w:after="0"/>
              <w:rPr>
                <w:rFonts w:ascii="Tahoma" w:hAnsi="Tahoma" w:cs="Tahoma"/>
                <w:sz w:val="18"/>
                <w:szCs w:val="18"/>
              </w:rPr>
            </w:pPr>
            <w:r>
              <w:rPr>
                <w:rFonts w:ascii="Tahoma" w:hAnsi="Tahoma" w:cs="Tahoma"/>
                <w:sz w:val="18"/>
                <w:szCs w:val="18"/>
              </w:rPr>
              <w:t>a)</w:t>
            </w:r>
          </w:p>
        </w:tc>
        <w:tc>
          <w:tcPr>
            <w:tcW w:w="8288" w:type="dxa"/>
            <w:shd w:val="clear" w:color="auto" w:fill="D9D9D9"/>
            <w:vAlign w:val="center"/>
          </w:tcPr>
          <w:p w:rsidR="004B6E51" w:rsidRPr="007036FC" w:rsidRDefault="004B6E51" w:rsidP="004B6E51">
            <w:pPr>
              <w:autoSpaceDE w:val="0"/>
              <w:autoSpaceDN w:val="0"/>
              <w:adjustRightInd w:val="0"/>
              <w:spacing w:after="0"/>
              <w:ind w:right="-96"/>
              <w:jc w:val="both"/>
              <w:rPr>
                <w:rFonts w:ascii="Tahoma" w:hAnsi="Tahoma" w:cs="Tahoma"/>
                <w:bCs/>
                <w:sz w:val="18"/>
                <w:szCs w:val="18"/>
              </w:rPr>
            </w:pPr>
            <w:r>
              <w:rPr>
                <w:rFonts w:ascii="Tahoma" w:hAnsi="Tahoma" w:cs="Tahoma"/>
                <w:bCs/>
                <w:sz w:val="18"/>
                <w:szCs w:val="18"/>
              </w:rPr>
              <w:t>Czy każdy wspólnik spółki cywilnej, w zależności od formy prawnej wspólnika, spełnia kryteria określone w pkt 1-3?</w:t>
            </w:r>
          </w:p>
        </w:tc>
        <w:tc>
          <w:tcPr>
            <w:tcW w:w="708"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Default="004B6E51" w:rsidP="004B6E51">
            <w:pPr>
              <w:spacing w:after="0"/>
              <w:rPr>
                <w:rFonts w:ascii="Tahoma" w:hAnsi="Tahoma" w:cs="Tahoma"/>
                <w:sz w:val="18"/>
                <w:szCs w:val="18"/>
              </w:rPr>
            </w:pPr>
            <w:r>
              <w:rPr>
                <w:rFonts w:ascii="Tahoma" w:hAnsi="Tahoma" w:cs="Tahoma"/>
                <w:sz w:val="18"/>
                <w:szCs w:val="18"/>
              </w:rPr>
              <w:t>b)</w:t>
            </w:r>
          </w:p>
        </w:tc>
        <w:tc>
          <w:tcPr>
            <w:tcW w:w="8288" w:type="dxa"/>
            <w:shd w:val="clear" w:color="auto" w:fill="D9D9D9"/>
            <w:vAlign w:val="center"/>
          </w:tcPr>
          <w:p w:rsidR="004B6E51" w:rsidRDefault="004B6E51" w:rsidP="004B6E51">
            <w:pPr>
              <w:autoSpaceDE w:val="0"/>
              <w:autoSpaceDN w:val="0"/>
              <w:adjustRightInd w:val="0"/>
              <w:spacing w:after="0"/>
              <w:ind w:right="-96"/>
              <w:jc w:val="both"/>
              <w:rPr>
                <w:rFonts w:ascii="Tahoma" w:hAnsi="Tahoma" w:cs="Tahoma"/>
                <w:bCs/>
                <w:sz w:val="18"/>
                <w:szCs w:val="18"/>
              </w:rPr>
            </w:pPr>
            <w:r w:rsidRPr="007036FC">
              <w:rPr>
                <w:rFonts w:ascii="Tahoma" w:hAnsi="Tahoma" w:cs="Tahoma"/>
                <w:bCs/>
                <w:sz w:val="18"/>
                <w:szCs w:val="18"/>
              </w:rPr>
              <w:t>Czy Wykonawca prowadzi mikroprzedsiębiorstwo lub małe przedsiębiorstwo?</w:t>
            </w:r>
          </w:p>
        </w:tc>
        <w:tc>
          <w:tcPr>
            <w:tcW w:w="708" w:type="dxa"/>
            <w:shd w:val="clear" w:color="auto" w:fill="FFFFFF" w:themeFill="background1"/>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bl>
    <w:p w:rsidR="002B02E0" w:rsidRPr="00C503AD" w:rsidRDefault="002B02E0" w:rsidP="004B6E51"/>
    <w:tbl>
      <w:tblPr>
        <w:tblStyle w:val="Tabela-Siatka"/>
        <w:tblpPr w:leftFromText="141" w:rightFromText="141" w:vertAnchor="text" w:horzAnchor="page" w:tblpX="4361" w:tblpY="39"/>
        <w:tblW w:w="7258" w:type="dxa"/>
        <w:tblLayout w:type="fixed"/>
        <w:tblLook w:val="04A0" w:firstRow="1" w:lastRow="0" w:firstColumn="1" w:lastColumn="0" w:noHBand="0" w:noVBand="1"/>
      </w:tblPr>
      <w:tblGrid>
        <w:gridCol w:w="4706"/>
        <w:gridCol w:w="1276"/>
        <w:gridCol w:w="1276"/>
      </w:tblGrid>
      <w:tr w:rsidR="004B6E51" w:rsidTr="002B02E0">
        <w:trPr>
          <w:trHeight w:val="510"/>
        </w:trPr>
        <w:tc>
          <w:tcPr>
            <w:tcW w:w="4706" w:type="dxa"/>
            <w:shd w:val="clear" w:color="auto" w:fill="D9D9D9" w:themeFill="background1" w:themeFillShade="D9"/>
            <w:vAlign w:val="center"/>
          </w:tcPr>
          <w:p w:rsidR="004B6E51" w:rsidRDefault="004B6E51" w:rsidP="002B02E0">
            <w:pPr>
              <w:rPr>
                <w:rFonts w:ascii="Tahoma" w:hAnsi="Tahoma" w:cs="Tahoma"/>
                <w:sz w:val="18"/>
                <w:szCs w:val="18"/>
              </w:rPr>
            </w:pPr>
          </w:p>
        </w:tc>
        <w:tc>
          <w:tcPr>
            <w:tcW w:w="1276" w:type="dxa"/>
            <w:shd w:val="clear" w:color="auto" w:fill="D9D9D9" w:themeFill="background1" w:themeFillShade="D9"/>
            <w:vAlign w:val="center"/>
          </w:tcPr>
          <w:p w:rsidR="004B6E51" w:rsidRPr="00D10931" w:rsidRDefault="004B6E51" w:rsidP="002B02E0">
            <w:pPr>
              <w:autoSpaceDE w:val="0"/>
              <w:autoSpaceDN w:val="0"/>
              <w:adjustRightInd w:val="0"/>
              <w:jc w:val="center"/>
              <w:rPr>
                <w:rFonts w:ascii="Tahoma" w:hAnsi="Tahoma" w:cs="Tahoma"/>
                <w:b/>
                <w:bCs/>
                <w:sz w:val="18"/>
                <w:szCs w:val="18"/>
              </w:rPr>
            </w:pPr>
            <w:r>
              <w:rPr>
                <w:rFonts w:ascii="Tahoma" w:hAnsi="Tahoma" w:cs="Tahoma"/>
                <w:b/>
                <w:sz w:val="18"/>
                <w:szCs w:val="18"/>
              </w:rPr>
              <w:t>TAK</w:t>
            </w:r>
          </w:p>
        </w:tc>
        <w:tc>
          <w:tcPr>
            <w:tcW w:w="1276" w:type="dxa"/>
            <w:shd w:val="clear" w:color="auto" w:fill="D9D9D9" w:themeFill="background1" w:themeFillShade="D9"/>
            <w:vAlign w:val="center"/>
          </w:tcPr>
          <w:p w:rsidR="004B6E51" w:rsidRPr="00D10931" w:rsidRDefault="004B6E51" w:rsidP="002B02E0">
            <w:pPr>
              <w:autoSpaceDE w:val="0"/>
              <w:autoSpaceDN w:val="0"/>
              <w:adjustRightInd w:val="0"/>
              <w:jc w:val="center"/>
              <w:rPr>
                <w:rFonts w:ascii="Tahoma" w:hAnsi="Tahoma" w:cs="Tahoma"/>
                <w:b/>
                <w:bCs/>
                <w:sz w:val="18"/>
                <w:szCs w:val="18"/>
              </w:rPr>
            </w:pPr>
            <w:r>
              <w:rPr>
                <w:rFonts w:ascii="Tahoma" w:hAnsi="Tahoma" w:cs="Tahoma"/>
                <w:b/>
                <w:bCs/>
                <w:sz w:val="18"/>
                <w:szCs w:val="18"/>
              </w:rPr>
              <w:t>NIE</w:t>
            </w:r>
          </w:p>
        </w:tc>
      </w:tr>
      <w:tr w:rsidR="004B6E51" w:rsidTr="002B02E0">
        <w:trPr>
          <w:trHeight w:val="510"/>
        </w:trPr>
        <w:tc>
          <w:tcPr>
            <w:tcW w:w="4706" w:type="dxa"/>
            <w:shd w:val="clear" w:color="auto" w:fill="D9D9D9" w:themeFill="background1" w:themeFillShade="D9"/>
            <w:vAlign w:val="center"/>
          </w:tcPr>
          <w:p w:rsidR="004B6E51" w:rsidRPr="00F14B59" w:rsidRDefault="004B6E51" w:rsidP="002B02E0">
            <w:pPr>
              <w:rPr>
                <w:rFonts w:ascii="Tahoma" w:hAnsi="Tahoma" w:cs="Tahoma"/>
                <w:b/>
                <w:sz w:val="18"/>
                <w:szCs w:val="18"/>
              </w:rPr>
            </w:pPr>
            <w:r>
              <w:rPr>
                <w:rFonts w:ascii="Tahoma" w:hAnsi="Tahoma" w:cs="Tahoma"/>
                <w:b/>
                <w:sz w:val="18"/>
                <w:szCs w:val="18"/>
              </w:rPr>
              <w:t>Wykonawca spełnia wszystkie dotyczące go warunki podmiotowe</w:t>
            </w:r>
          </w:p>
        </w:tc>
        <w:tc>
          <w:tcPr>
            <w:tcW w:w="1276" w:type="dxa"/>
            <w:shd w:val="clear" w:color="auto" w:fill="FFFFFF" w:themeFill="background1"/>
            <w:vAlign w:val="center"/>
          </w:tcPr>
          <w:p w:rsidR="004B6E51" w:rsidRDefault="004B6E51" w:rsidP="002B02E0">
            <w:pPr>
              <w:autoSpaceDE w:val="0"/>
              <w:autoSpaceDN w:val="0"/>
              <w:adjustRightInd w:val="0"/>
              <w:jc w:val="center"/>
              <w:rPr>
                <w:rFonts w:ascii="Tahoma" w:hAnsi="Tahoma" w:cs="Tahoma"/>
                <w:b/>
                <w:bCs/>
                <w:sz w:val="18"/>
                <w:szCs w:val="18"/>
              </w:rPr>
            </w:pPr>
          </w:p>
        </w:tc>
        <w:tc>
          <w:tcPr>
            <w:tcW w:w="1276" w:type="dxa"/>
            <w:shd w:val="clear" w:color="auto" w:fill="FFFFFF" w:themeFill="background1"/>
            <w:vAlign w:val="center"/>
          </w:tcPr>
          <w:p w:rsidR="004B6E51" w:rsidRDefault="004B6E51" w:rsidP="002B02E0">
            <w:pPr>
              <w:autoSpaceDE w:val="0"/>
              <w:autoSpaceDN w:val="0"/>
              <w:adjustRightInd w:val="0"/>
              <w:jc w:val="center"/>
              <w:rPr>
                <w:rFonts w:ascii="Tahoma" w:hAnsi="Tahoma" w:cs="Tahoma"/>
                <w:b/>
                <w:bCs/>
                <w:sz w:val="18"/>
                <w:szCs w:val="18"/>
              </w:rPr>
            </w:pPr>
          </w:p>
        </w:tc>
      </w:tr>
    </w:tbl>
    <w:p w:rsidR="004B6E51" w:rsidRPr="00C503AD" w:rsidRDefault="004B6E51" w:rsidP="004B6E51">
      <w:pPr>
        <w:spacing w:after="0"/>
        <w:rPr>
          <w:sz w:val="4"/>
          <w:szCs w:val="4"/>
        </w:rPr>
      </w:pPr>
    </w:p>
    <w:p w:rsidR="004B6E51" w:rsidRPr="00C503AD" w:rsidRDefault="004B6E51" w:rsidP="004B6E51">
      <w:pPr>
        <w:ind w:firstLine="708"/>
      </w:pPr>
    </w:p>
    <w:p w:rsidR="004B6E51" w:rsidRDefault="004B6E51" w:rsidP="004B6E51"/>
    <w:p w:rsidR="002B02E0" w:rsidRDefault="002B02E0" w:rsidP="004B6E51">
      <w:pPr>
        <w:jc w:val="both"/>
      </w:pPr>
    </w:p>
    <w:tbl>
      <w:tblPr>
        <w:tblStyle w:val="Tabela-Siatka"/>
        <w:tblW w:w="7228" w:type="dxa"/>
        <w:tblInd w:w="2972" w:type="dxa"/>
        <w:tblLook w:val="04A0" w:firstRow="1" w:lastRow="0" w:firstColumn="1" w:lastColumn="0" w:noHBand="0" w:noVBand="1"/>
      </w:tblPr>
      <w:tblGrid>
        <w:gridCol w:w="3118"/>
        <w:gridCol w:w="4110"/>
      </w:tblGrid>
      <w:tr w:rsidR="002B02E0" w:rsidRPr="004B6E51" w:rsidTr="002B02E0">
        <w:trPr>
          <w:trHeight w:val="567"/>
        </w:trPr>
        <w:tc>
          <w:tcPr>
            <w:tcW w:w="3118" w:type="dxa"/>
            <w:shd w:val="clear" w:color="auto" w:fill="D9D9D9" w:themeFill="background1" w:themeFillShade="D9"/>
            <w:vAlign w:val="center"/>
          </w:tcPr>
          <w:p w:rsidR="002B02E0" w:rsidRPr="002B02E0" w:rsidRDefault="002B02E0" w:rsidP="0049243D">
            <w:pPr>
              <w:rPr>
                <w:rFonts w:ascii="Tahoma" w:hAnsi="Tahoma" w:cs="Tahoma"/>
                <w:b/>
                <w:sz w:val="18"/>
                <w:szCs w:val="18"/>
              </w:rPr>
            </w:pPr>
            <w:r w:rsidRPr="002B02E0">
              <w:rPr>
                <w:rFonts w:ascii="Tahoma" w:hAnsi="Tahoma" w:cs="Tahoma"/>
                <w:b/>
                <w:sz w:val="18"/>
                <w:szCs w:val="18"/>
              </w:rPr>
              <w:t>Data</w:t>
            </w:r>
          </w:p>
        </w:tc>
        <w:tc>
          <w:tcPr>
            <w:tcW w:w="4110" w:type="dxa"/>
          </w:tcPr>
          <w:p w:rsidR="002B02E0" w:rsidRPr="004B6E51" w:rsidRDefault="002B02E0" w:rsidP="0049243D">
            <w:pPr>
              <w:rPr>
                <w:rFonts w:ascii="Tahoma" w:hAnsi="Tahoma" w:cs="Tahoma"/>
                <w:sz w:val="18"/>
                <w:szCs w:val="18"/>
              </w:rPr>
            </w:pPr>
          </w:p>
        </w:tc>
      </w:tr>
      <w:tr w:rsidR="002B02E0" w:rsidRPr="004B6E51" w:rsidTr="002B02E0">
        <w:trPr>
          <w:trHeight w:val="1041"/>
        </w:trPr>
        <w:tc>
          <w:tcPr>
            <w:tcW w:w="3118" w:type="dxa"/>
            <w:shd w:val="clear" w:color="auto" w:fill="D9D9D9" w:themeFill="background1" w:themeFillShade="D9"/>
            <w:vAlign w:val="center"/>
          </w:tcPr>
          <w:p w:rsidR="002B02E0" w:rsidRPr="002B02E0" w:rsidRDefault="002B02E0" w:rsidP="0049243D">
            <w:pPr>
              <w:rPr>
                <w:rFonts w:ascii="Tahoma" w:hAnsi="Tahoma" w:cs="Tahoma"/>
                <w:b/>
                <w:sz w:val="18"/>
                <w:szCs w:val="18"/>
              </w:rPr>
            </w:pPr>
            <w:r>
              <w:rPr>
                <w:rFonts w:ascii="Tahoma" w:hAnsi="Tahoma" w:cs="Tahoma"/>
                <w:b/>
                <w:sz w:val="18"/>
                <w:szCs w:val="18"/>
              </w:rPr>
              <w:t>Podpis</w:t>
            </w:r>
            <w:r w:rsidRPr="002B02E0">
              <w:rPr>
                <w:rFonts w:ascii="Tahoma" w:hAnsi="Tahoma" w:cs="Tahoma"/>
                <w:b/>
                <w:sz w:val="18"/>
                <w:szCs w:val="18"/>
              </w:rPr>
              <w:t xml:space="preserve"> Prze</w:t>
            </w:r>
            <w:r>
              <w:rPr>
                <w:rFonts w:ascii="Tahoma" w:hAnsi="Tahoma" w:cs="Tahoma"/>
                <w:b/>
                <w:sz w:val="18"/>
                <w:szCs w:val="18"/>
              </w:rPr>
              <w:t>wodniczącego Rady i Sekretarza Rady</w:t>
            </w:r>
          </w:p>
        </w:tc>
        <w:tc>
          <w:tcPr>
            <w:tcW w:w="4110" w:type="dxa"/>
          </w:tcPr>
          <w:p w:rsidR="002B02E0" w:rsidRPr="004B6E51" w:rsidRDefault="002B02E0" w:rsidP="0049243D">
            <w:pPr>
              <w:rPr>
                <w:rFonts w:ascii="Tahoma" w:hAnsi="Tahoma" w:cs="Tahoma"/>
                <w:sz w:val="18"/>
                <w:szCs w:val="18"/>
              </w:rPr>
            </w:pPr>
          </w:p>
        </w:tc>
      </w:tr>
    </w:tbl>
    <w:p w:rsidR="002B02E0" w:rsidRPr="00AA1153" w:rsidRDefault="002B02E0" w:rsidP="004B6E51">
      <w:pPr>
        <w:jc w:val="both"/>
      </w:pPr>
    </w:p>
    <w:sectPr w:rsidR="002B02E0" w:rsidRPr="00AA1153" w:rsidSect="004B6E5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B9D" w:rsidRDefault="007A4B9D" w:rsidP="00C15D0E">
      <w:pPr>
        <w:spacing w:after="0" w:line="240" w:lineRule="auto"/>
      </w:pPr>
      <w:r>
        <w:separator/>
      </w:r>
    </w:p>
  </w:endnote>
  <w:endnote w:type="continuationSeparator" w:id="0">
    <w:p w:rsidR="007A4B9D" w:rsidRDefault="007A4B9D" w:rsidP="00C1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ont322">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24829"/>
      <w:docPartObj>
        <w:docPartGallery w:val="Page Numbers (Bottom of Page)"/>
        <w:docPartUnique/>
      </w:docPartObj>
    </w:sdtPr>
    <w:sdtEndPr/>
    <w:sdtContent>
      <w:p w:rsidR="007A4B9D" w:rsidRDefault="007A4B9D">
        <w:pPr>
          <w:pStyle w:val="Stopka"/>
          <w:jc w:val="right"/>
        </w:pPr>
        <w:r>
          <w:fldChar w:fldCharType="begin"/>
        </w:r>
        <w:r>
          <w:instrText xml:space="preserve"> PAGE   \* MERGEFORMAT </w:instrText>
        </w:r>
        <w:r>
          <w:fldChar w:fldCharType="separate"/>
        </w:r>
        <w:r w:rsidR="00D16BFB">
          <w:rPr>
            <w:noProof/>
          </w:rPr>
          <w:t>24</w:t>
        </w:r>
        <w:r>
          <w:rPr>
            <w:noProof/>
          </w:rPr>
          <w:fldChar w:fldCharType="end"/>
        </w:r>
      </w:p>
    </w:sdtContent>
  </w:sdt>
  <w:p w:rsidR="007A4B9D" w:rsidRDefault="007A4B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B9D" w:rsidRDefault="007A4B9D" w:rsidP="00C15D0E">
      <w:pPr>
        <w:spacing w:after="0" w:line="240" w:lineRule="auto"/>
      </w:pPr>
      <w:r>
        <w:separator/>
      </w:r>
    </w:p>
  </w:footnote>
  <w:footnote w:type="continuationSeparator" w:id="0">
    <w:p w:rsidR="007A4B9D" w:rsidRDefault="007A4B9D" w:rsidP="00C1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decimal"/>
      <w:lvlText w:val="%1."/>
      <w:lvlJc w:val="left"/>
      <w:pPr>
        <w:tabs>
          <w:tab w:val="num" w:pos="0"/>
        </w:tabs>
        <w:ind w:left="928" w:hanging="360"/>
      </w:pPr>
      <w:rPr>
        <w:b w:val="0"/>
        <w:i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080" w:hanging="360"/>
      </w:pPr>
      <w:rPr>
        <w:rFonts w:cs="font3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1080" w:hanging="360"/>
      </w:pPr>
      <w:rPr>
        <w:rFonts w:cs="font322"/>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4"/>
    <w:multiLevelType w:val="multilevel"/>
    <w:tmpl w:val="631A72EE"/>
    <w:name w:val="WWNum5"/>
    <w:lvl w:ilvl="0">
      <w:start w:val="1"/>
      <w:numFmt w:val="decimal"/>
      <w:lvlText w:val="%1."/>
      <w:lvlJc w:val="left"/>
      <w:pPr>
        <w:tabs>
          <w:tab w:val="num" w:pos="0"/>
        </w:tabs>
        <w:ind w:left="1080" w:hanging="360"/>
      </w:pPr>
      <w:rPr>
        <w:strike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15:restartNumberingAfterBreak="0">
    <w:nsid w:val="00000005"/>
    <w:multiLevelType w:val="multilevel"/>
    <w:tmpl w:val="CBE24D42"/>
    <w:lvl w:ilvl="0">
      <w:start w:val="1"/>
      <w:numFmt w:val="upperRoman"/>
      <w:lvlText w:val="%1."/>
      <w:lvlJc w:val="left"/>
      <w:pPr>
        <w:tabs>
          <w:tab w:val="num" w:pos="0"/>
        </w:tabs>
        <w:ind w:left="1080" w:hanging="720"/>
      </w:pPr>
      <w:rPr>
        <w: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8"/>
    <w:multiLevelType w:val="multilevel"/>
    <w:tmpl w:val="00000008"/>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A"/>
    <w:multiLevelType w:val="multilevel"/>
    <w:tmpl w:val="0000000A"/>
    <w:name w:val="WWNum1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9" w15:restartNumberingAfterBreak="0">
    <w:nsid w:val="0000000B"/>
    <w:multiLevelType w:val="multilevel"/>
    <w:tmpl w:val="0000000B"/>
    <w:name w:val="WWNum17"/>
    <w:lvl w:ilvl="0">
      <w:start w:val="1"/>
      <w:numFmt w:val="decimal"/>
      <w:lvlText w:val="%1."/>
      <w:lvlJc w:val="left"/>
      <w:pPr>
        <w:tabs>
          <w:tab w:val="num" w:pos="0"/>
        </w:tabs>
        <w:ind w:left="709" w:hanging="360"/>
      </w:p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0" w15:restartNumberingAfterBreak="0">
    <w:nsid w:val="0000000C"/>
    <w:multiLevelType w:val="multilevel"/>
    <w:tmpl w:val="0000000C"/>
    <w:name w:val="WWNum18"/>
    <w:lvl w:ilvl="0">
      <w:start w:val="1"/>
      <w:numFmt w:val="decimal"/>
      <w:lvlText w:val="%1."/>
      <w:lvlJc w:val="left"/>
      <w:pPr>
        <w:tabs>
          <w:tab w:val="num" w:pos="0"/>
        </w:tabs>
        <w:ind w:left="349" w:hanging="360"/>
      </w:pPr>
      <w:rPr>
        <w:strike w:val="0"/>
        <w:dstrike w:val="0"/>
        <w:color w:val="00000A"/>
      </w:rPr>
    </w:lvl>
    <w:lvl w:ilvl="1">
      <w:start w:val="1"/>
      <w:numFmt w:val="lowerLetter"/>
      <w:lvlText w:val="%2."/>
      <w:lvlJc w:val="left"/>
      <w:pPr>
        <w:tabs>
          <w:tab w:val="num" w:pos="0"/>
        </w:tabs>
        <w:ind w:left="1069" w:hanging="360"/>
      </w:pPr>
    </w:lvl>
    <w:lvl w:ilvl="2">
      <w:start w:val="1"/>
      <w:numFmt w:val="lowerRoman"/>
      <w:lvlText w:val="%2.%3."/>
      <w:lvlJc w:val="right"/>
      <w:pPr>
        <w:tabs>
          <w:tab w:val="num" w:pos="0"/>
        </w:tabs>
        <w:ind w:left="1789" w:hanging="180"/>
      </w:pPr>
    </w:lvl>
    <w:lvl w:ilvl="3">
      <w:start w:val="1"/>
      <w:numFmt w:val="decimal"/>
      <w:lvlText w:val="%2.%3.%4."/>
      <w:lvlJc w:val="left"/>
      <w:pPr>
        <w:tabs>
          <w:tab w:val="num" w:pos="0"/>
        </w:tabs>
        <w:ind w:left="2509" w:hanging="360"/>
      </w:pPr>
    </w:lvl>
    <w:lvl w:ilvl="4">
      <w:start w:val="1"/>
      <w:numFmt w:val="lowerLetter"/>
      <w:lvlText w:val="%2.%3.%4.%5."/>
      <w:lvlJc w:val="left"/>
      <w:pPr>
        <w:tabs>
          <w:tab w:val="num" w:pos="0"/>
        </w:tabs>
        <w:ind w:left="3229" w:hanging="360"/>
      </w:pPr>
    </w:lvl>
    <w:lvl w:ilvl="5">
      <w:start w:val="1"/>
      <w:numFmt w:val="lowerRoman"/>
      <w:lvlText w:val="%2.%3.%4.%5.%6."/>
      <w:lvlJc w:val="right"/>
      <w:pPr>
        <w:tabs>
          <w:tab w:val="num" w:pos="0"/>
        </w:tabs>
        <w:ind w:left="3949" w:hanging="180"/>
      </w:pPr>
    </w:lvl>
    <w:lvl w:ilvl="6">
      <w:start w:val="1"/>
      <w:numFmt w:val="decimal"/>
      <w:lvlText w:val="%2.%3.%4.%5.%6.%7."/>
      <w:lvlJc w:val="left"/>
      <w:pPr>
        <w:tabs>
          <w:tab w:val="num" w:pos="0"/>
        </w:tabs>
        <w:ind w:left="4669" w:hanging="360"/>
      </w:pPr>
    </w:lvl>
    <w:lvl w:ilvl="7">
      <w:start w:val="1"/>
      <w:numFmt w:val="lowerLetter"/>
      <w:lvlText w:val="%2.%3.%4.%5.%6.%7.%8."/>
      <w:lvlJc w:val="left"/>
      <w:pPr>
        <w:tabs>
          <w:tab w:val="num" w:pos="0"/>
        </w:tabs>
        <w:ind w:left="5389" w:hanging="360"/>
      </w:pPr>
    </w:lvl>
    <w:lvl w:ilvl="8">
      <w:start w:val="1"/>
      <w:numFmt w:val="lowerRoman"/>
      <w:lvlText w:val="%2.%3.%4.%5.%6.%7.%8.%9."/>
      <w:lvlJc w:val="right"/>
      <w:pPr>
        <w:tabs>
          <w:tab w:val="num" w:pos="0"/>
        </w:tabs>
        <w:ind w:left="6109" w:hanging="180"/>
      </w:pPr>
    </w:lvl>
  </w:abstractNum>
  <w:abstractNum w:abstractNumId="11" w15:restartNumberingAfterBreak="0">
    <w:nsid w:val="0000000D"/>
    <w:multiLevelType w:val="multilevel"/>
    <w:tmpl w:val="0000000D"/>
    <w:name w:val="WWNum21"/>
    <w:lvl w:ilvl="0">
      <w:start w:val="1"/>
      <w:numFmt w:val="decimal"/>
      <w:lvlText w:val="%1."/>
      <w:lvlJc w:val="left"/>
      <w:pPr>
        <w:tabs>
          <w:tab w:val="num" w:pos="0"/>
        </w:tabs>
        <w:ind w:left="349" w:hanging="360"/>
      </w:pPr>
    </w:lvl>
    <w:lvl w:ilvl="1">
      <w:start w:val="1"/>
      <w:numFmt w:val="lowerLetter"/>
      <w:lvlText w:val="%2."/>
      <w:lvlJc w:val="left"/>
      <w:pPr>
        <w:tabs>
          <w:tab w:val="num" w:pos="0"/>
        </w:tabs>
        <w:ind w:left="1069" w:hanging="360"/>
      </w:pPr>
    </w:lvl>
    <w:lvl w:ilvl="2">
      <w:start w:val="1"/>
      <w:numFmt w:val="lowerRoman"/>
      <w:lvlText w:val="%2.%3."/>
      <w:lvlJc w:val="right"/>
      <w:pPr>
        <w:tabs>
          <w:tab w:val="num" w:pos="0"/>
        </w:tabs>
        <w:ind w:left="1789" w:hanging="180"/>
      </w:pPr>
    </w:lvl>
    <w:lvl w:ilvl="3">
      <w:start w:val="1"/>
      <w:numFmt w:val="decimal"/>
      <w:lvlText w:val="%2.%3.%4."/>
      <w:lvlJc w:val="left"/>
      <w:pPr>
        <w:tabs>
          <w:tab w:val="num" w:pos="0"/>
        </w:tabs>
        <w:ind w:left="2509" w:hanging="360"/>
      </w:pPr>
    </w:lvl>
    <w:lvl w:ilvl="4">
      <w:start w:val="1"/>
      <w:numFmt w:val="lowerLetter"/>
      <w:lvlText w:val="%2.%3.%4.%5."/>
      <w:lvlJc w:val="left"/>
      <w:pPr>
        <w:tabs>
          <w:tab w:val="num" w:pos="0"/>
        </w:tabs>
        <w:ind w:left="3229" w:hanging="360"/>
      </w:pPr>
    </w:lvl>
    <w:lvl w:ilvl="5">
      <w:start w:val="1"/>
      <w:numFmt w:val="lowerRoman"/>
      <w:lvlText w:val="%2.%3.%4.%5.%6."/>
      <w:lvlJc w:val="right"/>
      <w:pPr>
        <w:tabs>
          <w:tab w:val="num" w:pos="0"/>
        </w:tabs>
        <w:ind w:left="3949" w:hanging="180"/>
      </w:pPr>
    </w:lvl>
    <w:lvl w:ilvl="6">
      <w:start w:val="1"/>
      <w:numFmt w:val="decimal"/>
      <w:lvlText w:val="%2.%3.%4.%5.%6.%7."/>
      <w:lvlJc w:val="left"/>
      <w:pPr>
        <w:tabs>
          <w:tab w:val="num" w:pos="0"/>
        </w:tabs>
        <w:ind w:left="4669" w:hanging="360"/>
      </w:pPr>
    </w:lvl>
    <w:lvl w:ilvl="7">
      <w:start w:val="1"/>
      <w:numFmt w:val="lowerLetter"/>
      <w:lvlText w:val="%2.%3.%4.%5.%6.%7.%8."/>
      <w:lvlJc w:val="left"/>
      <w:pPr>
        <w:tabs>
          <w:tab w:val="num" w:pos="0"/>
        </w:tabs>
        <w:ind w:left="5389" w:hanging="360"/>
      </w:pPr>
    </w:lvl>
    <w:lvl w:ilvl="8">
      <w:start w:val="1"/>
      <w:numFmt w:val="lowerRoman"/>
      <w:lvlText w:val="%2.%3.%4.%5.%6.%7.%8.%9."/>
      <w:lvlJc w:val="right"/>
      <w:pPr>
        <w:tabs>
          <w:tab w:val="num" w:pos="0"/>
        </w:tabs>
        <w:ind w:left="6109" w:hanging="180"/>
      </w:pPr>
    </w:lvl>
  </w:abstractNum>
  <w:abstractNum w:abstractNumId="12" w15:restartNumberingAfterBreak="0">
    <w:nsid w:val="0000000E"/>
    <w:multiLevelType w:val="multilevel"/>
    <w:tmpl w:val="0000000E"/>
    <w:name w:val="WWNum22"/>
    <w:lvl w:ilvl="0">
      <w:start w:val="1"/>
      <w:numFmt w:val="decimal"/>
      <w:lvlText w:val="%1."/>
      <w:lvlJc w:val="left"/>
      <w:pPr>
        <w:tabs>
          <w:tab w:val="num" w:pos="0"/>
        </w:tabs>
        <w:ind w:left="709" w:hanging="360"/>
      </w:pPr>
      <w:rPr>
        <w:color w:val="00000A"/>
      </w:r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3" w15:restartNumberingAfterBreak="0">
    <w:nsid w:val="0000000F"/>
    <w:multiLevelType w:val="multilevel"/>
    <w:tmpl w:val="0000000F"/>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00000010"/>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1"/>
    <w:multiLevelType w:val="multilevel"/>
    <w:tmpl w:val="00000011"/>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multilevel"/>
    <w:tmpl w:val="00000012"/>
    <w:name w:val="WWNum32"/>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3"/>
    <w:multiLevelType w:val="multilevel"/>
    <w:tmpl w:val="00000013"/>
    <w:name w:val="WWNum3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8" w15:restartNumberingAfterBreak="0">
    <w:nsid w:val="00000014"/>
    <w:multiLevelType w:val="multilevel"/>
    <w:tmpl w:val="00000014"/>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5"/>
    <w:multiLevelType w:val="multilevel"/>
    <w:tmpl w:val="00000015"/>
    <w:name w:val="WWNum3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0" w15:restartNumberingAfterBreak="0">
    <w:nsid w:val="04B1349E"/>
    <w:multiLevelType w:val="multilevel"/>
    <w:tmpl w:val="A9162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23702A4"/>
    <w:multiLevelType w:val="multilevel"/>
    <w:tmpl w:val="DF86A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EC4D43"/>
    <w:multiLevelType w:val="multilevel"/>
    <w:tmpl w:val="7D966D4E"/>
    <w:lvl w:ilvl="0">
      <w:start w:val="9"/>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644"/>
        </w:tabs>
        <w:ind w:left="644" w:hanging="360"/>
      </w:pPr>
      <w:rPr>
        <w:rFonts w:hint="default"/>
        <w:strike/>
        <w:color w:val="FF0000"/>
      </w:rPr>
    </w:lvl>
    <w:lvl w:ilvl="3">
      <w:start w:val="1"/>
      <w:numFmt w:val="decimal"/>
      <w:lvlText w:val="%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3" w15:restartNumberingAfterBreak="0">
    <w:nsid w:val="23FA5CDD"/>
    <w:multiLevelType w:val="multilevel"/>
    <w:tmpl w:val="BD54E03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644"/>
        </w:tabs>
        <w:ind w:left="644" w:hanging="360"/>
      </w:pPr>
      <w:rPr>
        <w:strike/>
        <w:color w:val="FF0000"/>
      </w:rPr>
    </w:lvl>
    <w:lvl w:ilvl="3">
      <w:start w:val="1"/>
      <w:numFmt w:val="decimal"/>
      <w:lvlText w:val="%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4" w15:restartNumberingAfterBreak="0">
    <w:nsid w:val="3135038A"/>
    <w:multiLevelType w:val="multilevel"/>
    <w:tmpl w:val="01B4D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4000DE"/>
    <w:multiLevelType w:val="hybridMultilevel"/>
    <w:tmpl w:val="122A4E72"/>
    <w:lvl w:ilvl="0" w:tplc="0415000F">
      <w:start w:val="1"/>
      <w:numFmt w:val="decimal"/>
      <w:lvlText w:val="%1."/>
      <w:lvlJc w:val="left"/>
      <w:pPr>
        <w:ind w:left="720" w:hanging="360"/>
      </w:pPr>
      <w:rPr>
        <w:rFonts w:hint="default"/>
      </w:rPr>
    </w:lvl>
    <w:lvl w:ilvl="1" w:tplc="FD4037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3D7DC9"/>
    <w:multiLevelType w:val="multilevel"/>
    <w:tmpl w:val="D6E823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8743B4"/>
    <w:multiLevelType w:val="multilevel"/>
    <w:tmpl w:val="03460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9B31D3"/>
    <w:multiLevelType w:val="hybridMultilevel"/>
    <w:tmpl w:val="6706F2B6"/>
    <w:lvl w:ilvl="0" w:tplc="5D365F6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865135F"/>
    <w:multiLevelType w:val="hybridMultilevel"/>
    <w:tmpl w:val="9F90FF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1BA6B70"/>
    <w:multiLevelType w:val="multilevel"/>
    <w:tmpl w:val="CDAAA84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6DED747E"/>
    <w:multiLevelType w:val="hybridMultilevel"/>
    <w:tmpl w:val="F870703A"/>
    <w:lvl w:ilvl="0" w:tplc="51D608E0">
      <w:start w:val="1"/>
      <w:numFmt w:val="decimal"/>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7"/>
  </w:num>
  <w:num w:numId="5">
    <w:abstractNumId w:val="9"/>
  </w:num>
  <w:num w:numId="6">
    <w:abstractNumId w:val="10"/>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9"/>
  </w:num>
  <w:num w:numId="15">
    <w:abstractNumId w:val="28"/>
  </w:num>
  <w:num w:numId="16">
    <w:abstractNumId w:val="25"/>
  </w:num>
  <w:num w:numId="17">
    <w:abstractNumId w:val="3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7"/>
  </w:num>
  <w:num w:numId="21">
    <w:abstractNumId w:val="20"/>
  </w:num>
  <w:num w:numId="22">
    <w:abstractNumId w:val="30"/>
  </w:num>
  <w:num w:numId="23">
    <w:abstractNumId w:val="24"/>
  </w:num>
  <w:num w:numId="24">
    <w:abstractNumId w:val="21"/>
  </w:num>
  <w:num w:numId="2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31"/>
    <w:rsid w:val="00000953"/>
    <w:rsid w:val="00000E14"/>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68F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38"/>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5B27"/>
    <w:rsid w:val="000A5B4B"/>
    <w:rsid w:val="000A5CA6"/>
    <w:rsid w:val="000A5FDA"/>
    <w:rsid w:val="000A648E"/>
    <w:rsid w:val="000A6F6A"/>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7FF"/>
    <w:rsid w:val="00110F92"/>
    <w:rsid w:val="001111DA"/>
    <w:rsid w:val="00111970"/>
    <w:rsid w:val="00111AC1"/>
    <w:rsid w:val="00111B9F"/>
    <w:rsid w:val="0011223C"/>
    <w:rsid w:val="001125A1"/>
    <w:rsid w:val="00112712"/>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933"/>
    <w:rsid w:val="00134AAB"/>
    <w:rsid w:val="00134BAF"/>
    <w:rsid w:val="00134F78"/>
    <w:rsid w:val="001350FD"/>
    <w:rsid w:val="001356A1"/>
    <w:rsid w:val="001357F2"/>
    <w:rsid w:val="001362C6"/>
    <w:rsid w:val="00136A42"/>
    <w:rsid w:val="00136FF5"/>
    <w:rsid w:val="001373BE"/>
    <w:rsid w:val="001374DE"/>
    <w:rsid w:val="0013790F"/>
    <w:rsid w:val="001401CB"/>
    <w:rsid w:val="00140C1B"/>
    <w:rsid w:val="00141400"/>
    <w:rsid w:val="001416A7"/>
    <w:rsid w:val="0014180A"/>
    <w:rsid w:val="001418D8"/>
    <w:rsid w:val="00141B2C"/>
    <w:rsid w:val="0014268D"/>
    <w:rsid w:val="00142742"/>
    <w:rsid w:val="0014292D"/>
    <w:rsid w:val="00142976"/>
    <w:rsid w:val="0014337A"/>
    <w:rsid w:val="001434C1"/>
    <w:rsid w:val="0014356A"/>
    <w:rsid w:val="00143D1B"/>
    <w:rsid w:val="00143FFD"/>
    <w:rsid w:val="0014438C"/>
    <w:rsid w:val="001443A0"/>
    <w:rsid w:val="001447AE"/>
    <w:rsid w:val="001447F9"/>
    <w:rsid w:val="00144D2C"/>
    <w:rsid w:val="00145055"/>
    <w:rsid w:val="001453F5"/>
    <w:rsid w:val="00145686"/>
    <w:rsid w:val="00145DD1"/>
    <w:rsid w:val="00145EFC"/>
    <w:rsid w:val="0014623F"/>
    <w:rsid w:val="001473AD"/>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6D8E"/>
    <w:rsid w:val="0017700C"/>
    <w:rsid w:val="00177088"/>
    <w:rsid w:val="00177379"/>
    <w:rsid w:val="001774E2"/>
    <w:rsid w:val="00177717"/>
    <w:rsid w:val="001800E3"/>
    <w:rsid w:val="001806ED"/>
    <w:rsid w:val="0018096B"/>
    <w:rsid w:val="00180DCC"/>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2F54"/>
    <w:rsid w:val="001B39C0"/>
    <w:rsid w:val="001B476B"/>
    <w:rsid w:val="001B4D0A"/>
    <w:rsid w:val="001B5C4B"/>
    <w:rsid w:val="001B687E"/>
    <w:rsid w:val="001B7CFD"/>
    <w:rsid w:val="001C09F0"/>
    <w:rsid w:val="001C0F32"/>
    <w:rsid w:val="001C1232"/>
    <w:rsid w:val="001C18DE"/>
    <w:rsid w:val="001C1B44"/>
    <w:rsid w:val="001C2453"/>
    <w:rsid w:val="001C2B72"/>
    <w:rsid w:val="001C3D18"/>
    <w:rsid w:val="001C4F0A"/>
    <w:rsid w:val="001C513C"/>
    <w:rsid w:val="001C54FC"/>
    <w:rsid w:val="001C5740"/>
    <w:rsid w:val="001C57F4"/>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2EB0"/>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72D8"/>
    <w:rsid w:val="00257975"/>
    <w:rsid w:val="00257A67"/>
    <w:rsid w:val="002600C5"/>
    <w:rsid w:val="00260126"/>
    <w:rsid w:val="002607DE"/>
    <w:rsid w:val="002608E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5F0"/>
    <w:rsid w:val="002936D6"/>
    <w:rsid w:val="00293C7D"/>
    <w:rsid w:val="00293EC7"/>
    <w:rsid w:val="00293EE2"/>
    <w:rsid w:val="00294E17"/>
    <w:rsid w:val="00295194"/>
    <w:rsid w:val="002951F4"/>
    <w:rsid w:val="00295B5A"/>
    <w:rsid w:val="00295F08"/>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2E0"/>
    <w:rsid w:val="002B0496"/>
    <w:rsid w:val="002B0B14"/>
    <w:rsid w:val="002B14C8"/>
    <w:rsid w:val="002B173C"/>
    <w:rsid w:val="002B2092"/>
    <w:rsid w:val="002B2537"/>
    <w:rsid w:val="002B26F4"/>
    <w:rsid w:val="002B2813"/>
    <w:rsid w:val="002B438E"/>
    <w:rsid w:val="002B4D69"/>
    <w:rsid w:val="002B57BC"/>
    <w:rsid w:val="002B5A6F"/>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1592"/>
    <w:rsid w:val="002D1688"/>
    <w:rsid w:val="002D25C7"/>
    <w:rsid w:val="002D32EE"/>
    <w:rsid w:val="002D3A3D"/>
    <w:rsid w:val="002D3BDE"/>
    <w:rsid w:val="002D4C9A"/>
    <w:rsid w:val="002D4EAD"/>
    <w:rsid w:val="002D5574"/>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E7E"/>
    <w:rsid w:val="00314F48"/>
    <w:rsid w:val="00315694"/>
    <w:rsid w:val="00315ECC"/>
    <w:rsid w:val="00316746"/>
    <w:rsid w:val="00316C06"/>
    <w:rsid w:val="003172EE"/>
    <w:rsid w:val="003176F6"/>
    <w:rsid w:val="00317D84"/>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35F"/>
    <w:rsid w:val="0037393B"/>
    <w:rsid w:val="00373D27"/>
    <w:rsid w:val="00373E9F"/>
    <w:rsid w:val="0037409D"/>
    <w:rsid w:val="00374968"/>
    <w:rsid w:val="00374BCC"/>
    <w:rsid w:val="00374DC2"/>
    <w:rsid w:val="00375504"/>
    <w:rsid w:val="003755D2"/>
    <w:rsid w:val="00375982"/>
    <w:rsid w:val="00375E33"/>
    <w:rsid w:val="003761F5"/>
    <w:rsid w:val="003765D3"/>
    <w:rsid w:val="00376B13"/>
    <w:rsid w:val="0037704B"/>
    <w:rsid w:val="00377F02"/>
    <w:rsid w:val="003801DA"/>
    <w:rsid w:val="003817A7"/>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04A"/>
    <w:rsid w:val="00387A87"/>
    <w:rsid w:val="00390A01"/>
    <w:rsid w:val="00390A8F"/>
    <w:rsid w:val="00390E0E"/>
    <w:rsid w:val="003910F1"/>
    <w:rsid w:val="0039123C"/>
    <w:rsid w:val="003919EE"/>
    <w:rsid w:val="00392E10"/>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4F67"/>
    <w:rsid w:val="003A5483"/>
    <w:rsid w:val="003A5F8E"/>
    <w:rsid w:val="003A6117"/>
    <w:rsid w:val="003A63C5"/>
    <w:rsid w:val="003A6982"/>
    <w:rsid w:val="003A6AAF"/>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36"/>
    <w:rsid w:val="003D48E5"/>
    <w:rsid w:val="003D4928"/>
    <w:rsid w:val="003D5056"/>
    <w:rsid w:val="003D54B3"/>
    <w:rsid w:val="003D5662"/>
    <w:rsid w:val="003D5747"/>
    <w:rsid w:val="003D598C"/>
    <w:rsid w:val="003D5BA3"/>
    <w:rsid w:val="003D5BCF"/>
    <w:rsid w:val="003D6139"/>
    <w:rsid w:val="003D6259"/>
    <w:rsid w:val="003D6642"/>
    <w:rsid w:val="003D6B56"/>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3616"/>
    <w:rsid w:val="003F4729"/>
    <w:rsid w:val="003F5A31"/>
    <w:rsid w:val="003F5A9F"/>
    <w:rsid w:val="003F6D0D"/>
    <w:rsid w:val="003F7A42"/>
    <w:rsid w:val="003F7FEB"/>
    <w:rsid w:val="00400EEA"/>
    <w:rsid w:val="004010A4"/>
    <w:rsid w:val="0040457C"/>
    <w:rsid w:val="00404850"/>
    <w:rsid w:val="00404D33"/>
    <w:rsid w:val="00404DD2"/>
    <w:rsid w:val="00405247"/>
    <w:rsid w:val="00406523"/>
    <w:rsid w:val="00406597"/>
    <w:rsid w:val="00406ADC"/>
    <w:rsid w:val="00406B4D"/>
    <w:rsid w:val="00406E2F"/>
    <w:rsid w:val="0040707B"/>
    <w:rsid w:val="0040761C"/>
    <w:rsid w:val="004077AE"/>
    <w:rsid w:val="00407B78"/>
    <w:rsid w:val="004100AB"/>
    <w:rsid w:val="0041040D"/>
    <w:rsid w:val="004105E1"/>
    <w:rsid w:val="00410D69"/>
    <w:rsid w:val="00411188"/>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01"/>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4EF0"/>
    <w:rsid w:val="004550C2"/>
    <w:rsid w:val="004551BA"/>
    <w:rsid w:val="00455335"/>
    <w:rsid w:val="00455855"/>
    <w:rsid w:val="00456002"/>
    <w:rsid w:val="004569E2"/>
    <w:rsid w:val="00457BB4"/>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C59"/>
    <w:rsid w:val="004774A2"/>
    <w:rsid w:val="004775B1"/>
    <w:rsid w:val="00477CC8"/>
    <w:rsid w:val="00477F01"/>
    <w:rsid w:val="00480318"/>
    <w:rsid w:val="00480920"/>
    <w:rsid w:val="00480F76"/>
    <w:rsid w:val="00481304"/>
    <w:rsid w:val="00481A83"/>
    <w:rsid w:val="00482062"/>
    <w:rsid w:val="00482483"/>
    <w:rsid w:val="004827CA"/>
    <w:rsid w:val="00482AAB"/>
    <w:rsid w:val="00483F9A"/>
    <w:rsid w:val="004843D6"/>
    <w:rsid w:val="004845EE"/>
    <w:rsid w:val="00484887"/>
    <w:rsid w:val="00484A07"/>
    <w:rsid w:val="00485467"/>
    <w:rsid w:val="00485DE0"/>
    <w:rsid w:val="00485F16"/>
    <w:rsid w:val="0048607C"/>
    <w:rsid w:val="004863B5"/>
    <w:rsid w:val="004869FC"/>
    <w:rsid w:val="00487885"/>
    <w:rsid w:val="00490035"/>
    <w:rsid w:val="00490275"/>
    <w:rsid w:val="0049039F"/>
    <w:rsid w:val="004905F3"/>
    <w:rsid w:val="0049071E"/>
    <w:rsid w:val="004907D4"/>
    <w:rsid w:val="00490BBF"/>
    <w:rsid w:val="00490FED"/>
    <w:rsid w:val="00491393"/>
    <w:rsid w:val="004913A7"/>
    <w:rsid w:val="004914FF"/>
    <w:rsid w:val="0049192E"/>
    <w:rsid w:val="00491D03"/>
    <w:rsid w:val="004923EB"/>
    <w:rsid w:val="0049243D"/>
    <w:rsid w:val="00493271"/>
    <w:rsid w:val="00493668"/>
    <w:rsid w:val="004936CC"/>
    <w:rsid w:val="00493822"/>
    <w:rsid w:val="00493965"/>
    <w:rsid w:val="00494685"/>
    <w:rsid w:val="004947A6"/>
    <w:rsid w:val="004948AC"/>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51A"/>
    <w:rsid w:val="004B4A22"/>
    <w:rsid w:val="004B4D79"/>
    <w:rsid w:val="004B5086"/>
    <w:rsid w:val="004B51B1"/>
    <w:rsid w:val="004B582D"/>
    <w:rsid w:val="004B5E23"/>
    <w:rsid w:val="004B6E51"/>
    <w:rsid w:val="004B70DF"/>
    <w:rsid w:val="004B7B1E"/>
    <w:rsid w:val="004C001F"/>
    <w:rsid w:val="004C0285"/>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A5C"/>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05D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7AD"/>
    <w:rsid w:val="004E7A0B"/>
    <w:rsid w:val="004E7BAB"/>
    <w:rsid w:val="004E7FA9"/>
    <w:rsid w:val="004F003F"/>
    <w:rsid w:val="004F05CD"/>
    <w:rsid w:val="004F3F81"/>
    <w:rsid w:val="004F41DE"/>
    <w:rsid w:val="004F473A"/>
    <w:rsid w:val="004F4F87"/>
    <w:rsid w:val="004F55CE"/>
    <w:rsid w:val="004F6050"/>
    <w:rsid w:val="004F7A1C"/>
    <w:rsid w:val="00500ADB"/>
    <w:rsid w:val="005013A5"/>
    <w:rsid w:val="005014E9"/>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81C"/>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03B"/>
    <w:rsid w:val="0055553C"/>
    <w:rsid w:val="00555842"/>
    <w:rsid w:val="00555D3A"/>
    <w:rsid w:val="00556999"/>
    <w:rsid w:val="00557476"/>
    <w:rsid w:val="00557896"/>
    <w:rsid w:val="00560A33"/>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6F39"/>
    <w:rsid w:val="005770E8"/>
    <w:rsid w:val="005774CA"/>
    <w:rsid w:val="00580145"/>
    <w:rsid w:val="00581380"/>
    <w:rsid w:val="00581395"/>
    <w:rsid w:val="0058170A"/>
    <w:rsid w:val="0058185A"/>
    <w:rsid w:val="00582407"/>
    <w:rsid w:val="005827D5"/>
    <w:rsid w:val="00582A31"/>
    <w:rsid w:val="00582F5D"/>
    <w:rsid w:val="005832CF"/>
    <w:rsid w:val="005832E5"/>
    <w:rsid w:val="00583446"/>
    <w:rsid w:val="00583602"/>
    <w:rsid w:val="0058397A"/>
    <w:rsid w:val="00583A5F"/>
    <w:rsid w:val="00583F64"/>
    <w:rsid w:val="00584066"/>
    <w:rsid w:val="005853A0"/>
    <w:rsid w:val="005865B6"/>
    <w:rsid w:val="005866B2"/>
    <w:rsid w:val="005867E2"/>
    <w:rsid w:val="00587C15"/>
    <w:rsid w:val="00587D30"/>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55C7"/>
    <w:rsid w:val="005B68F2"/>
    <w:rsid w:val="005B6B49"/>
    <w:rsid w:val="005B73F3"/>
    <w:rsid w:val="005B7BFE"/>
    <w:rsid w:val="005C0172"/>
    <w:rsid w:val="005C0A3C"/>
    <w:rsid w:val="005C0C06"/>
    <w:rsid w:val="005C0EA5"/>
    <w:rsid w:val="005C17B9"/>
    <w:rsid w:val="005C18EB"/>
    <w:rsid w:val="005C1C8B"/>
    <w:rsid w:val="005C1CEE"/>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64D"/>
    <w:rsid w:val="00616D22"/>
    <w:rsid w:val="00617D45"/>
    <w:rsid w:val="00617FE1"/>
    <w:rsid w:val="00620582"/>
    <w:rsid w:val="0062261B"/>
    <w:rsid w:val="00622CBC"/>
    <w:rsid w:val="00622D95"/>
    <w:rsid w:val="00623042"/>
    <w:rsid w:val="0062375C"/>
    <w:rsid w:val="00623A89"/>
    <w:rsid w:val="00623C4E"/>
    <w:rsid w:val="006244DC"/>
    <w:rsid w:val="00624816"/>
    <w:rsid w:val="00625029"/>
    <w:rsid w:val="00625A69"/>
    <w:rsid w:val="00626330"/>
    <w:rsid w:val="0062655E"/>
    <w:rsid w:val="00626B11"/>
    <w:rsid w:val="006272C7"/>
    <w:rsid w:val="006279E7"/>
    <w:rsid w:val="00627D82"/>
    <w:rsid w:val="0063057E"/>
    <w:rsid w:val="00630C19"/>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8A"/>
    <w:rsid w:val="006632A8"/>
    <w:rsid w:val="006642D6"/>
    <w:rsid w:val="00664859"/>
    <w:rsid w:val="00664AB0"/>
    <w:rsid w:val="00664B58"/>
    <w:rsid w:val="00665766"/>
    <w:rsid w:val="00665905"/>
    <w:rsid w:val="0066597F"/>
    <w:rsid w:val="00665AE2"/>
    <w:rsid w:val="00665D4A"/>
    <w:rsid w:val="006664DD"/>
    <w:rsid w:val="00666562"/>
    <w:rsid w:val="0066732E"/>
    <w:rsid w:val="00667341"/>
    <w:rsid w:val="00667989"/>
    <w:rsid w:val="00667B54"/>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0E3F"/>
    <w:rsid w:val="006A1618"/>
    <w:rsid w:val="006A19D6"/>
    <w:rsid w:val="006A242E"/>
    <w:rsid w:val="006A2908"/>
    <w:rsid w:val="006A30D0"/>
    <w:rsid w:val="006A3831"/>
    <w:rsid w:val="006A392E"/>
    <w:rsid w:val="006A3CA3"/>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5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DEA"/>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125"/>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B77"/>
    <w:rsid w:val="00747C8B"/>
    <w:rsid w:val="00747DD9"/>
    <w:rsid w:val="007500AC"/>
    <w:rsid w:val="007501EA"/>
    <w:rsid w:val="00750336"/>
    <w:rsid w:val="0075125E"/>
    <w:rsid w:val="007517EE"/>
    <w:rsid w:val="0075188D"/>
    <w:rsid w:val="00751B89"/>
    <w:rsid w:val="00751F1E"/>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123"/>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3F57"/>
    <w:rsid w:val="007941AC"/>
    <w:rsid w:val="00794B0A"/>
    <w:rsid w:val="00794B1B"/>
    <w:rsid w:val="00794F0F"/>
    <w:rsid w:val="00794F63"/>
    <w:rsid w:val="00795654"/>
    <w:rsid w:val="00795AFC"/>
    <w:rsid w:val="00795C78"/>
    <w:rsid w:val="00795CC2"/>
    <w:rsid w:val="00796298"/>
    <w:rsid w:val="007964D3"/>
    <w:rsid w:val="00797336"/>
    <w:rsid w:val="007A03F8"/>
    <w:rsid w:val="007A0F26"/>
    <w:rsid w:val="007A1813"/>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4B9D"/>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015"/>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F39"/>
    <w:rsid w:val="007E30F1"/>
    <w:rsid w:val="007E3124"/>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4A6A"/>
    <w:rsid w:val="008053B1"/>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4E1B"/>
    <w:rsid w:val="00815080"/>
    <w:rsid w:val="008151BB"/>
    <w:rsid w:val="0081558F"/>
    <w:rsid w:val="00815A60"/>
    <w:rsid w:val="00815D42"/>
    <w:rsid w:val="00815DC7"/>
    <w:rsid w:val="00816C02"/>
    <w:rsid w:val="00816ECC"/>
    <w:rsid w:val="0082018E"/>
    <w:rsid w:val="008208F4"/>
    <w:rsid w:val="008210CC"/>
    <w:rsid w:val="00821196"/>
    <w:rsid w:val="00823523"/>
    <w:rsid w:val="00824491"/>
    <w:rsid w:val="0082472B"/>
    <w:rsid w:val="008249F8"/>
    <w:rsid w:val="0082521B"/>
    <w:rsid w:val="008256A3"/>
    <w:rsid w:val="00825982"/>
    <w:rsid w:val="00825B8F"/>
    <w:rsid w:val="00825E4E"/>
    <w:rsid w:val="008266DB"/>
    <w:rsid w:val="008267A8"/>
    <w:rsid w:val="00826C5E"/>
    <w:rsid w:val="00827244"/>
    <w:rsid w:val="0082733A"/>
    <w:rsid w:val="008279E5"/>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4DE6"/>
    <w:rsid w:val="008351A5"/>
    <w:rsid w:val="00835523"/>
    <w:rsid w:val="008356EB"/>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88A"/>
    <w:rsid w:val="00844B96"/>
    <w:rsid w:val="00844EAB"/>
    <w:rsid w:val="008450D8"/>
    <w:rsid w:val="008451D9"/>
    <w:rsid w:val="00845318"/>
    <w:rsid w:val="0084544B"/>
    <w:rsid w:val="0084565F"/>
    <w:rsid w:val="0085077A"/>
    <w:rsid w:val="00850B70"/>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60713"/>
    <w:rsid w:val="00860FF9"/>
    <w:rsid w:val="0086112B"/>
    <w:rsid w:val="00861423"/>
    <w:rsid w:val="008614BD"/>
    <w:rsid w:val="00862FDB"/>
    <w:rsid w:val="00863034"/>
    <w:rsid w:val="00863997"/>
    <w:rsid w:val="00863FFE"/>
    <w:rsid w:val="008643A1"/>
    <w:rsid w:val="008658D1"/>
    <w:rsid w:val="0086610B"/>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614"/>
    <w:rsid w:val="008A16C7"/>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6DC"/>
    <w:rsid w:val="008E5870"/>
    <w:rsid w:val="008E588A"/>
    <w:rsid w:val="008E593E"/>
    <w:rsid w:val="008E64AB"/>
    <w:rsid w:val="008E6530"/>
    <w:rsid w:val="008E6A9F"/>
    <w:rsid w:val="008E6F84"/>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531"/>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4D9"/>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9E1"/>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7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3F5B"/>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D52"/>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1F4E"/>
    <w:rsid w:val="00982478"/>
    <w:rsid w:val="00982518"/>
    <w:rsid w:val="00982B26"/>
    <w:rsid w:val="00982B2C"/>
    <w:rsid w:val="00982BEC"/>
    <w:rsid w:val="00982F88"/>
    <w:rsid w:val="00983115"/>
    <w:rsid w:val="009839AB"/>
    <w:rsid w:val="00983E48"/>
    <w:rsid w:val="0098468D"/>
    <w:rsid w:val="00984FF6"/>
    <w:rsid w:val="00985648"/>
    <w:rsid w:val="00986395"/>
    <w:rsid w:val="00986D2C"/>
    <w:rsid w:val="00986D58"/>
    <w:rsid w:val="0099004A"/>
    <w:rsid w:val="00990975"/>
    <w:rsid w:val="00991268"/>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08A"/>
    <w:rsid w:val="009972BF"/>
    <w:rsid w:val="009A00D3"/>
    <w:rsid w:val="009A05BB"/>
    <w:rsid w:val="009A0785"/>
    <w:rsid w:val="009A0B1D"/>
    <w:rsid w:val="009A1062"/>
    <w:rsid w:val="009A1242"/>
    <w:rsid w:val="009A1B7D"/>
    <w:rsid w:val="009A1D95"/>
    <w:rsid w:val="009A2790"/>
    <w:rsid w:val="009A2EA4"/>
    <w:rsid w:val="009A2F90"/>
    <w:rsid w:val="009A327F"/>
    <w:rsid w:val="009A32DA"/>
    <w:rsid w:val="009A5002"/>
    <w:rsid w:val="009A521B"/>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D4B"/>
    <w:rsid w:val="009C6EDD"/>
    <w:rsid w:val="009C70B9"/>
    <w:rsid w:val="009C71FF"/>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5C39"/>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100"/>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2E6"/>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1A0"/>
    <w:rsid w:val="00A425B0"/>
    <w:rsid w:val="00A42A34"/>
    <w:rsid w:val="00A42F1E"/>
    <w:rsid w:val="00A43756"/>
    <w:rsid w:val="00A437E3"/>
    <w:rsid w:val="00A43830"/>
    <w:rsid w:val="00A441EB"/>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326A"/>
    <w:rsid w:val="00A534F2"/>
    <w:rsid w:val="00A53832"/>
    <w:rsid w:val="00A53C40"/>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1DA2"/>
    <w:rsid w:val="00A62949"/>
    <w:rsid w:val="00A62B60"/>
    <w:rsid w:val="00A6325C"/>
    <w:rsid w:val="00A637AF"/>
    <w:rsid w:val="00A6380E"/>
    <w:rsid w:val="00A639C6"/>
    <w:rsid w:val="00A64446"/>
    <w:rsid w:val="00A64458"/>
    <w:rsid w:val="00A65109"/>
    <w:rsid w:val="00A65344"/>
    <w:rsid w:val="00A65386"/>
    <w:rsid w:val="00A657DB"/>
    <w:rsid w:val="00A66108"/>
    <w:rsid w:val="00A66DCD"/>
    <w:rsid w:val="00A67157"/>
    <w:rsid w:val="00A67977"/>
    <w:rsid w:val="00A67B16"/>
    <w:rsid w:val="00A701FE"/>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6DB"/>
    <w:rsid w:val="00A80A21"/>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E84"/>
    <w:rsid w:val="00A94F83"/>
    <w:rsid w:val="00A95287"/>
    <w:rsid w:val="00A95325"/>
    <w:rsid w:val="00A953C6"/>
    <w:rsid w:val="00A97448"/>
    <w:rsid w:val="00A97596"/>
    <w:rsid w:val="00A97B78"/>
    <w:rsid w:val="00A97D68"/>
    <w:rsid w:val="00AA0071"/>
    <w:rsid w:val="00AA07DD"/>
    <w:rsid w:val="00AA10D9"/>
    <w:rsid w:val="00AA1153"/>
    <w:rsid w:val="00AA196A"/>
    <w:rsid w:val="00AA1AA6"/>
    <w:rsid w:val="00AA1DCC"/>
    <w:rsid w:val="00AA2E65"/>
    <w:rsid w:val="00AA3252"/>
    <w:rsid w:val="00AA331E"/>
    <w:rsid w:val="00AA3534"/>
    <w:rsid w:val="00AA3572"/>
    <w:rsid w:val="00AA39E1"/>
    <w:rsid w:val="00AA44A1"/>
    <w:rsid w:val="00AA478B"/>
    <w:rsid w:val="00AA49CD"/>
    <w:rsid w:val="00AA5B93"/>
    <w:rsid w:val="00AA5ECE"/>
    <w:rsid w:val="00AA603F"/>
    <w:rsid w:val="00AA643A"/>
    <w:rsid w:val="00AA6CB4"/>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C7E"/>
    <w:rsid w:val="00AF722D"/>
    <w:rsid w:val="00AF7CDC"/>
    <w:rsid w:val="00B002B1"/>
    <w:rsid w:val="00B00515"/>
    <w:rsid w:val="00B00A06"/>
    <w:rsid w:val="00B00C6C"/>
    <w:rsid w:val="00B00EE1"/>
    <w:rsid w:val="00B01C61"/>
    <w:rsid w:val="00B01D5A"/>
    <w:rsid w:val="00B023F8"/>
    <w:rsid w:val="00B03370"/>
    <w:rsid w:val="00B0439C"/>
    <w:rsid w:val="00B04422"/>
    <w:rsid w:val="00B04E7C"/>
    <w:rsid w:val="00B04EFF"/>
    <w:rsid w:val="00B04F3F"/>
    <w:rsid w:val="00B051AD"/>
    <w:rsid w:val="00B06A01"/>
    <w:rsid w:val="00B07066"/>
    <w:rsid w:val="00B07151"/>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17B11"/>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5DEF"/>
    <w:rsid w:val="00B46684"/>
    <w:rsid w:val="00B4674A"/>
    <w:rsid w:val="00B46865"/>
    <w:rsid w:val="00B47299"/>
    <w:rsid w:val="00B472F9"/>
    <w:rsid w:val="00B47582"/>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6135"/>
    <w:rsid w:val="00B664A7"/>
    <w:rsid w:val="00B66B2A"/>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5FA6"/>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437"/>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57D9"/>
    <w:rsid w:val="00BB6536"/>
    <w:rsid w:val="00BB666F"/>
    <w:rsid w:val="00BB692E"/>
    <w:rsid w:val="00BB6F5F"/>
    <w:rsid w:val="00BB7011"/>
    <w:rsid w:val="00BB798C"/>
    <w:rsid w:val="00BB7D73"/>
    <w:rsid w:val="00BC0128"/>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9E0"/>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A7"/>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2CB5"/>
    <w:rsid w:val="00C1341F"/>
    <w:rsid w:val="00C135CD"/>
    <w:rsid w:val="00C13A88"/>
    <w:rsid w:val="00C13C95"/>
    <w:rsid w:val="00C13D83"/>
    <w:rsid w:val="00C149C2"/>
    <w:rsid w:val="00C14F9D"/>
    <w:rsid w:val="00C14FAE"/>
    <w:rsid w:val="00C150C4"/>
    <w:rsid w:val="00C150C8"/>
    <w:rsid w:val="00C15602"/>
    <w:rsid w:val="00C15C17"/>
    <w:rsid w:val="00C15D0E"/>
    <w:rsid w:val="00C164E5"/>
    <w:rsid w:val="00C1767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20A"/>
    <w:rsid w:val="00C3047D"/>
    <w:rsid w:val="00C3056D"/>
    <w:rsid w:val="00C30570"/>
    <w:rsid w:val="00C306A8"/>
    <w:rsid w:val="00C30836"/>
    <w:rsid w:val="00C30BB6"/>
    <w:rsid w:val="00C31051"/>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644E"/>
    <w:rsid w:val="00C37195"/>
    <w:rsid w:val="00C37532"/>
    <w:rsid w:val="00C37A05"/>
    <w:rsid w:val="00C37D36"/>
    <w:rsid w:val="00C404A3"/>
    <w:rsid w:val="00C40566"/>
    <w:rsid w:val="00C40D28"/>
    <w:rsid w:val="00C41ACB"/>
    <w:rsid w:val="00C425B1"/>
    <w:rsid w:val="00C42AB6"/>
    <w:rsid w:val="00C42B80"/>
    <w:rsid w:val="00C430AE"/>
    <w:rsid w:val="00C431B4"/>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57A"/>
    <w:rsid w:val="00C62E03"/>
    <w:rsid w:val="00C63FEB"/>
    <w:rsid w:val="00C642DA"/>
    <w:rsid w:val="00C64D36"/>
    <w:rsid w:val="00C655F0"/>
    <w:rsid w:val="00C65665"/>
    <w:rsid w:val="00C65AC0"/>
    <w:rsid w:val="00C65B12"/>
    <w:rsid w:val="00C65B9E"/>
    <w:rsid w:val="00C663EA"/>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2AAA"/>
    <w:rsid w:val="00C73035"/>
    <w:rsid w:val="00C74343"/>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4DE2"/>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5C"/>
    <w:rsid w:val="00CD1681"/>
    <w:rsid w:val="00CD168B"/>
    <w:rsid w:val="00CD2F71"/>
    <w:rsid w:val="00CD3005"/>
    <w:rsid w:val="00CD31C4"/>
    <w:rsid w:val="00CD3511"/>
    <w:rsid w:val="00CD4E75"/>
    <w:rsid w:val="00CD53D3"/>
    <w:rsid w:val="00CD5BF9"/>
    <w:rsid w:val="00CD5DCC"/>
    <w:rsid w:val="00CD675E"/>
    <w:rsid w:val="00CD6AD9"/>
    <w:rsid w:val="00CD6E15"/>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A60"/>
    <w:rsid w:val="00CF6F16"/>
    <w:rsid w:val="00CF7023"/>
    <w:rsid w:val="00CF709D"/>
    <w:rsid w:val="00CF75B5"/>
    <w:rsid w:val="00CF7969"/>
    <w:rsid w:val="00CF7AC4"/>
    <w:rsid w:val="00CF7EFD"/>
    <w:rsid w:val="00D001DF"/>
    <w:rsid w:val="00D003D7"/>
    <w:rsid w:val="00D0054F"/>
    <w:rsid w:val="00D0071E"/>
    <w:rsid w:val="00D00865"/>
    <w:rsid w:val="00D00FEE"/>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6BFB"/>
    <w:rsid w:val="00D17884"/>
    <w:rsid w:val="00D1795B"/>
    <w:rsid w:val="00D17EBD"/>
    <w:rsid w:val="00D200D0"/>
    <w:rsid w:val="00D2097A"/>
    <w:rsid w:val="00D20A7F"/>
    <w:rsid w:val="00D21864"/>
    <w:rsid w:val="00D21939"/>
    <w:rsid w:val="00D21A3C"/>
    <w:rsid w:val="00D21EF3"/>
    <w:rsid w:val="00D221F6"/>
    <w:rsid w:val="00D23400"/>
    <w:rsid w:val="00D24459"/>
    <w:rsid w:val="00D24EE8"/>
    <w:rsid w:val="00D252DA"/>
    <w:rsid w:val="00D254ED"/>
    <w:rsid w:val="00D255BE"/>
    <w:rsid w:val="00D25AD2"/>
    <w:rsid w:val="00D260F3"/>
    <w:rsid w:val="00D263A5"/>
    <w:rsid w:val="00D2695C"/>
    <w:rsid w:val="00D26C3D"/>
    <w:rsid w:val="00D2708A"/>
    <w:rsid w:val="00D2770D"/>
    <w:rsid w:val="00D306B1"/>
    <w:rsid w:val="00D31255"/>
    <w:rsid w:val="00D31813"/>
    <w:rsid w:val="00D3326C"/>
    <w:rsid w:val="00D33301"/>
    <w:rsid w:val="00D33418"/>
    <w:rsid w:val="00D33446"/>
    <w:rsid w:val="00D33975"/>
    <w:rsid w:val="00D342FC"/>
    <w:rsid w:val="00D34385"/>
    <w:rsid w:val="00D3443B"/>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85D"/>
    <w:rsid w:val="00D61CF5"/>
    <w:rsid w:val="00D62503"/>
    <w:rsid w:val="00D62A91"/>
    <w:rsid w:val="00D64248"/>
    <w:rsid w:val="00D652D4"/>
    <w:rsid w:val="00D65326"/>
    <w:rsid w:val="00D653D0"/>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AE9"/>
    <w:rsid w:val="00D93B5D"/>
    <w:rsid w:val="00D93D7A"/>
    <w:rsid w:val="00D93DFA"/>
    <w:rsid w:val="00D93E48"/>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D7E"/>
    <w:rsid w:val="00DA3E3C"/>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4DF5"/>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61D"/>
    <w:rsid w:val="00DF3CD7"/>
    <w:rsid w:val="00DF3F0C"/>
    <w:rsid w:val="00DF3F8B"/>
    <w:rsid w:val="00DF4100"/>
    <w:rsid w:val="00DF4497"/>
    <w:rsid w:val="00DF521E"/>
    <w:rsid w:val="00DF533D"/>
    <w:rsid w:val="00DF5FB7"/>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5C56"/>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2D1E"/>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5ED"/>
    <w:rsid w:val="00E25901"/>
    <w:rsid w:val="00E25A21"/>
    <w:rsid w:val="00E25BD8"/>
    <w:rsid w:val="00E25D6B"/>
    <w:rsid w:val="00E26C89"/>
    <w:rsid w:val="00E26D27"/>
    <w:rsid w:val="00E276D5"/>
    <w:rsid w:val="00E2789A"/>
    <w:rsid w:val="00E278B1"/>
    <w:rsid w:val="00E27954"/>
    <w:rsid w:val="00E279BA"/>
    <w:rsid w:val="00E27A96"/>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5917"/>
    <w:rsid w:val="00E36803"/>
    <w:rsid w:val="00E376F0"/>
    <w:rsid w:val="00E37B55"/>
    <w:rsid w:val="00E37D0C"/>
    <w:rsid w:val="00E37F1F"/>
    <w:rsid w:val="00E406A7"/>
    <w:rsid w:val="00E40D7F"/>
    <w:rsid w:val="00E40FC8"/>
    <w:rsid w:val="00E41300"/>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EED"/>
    <w:rsid w:val="00E755DB"/>
    <w:rsid w:val="00E7564D"/>
    <w:rsid w:val="00E75D6B"/>
    <w:rsid w:val="00E76236"/>
    <w:rsid w:val="00E76ADE"/>
    <w:rsid w:val="00E771C4"/>
    <w:rsid w:val="00E805E5"/>
    <w:rsid w:val="00E80601"/>
    <w:rsid w:val="00E808A5"/>
    <w:rsid w:val="00E80953"/>
    <w:rsid w:val="00E8099A"/>
    <w:rsid w:val="00E80A4B"/>
    <w:rsid w:val="00E80FA8"/>
    <w:rsid w:val="00E81511"/>
    <w:rsid w:val="00E81846"/>
    <w:rsid w:val="00E8189B"/>
    <w:rsid w:val="00E81EB9"/>
    <w:rsid w:val="00E82019"/>
    <w:rsid w:val="00E8222B"/>
    <w:rsid w:val="00E82361"/>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C2A"/>
    <w:rsid w:val="00EA3DD2"/>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3992"/>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91D"/>
    <w:rsid w:val="00EF714F"/>
    <w:rsid w:val="00EF73D6"/>
    <w:rsid w:val="00F00A0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AB5"/>
    <w:rsid w:val="00F04ECC"/>
    <w:rsid w:val="00F0505D"/>
    <w:rsid w:val="00F05813"/>
    <w:rsid w:val="00F061C8"/>
    <w:rsid w:val="00F0648F"/>
    <w:rsid w:val="00F064C6"/>
    <w:rsid w:val="00F0666B"/>
    <w:rsid w:val="00F06BFF"/>
    <w:rsid w:val="00F06D63"/>
    <w:rsid w:val="00F06E04"/>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0AC"/>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487B"/>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A40"/>
    <w:rsid w:val="00F43D41"/>
    <w:rsid w:val="00F448B3"/>
    <w:rsid w:val="00F44C6E"/>
    <w:rsid w:val="00F45189"/>
    <w:rsid w:val="00F45635"/>
    <w:rsid w:val="00F4575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79C"/>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2B06"/>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1038"/>
    <w:rsid w:val="00FC12AA"/>
    <w:rsid w:val="00FC13A5"/>
    <w:rsid w:val="00FC254A"/>
    <w:rsid w:val="00FC26E2"/>
    <w:rsid w:val="00FC3424"/>
    <w:rsid w:val="00FC372D"/>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2CD0"/>
    <w:rsid w:val="00FD3243"/>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4DDE"/>
    <w:rsid w:val="00FF506B"/>
    <w:rsid w:val="00FF50E0"/>
    <w:rsid w:val="00FF5528"/>
    <w:rsid w:val="00FF5E94"/>
    <w:rsid w:val="00FF5FCA"/>
    <w:rsid w:val="00FF62FE"/>
    <w:rsid w:val="00FF64ED"/>
    <w:rsid w:val="00FF6818"/>
    <w:rsid w:val="00FF6CDB"/>
    <w:rsid w:val="00FF7135"/>
    <w:rsid w:val="00FF767D"/>
    <w:rsid w:val="00FF7978"/>
    <w:rsid w:val="00FF7A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95A28-AC97-4292-A2CE-71E819FD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21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531"/>
    <w:pPr>
      <w:ind w:left="720"/>
      <w:contextualSpacing/>
    </w:pPr>
  </w:style>
  <w:style w:type="paragraph" w:customStyle="1" w:styleId="Default">
    <w:name w:val="Default"/>
    <w:rsid w:val="0091053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4B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4B6E5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B2F54"/>
    <w:pPr>
      <w:suppressAutoHyphens/>
      <w:ind w:left="720"/>
    </w:pPr>
    <w:rPr>
      <w:rFonts w:ascii="Calibri" w:eastAsia="Lucida Sans Unicode" w:hAnsi="Calibri" w:cs="font322"/>
      <w:lang w:eastAsia="ar-SA"/>
    </w:rPr>
  </w:style>
  <w:style w:type="paragraph" w:styleId="Nagwek">
    <w:name w:val="header"/>
    <w:basedOn w:val="Normalny"/>
    <w:link w:val="NagwekZnak"/>
    <w:uiPriority w:val="99"/>
    <w:unhideWhenUsed/>
    <w:rsid w:val="00C15D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D0E"/>
  </w:style>
  <w:style w:type="paragraph" w:styleId="Stopka">
    <w:name w:val="footer"/>
    <w:basedOn w:val="Normalny"/>
    <w:link w:val="StopkaZnak"/>
    <w:uiPriority w:val="99"/>
    <w:unhideWhenUsed/>
    <w:rsid w:val="00C15D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D0E"/>
  </w:style>
  <w:style w:type="paragraph" w:customStyle="1" w:styleId="Datedadoption">
    <w:name w:val="Date d'adoption"/>
    <w:basedOn w:val="Normalny"/>
    <w:rsid w:val="00EA3C2A"/>
    <w:pPr>
      <w:suppressAutoHyphens/>
      <w:spacing w:before="360" w:after="0" w:line="100" w:lineRule="atLeast"/>
      <w:ind w:left="284" w:hanging="284"/>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EA3C2A"/>
    <w:pPr>
      <w:suppressAutoHyphens/>
      <w:spacing w:after="120" w:line="480" w:lineRule="auto"/>
      <w:ind w:left="283" w:hanging="284"/>
      <w:jc w:val="both"/>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A3C2A"/>
    <w:pPr>
      <w:widowControl w:val="0"/>
      <w:suppressLineNumbers/>
      <w:suppressAutoHyphens/>
      <w:spacing w:after="0" w:line="100" w:lineRule="atLeast"/>
      <w:ind w:left="283" w:hanging="283"/>
    </w:pPr>
    <w:rPr>
      <w:rFonts w:ascii="Times New Roman" w:eastAsia="Lucida Sans Unicode" w:hAnsi="Times New Roman" w:cs="Tahoma"/>
      <w:sz w:val="20"/>
      <w:szCs w:val="20"/>
      <w:lang w:eastAsia="pl-PL" w:bidi="pl-PL"/>
    </w:rPr>
  </w:style>
  <w:style w:type="character" w:styleId="Hipercze">
    <w:name w:val="Hyperlink"/>
    <w:basedOn w:val="Domylnaczcionkaakapitu"/>
    <w:uiPriority w:val="99"/>
    <w:unhideWhenUsed/>
    <w:rsid w:val="00EA3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25</Pages>
  <Words>6765</Words>
  <Characters>40592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LGD</cp:lastModifiedBy>
  <cp:revision>6</cp:revision>
  <dcterms:created xsi:type="dcterms:W3CDTF">2023-12-07T16:13:00Z</dcterms:created>
  <dcterms:modified xsi:type="dcterms:W3CDTF">2024-01-24T17:13:00Z</dcterms:modified>
</cp:coreProperties>
</file>