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17" w:rsidRDefault="00FD7AD2" w:rsidP="00FD7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b/>
          <w:sz w:val="24"/>
          <w:szCs w:val="24"/>
        </w:rPr>
        <w:t>DEKLARACJA UCZESTNIKA</w:t>
      </w:r>
      <w:r w:rsidRPr="00AC3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AD2" w:rsidRPr="00AC32DF" w:rsidRDefault="00FD7AD2" w:rsidP="00FD7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2D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PIESZY RAJ</w:t>
      </w:r>
      <w:r w:rsidR="004C491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</w:t>
      </w:r>
      <w:r w:rsidRPr="00AC32D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IM KS. PIOTRA WYKURZA</w:t>
      </w:r>
      <w:r w:rsidRPr="00AC32D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9023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TRZEMEŚNIA 22-23</w:t>
      </w:r>
      <w:r w:rsidRPr="00AC32D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23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wrzesień 2023r</w:t>
      </w:r>
      <w:r w:rsidRPr="00AC32D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AD2" w:rsidRPr="00AC32DF" w:rsidRDefault="00FD7AD2">
      <w:pPr>
        <w:rPr>
          <w:rFonts w:ascii="Times New Roman" w:hAnsi="Times New Roman" w:cs="Times New Roman"/>
          <w:sz w:val="18"/>
          <w:szCs w:val="18"/>
        </w:rPr>
      </w:pPr>
      <w:r w:rsidRPr="00AC32DF">
        <w:rPr>
          <w:rFonts w:ascii="Times New Roman" w:hAnsi="Times New Roman" w:cs="Times New Roman"/>
          <w:sz w:val="18"/>
          <w:szCs w:val="18"/>
        </w:rPr>
        <w:t>Imię i nazwisko ……………………………………………………………………</w:t>
      </w:r>
      <w:r w:rsidR="00544328" w:rsidRPr="00AC32DF">
        <w:rPr>
          <w:rFonts w:ascii="Times New Roman" w:hAnsi="Times New Roman" w:cs="Times New Roman"/>
          <w:sz w:val="18"/>
          <w:szCs w:val="18"/>
        </w:rPr>
        <w:t>………..</w:t>
      </w:r>
      <w:r w:rsidRPr="00AC32DF">
        <w:rPr>
          <w:rFonts w:ascii="Times New Roman" w:hAnsi="Times New Roman" w:cs="Times New Roman"/>
          <w:sz w:val="18"/>
          <w:szCs w:val="18"/>
        </w:rPr>
        <w:t xml:space="preserve">……………..……….….. </w:t>
      </w:r>
    </w:p>
    <w:p w:rsidR="00FD7AD2" w:rsidRPr="00AC32DF" w:rsidRDefault="00FD7AD2">
      <w:pPr>
        <w:rPr>
          <w:rFonts w:ascii="Times New Roman" w:hAnsi="Times New Roman" w:cs="Times New Roman"/>
          <w:sz w:val="18"/>
          <w:szCs w:val="18"/>
        </w:rPr>
      </w:pPr>
      <w:r w:rsidRPr="00AC32DF">
        <w:rPr>
          <w:rFonts w:ascii="Times New Roman" w:hAnsi="Times New Roman" w:cs="Times New Roman"/>
          <w:sz w:val="18"/>
          <w:szCs w:val="18"/>
        </w:rPr>
        <w:t>Adres ……………………………………………………………………………………</w:t>
      </w:r>
      <w:r w:rsidR="00544328" w:rsidRPr="00AC32DF">
        <w:rPr>
          <w:rFonts w:ascii="Times New Roman" w:hAnsi="Times New Roman" w:cs="Times New Roman"/>
          <w:sz w:val="18"/>
          <w:szCs w:val="18"/>
        </w:rPr>
        <w:t>…………….</w:t>
      </w:r>
      <w:r w:rsidRPr="00AC32DF">
        <w:rPr>
          <w:rFonts w:ascii="Times New Roman" w:hAnsi="Times New Roman" w:cs="Times New Roman"/>
          <w:sz w:val="18"/>
          <w:szCs w:val="18"/>
        </w:rPr>
        <w:t xml:space="preserve">……………………. </w:t>
      </w:r>
    </w:p>
    <w:p w:rsidR="00FD7AD2" w:rsidRPr="00AC32DF" w:rsidRDefault="00FD7AD2">
      <w:pPr>
        <w:rPr>
          <w:rFonts w:ascii="Times New Roman" w:hAnsi="Times New Roman" w:cs="Times New Roman"/>
          <w:sz w:val="18"/>
          <w:szCs w:val="18"/>
        </w:rPr>
      </w:pPr>
      <w:r w:rsidRPr="00AC32DF">
        <w:rPr>
          <w:rFonts w:ascii="Times New Roman" w:hAnsi="Times New Roman" w:cs="Times New Roman"/>
          <w:sz w:val="18"/>
          <w:szCs w:val="18"/>
        </w:rPr>
        <w:t>TEL.: ………………………………………… PESEL ………</w:t>
      </w:r>
      <w:r w:rsidR="00544328" w:rsidRPr="00AC32DF">
        <w:rPr>
          <w:rFonts w:ascii="Times New Roman" w:hAnsi="Times New Roman" w:cs="Times New Roman"/>
          <w:sz w:val="18"/>
          <w:szCs w:val="18"/>
        </w:rPr>
        <w:t>…………………</w:t>
      </w:r>
      <w:r w:rsidRPr="00AC32DF">
        <w:rPr>
          <w:rFonts w:ascii="Times New Roman" w:hAnsi="Times New Roman" w:cs="Times New Roman"/>
          <w:sz w:val="18"/>
          <w:szCs w:val="18"/>
        </w:rPr>
        <w:t xml:space="preserve">………………………………………. </w:t>
      </w:r>
    </w:p>
    <w:p w:rsid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>Oświadczam, że zapoznałem/zapoznałam się Regulaminem imprezy i zobowiązuję s</w:t>
      </w:r>
      <w:r w:rsidR="00544328" w:rsidRPr="00AC32DF">
        <w:rPr>
          <w:rFonts w:ascii="Times New Roman" w:hAnsi="Times New Roman" w:cs="Times New Roman"/>
          <w:sz w:val="24"/>
          <w:szCs w:val="24"/>
        </w:rPr>
        <w:t xml:space="preserve">ię do jego przestrzegania. </w:t>
      </w:r>
    </w:p>
    <w:p w:rsidR="00FD7AD2" w:rsidRPr="00AC32DF" w:rsidRDefault="00544328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>Podpis</w:t>
      </w:r>
      <w:r w:rsidR="00FD7AD2" w:rsidRPr="00AC32DF">
        <w:rPr>
          <w:rFonts w:ascii="Times New Roman" w:hAnsi="Times New Roman" w:cs="Times New Roman"/>
          <w:sz w:val="24"/>
          <w:szCs w:val="24"/>
        </w:rPr>
        <w:t xml:space="preserve"> </w:t>
      </w:r>
      <w:r w:rsidRPr="00AC32DF">
        <w:rPr>
          <w:rFonts w:ascii="Times New Roman" w:hAnsi="Times New Roman" w:cs="Times New Roman"/>
          <w:sz w:val="24"/>
          <w:szCs w:val="24"/>
        </w:rPr>
        <w:t xml:space="preserve"> uczestnika i </w:t>
      </w:r>
      <w:r w:rsidR="00FD7AD2" w:rsidRPr="00AC32DF">
        <w:rPr>
          <w:rFonts w:ascii="Times New Roman" w:hAnsi="Times New Roman" w:cs="Times New Roman"/>
          <w:sz w:val="24"/>
          <w:szCs w:val="24"/>
        </w:rPr>
        <w:t>rodzica / opiekuna……………………</w:t>
      </w:r>
      <w:r w:rsidR="00AC32DF">
        <w:rPr>
          <w:rFonts w:ascii="Times New Roman" w:hAnsi="Times New Roman" w:cs="Times New Roman"/>
          <w:sz w:val="24"/>
          <w:szCs w:val="24"/>
        </w:rPr>
        <w:t>..</w:t>
      </w:r>
      <w:r w:rsidR="00FD7AD2" w:rsidRPr="00AC32DF">
        <w:rPr>
          <w:rFonts w:ascii="Times New Roman" w:hAnsi="Times New Roman" w:cs="Times New Roman"/>
          <w:sz w:val="24"/>
          <w:szCs w:val="24"/>
        </w:rPr>
        <w:t xml:space="preserve">………………………………….  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Kontakt do rodzica/opiekuna ……………………………………….……..………………….. </w:t>
      </w:r>
    </w:p>
    <w:p w:rsidR="00FD7AD2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Ja niżej podpisany/podpisana wyrażam zgodę na udział syna/córki w imprezie organizowanej przez </w:t>
      </w:r>
      <w:r w:rsidR="00190233">
        <w:rPr>
          <w:rFonts w:ascii="Times New Roman" w:hAnsi="Times New Roman" w:cs="Times New Roman"/>
          <w:sz w:val="24"/>
          <w:szCs w:val="24"/>
        </w:rPr>
        <w:t>Stowarzyszenie Lokalna Grupa Działania „Między Dalinem i Gościbią”</w:t>
      </w:r>
      <w:r w:rsidRPr="00AC32DF">
        <w:rPr>
          <w:rFonts w:ascii="Times New Roman" w:hAnsi="Times New Roman" w:cs="Times New Roman"/>
          <w:sz w:val="24"/>
          <w:szCs w:val="24"/>
        </w:rPr>
        <w:t xml:space="preserve"> i </w:t>
      </w:r>
      <w:r w:rsidR="00190233">
        <w:rPr>
          <w:rFonts w:ascii="Times New Roman" w:hAnsi="Times New Roman" w:cs="Times New Roman"/>
          <w:sz w:val="24"/>
          <w:szCs w:val="24"/>
        </w:rPr>
        <w:t>Samorząd Województwa Małopolskiego w dniu 22/23.09.2023</w:t>
      </w:r>
      <w:r w:rsidRPr="00AC32DF">
        <w:rPr>
          <w:rFonts w:ascii="Times New Roman" w:hAnsi="Times New Roman" w:cs="Times New Roman"/>
          <w:sz w:val="24"/>
          <w:szCs w:val="24"/>
        </w:rPr>
        <w:t xml:space="preserve"> r. Jednocześnie oświadczam, że stan zdrowia dziecka jest mi znany oraz że </w:t>
      </w:r>
      <w:r w:rsidRPr="00AC32DF">
        <w:rPr>
          <w:rFonts w:ascii="Times New Roman" w:hAnsi="Times New Roman" w:cs="Times New Roman"/>
          <w:b/>
          <w:sz w:val="24"/>
          <w:szCs w:val="24"/>
        </w:rPr>
        <w:t>nie ma</w:t>
      </w:r>
      <w:r w:rsidR="00AC32DF" w:rsidRPr="00AC32DF">
        <w:rPr>
          <w:rFonts w:ascii="Times New Roman" w:hAnsi="Times New Roman" w:cs="Times New Roman"/>
          <w:b/>
          <w:sz w:val="24"/>
          <w:szCs w:val="24"/>
        </w:rPr>
        <w:t xml:space="preserve"> żądnych </w:t>
      </w:r>
      <w:r w:rsidRPr="00AC32DF">
        <w:rPr>
          <w:rFonts w:ascii="Times New Roman" w:hAnsi="Times New Roman" w:cs="Times New Roman"/>
          <w:b/>
          <w:sz w:val="24"/>
          <w:szCs w:val="24"/>
        </w:rPr>
        <w:t xml:space="preserve"> przeciwwskazań lekarskich do udziału dziecka w imprezie.</w:t>
      </w:r>
      <w:r w:rsidRPr="00AC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DF" w:rsidRPr="00AC32DF" w:rsidRDefault="00AC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 rodzica / opiekuna</w:t>
      </w:r>
      <w:r w:rsidR="0019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bookmarkStart w:id="0" w:name="_GoBack"/>
      <w:bookmarkEnd w:id="0"/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Podpisując deklarację wyrażam zgodę na wykorzystanie mojego wizerunku (lub dziecka) w związku z realizacją wydarzenia, takich jak: publikacje prasowe i internetowe nt. wydarzenia. 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>Wyrażam zgodę na przetwarzanie moich danych osobowych zgodnie z obowiązującymi przepisami prawa, tj. ustawą z dnia 10 maja 2018 r. o ochronie danych osobowych (</w:t>
      </w:r>
      <w:proofErr w:type="spellStart"/>
      <w:r w:rsidRPr="00AC32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C32DF">
        <w:rPr>
          <w:rFonts w:ascii="Times New Roman" w:hAnsi="Times New Roman" w:cs="Times New Roman"/>
          <w:sz w:val="24"/>
          <w:szCs w:val="24"/>
        </w:rPr>
        <w:t>. Dz.U. z 2019 r., poz. 1781) oraz Rozporządzeniem Ogólnym Parlamentu Europejskiego i Rady Unii Europejskiej o Ochronie Danych Osobowych (Dz.U.UE.L.119 z 4.</w:t>
      </w:r>
      <w:r w:rsidR="00190233">
        <w:rPr>
          <w:rFonts w:ascii="Times New Roman" w:hAnsi="Times New Roman" w:cs="Times New Roman"/>
          <w:sz w:val="24"/>
          <w:szCs w:val="24"/>
        </w:rPr>
        <w:t xml:space="preserve">5.2016) w celu uczestnictwa w </w:t>
      </w:r>
      <w:r w:rsidRPr="00AC32DF">
        <w:rPr>
          <w:rFonts w:ascii="Times New Roman" w:hAnsi="Times New Roman" w:cs="Times New Roman"/>
          <w:sz w:val="24"/>
          <w:szCs w:val="24"/>
        </w:rPr>
        <w:t>Rajdzie Pieszym .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190233">
        <w:rPr>
          <w:rFonts w:ascii="Times New Roman" w:hAnsi="Times New Roman" w:cs="Times New Roman"/>
          <w:sz w:val="24"/>
          <w:szCs w:val="24"/>
        </w:rPr>
        <w:t>Stowarzyszenie Lokalna Grupa Działania „Między Dalinem i Gościbią z siedzibą w Myślenicach</w:t>
      </w:r>
      <w:r w:rsidRPr="00AC32DF">
        <w:rPr>
          <w:rFonts w:ascii="Times New Roman" w:hAnsi="Times New Roman" w:cs="Times New Roman"/>
          <w:sz w:val="24"/>
          <w:szCs w:val="24"/>
        </w:rPr>
        <w:t xml:space="preserve">. Jednocześnie oświadczam, że zostałem/zostałam poinformowany/a, iż posiadam prawo dostępu do zebranych danych, prawo do sprostowania danych osobowych oraz prawo do cofnięcia zgody lub wniesienia sprzeciwu wobec przetwarzania moich danych osobowych. 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</w:p>
    <w:p w:rsidR="00867D54" w:rsidRPr="00AC32DF" w:rsidRDefault="00FD7AD2">
      <w:pPr>
        <w:rPr>
          <w:rFonts w:ascii="Times New Roman" w:hAnsi="Times New Roman" w:cs="Times New Roman"/>
          <w:sz w:val="24"/>
          <w:szCs w:val="24"/>
        </w:rPr>
      </w:pPr>
      <w:r w:rsidRPr="00AC32D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 w:rsidR="00AC32DF">
        <w:rPr>
          <w:rFonts w:ascii="Times New Roman" w:hAnsi="Times New Roman" w:cs="Times New Roman"/>
          <w:sz w:val="24"/>
          <w:szCs w:val="24"/>
        </w:rPr>
        <w:t>uczestnika i rodzica/opiekuna prawnego……</w:t>
      </w:r>
      <w:r w:rsidRPr="00AC32DF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FD7AD2" w:rsidRPr="00AC32DF" w:rsidRDefault="00FD7AD2">
      <w:pPr>
        <w:rPr>
          <w:rFonts w:ascii="Times New Roman" w:hAnsi="Times New Roman" w:cs="Times New Roman"/>
          <w:sz w:val="24"/>
          <w:szCs w:val="24"/>
        </w:rPr>
      </w:pPr>
    </w:p>
    <w:p w:rsidR="00AC32DF" w:rsidRDefault="00AC32DF">
      <w:pPr>
        <w:rPr>
          <w:rFonts w:ascii="Times New Roman" w:hAnsi="Times New Roman" w:cs="Times New Roman"/>
          <w:sz w:val="24"/>
          <w:szCs w:val="24"/>
        </w:rPr>
      </w:pPr>
    </w:p>
    <w:p w:rsidR="00544328" w:rsidRPr="004C4917" w:rsidRDefault="00544328" w:rsidP="00883B1A">
      <w:pPr>
        <w:suppressAutoHyphens/>
        <w:spacing w:after="0"/>
        <w:ind w:right="-284"/>
        <w:jc w:val="both"/>
        <w:rPr>
          <w:rFonts w:ascii="Times New Roman" w:hAnsi="Times New Roman" w:cs="Times New Roman"/>
        </w:rPr>
      </w:pPr>
    </w:p>
    <w:sectPr w:rsidR="00544328" w:rsidRPr="004C4917" w:rsidSect="00883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2"/>
    <w:rsid w:val="00190233"/>
    <w:rsid w:val="00296822"/>
    <w:rsid w:val="004C4917"/>
    <w:rsid w:val="00544328"/>
    <w:rsid w:val="008304B0"/>
    <w:rsid w:val="00867D54"/>
    <w:rsid w:val="00883B1A"/>
    <w:rsid w:val="008E267A"/>
    <w:rsid w:val="00AC32DF"/>
    <w:rsid w:val="00F93367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547F"/>
  <w15:docId w15:val="{67F6BF1E-7FBF-418F-947A-B86FF7A6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7AD2"/>
    <w:rPr>
      <w:b/>
      <w:bCs/>
    </w:rPr>
  </w:style>
  <w:style w:type="character" w:styleId="Hipercze">
    <w:name w:val="Hyperlink"/>
    <w:rsid w:val="00AC32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LGD</cp:lastModifiedBy>
  <cp:revision>2</cp:revision>
  <cp:lastPrinted>2022-07-25T07:26:00Z</cp:lastPrinted>
  <dcterms:created xsi:type="dcterms:W3CDTF">2023-09-18T06:46:00Z</dcterms:created>
  <dcterms:modified xsi:type="dcterms:W3CDTF">2023-09-18T06:46:00Z</dcterms:modified>
</cp:coreProperties>
</file>