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1BA" w:rsidRPr="008A7B08" w:rsidRDefault="00011124" w:rsidP="00760DB9">
      <w:pPr>
        <w:ind w:left="284"/>
        <w:rPr>
          <w:rFonts w:asciiTheme="minorHAnsi" w:hAnsiTheme="minorHAnsi" w:cstheme="minorHAnsi"/>
          <w:sz w:val="10"/>
          <w:szCs w:val="10"/>
        </w:rPr>
      </w:pPr>
      <w:r w:rsidRPr="008A7B08">
        <w:rPr>
          <w:rFonts w:asciiTheme="minorHAnsi" w:hAnsiTheme="minorHAnsi" w:cstheme="minorHAnsi"/>
          <w:noProof/>
          <w:sz w:val="10"/>
          <w:szCs w:val="10"/>
        </w:rPr>
        <w:drawing>
          <wp:inline distT="0" distB="0" distL="0" distR="0" wp14:anchorId="19278EED" wp14:editId="1DA2DB5D">
            <wp:extent cx="6120130" cy="716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nowy - dokumen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1BA" w:rsidRPr="008A7B08" w:rsidRDefault="00DD0C39" w:rsidP="00011124">
      <w:pPr>
        <w:tabs>
          <w:tab w:val="right" w:pos="9498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8A7B08">
        <w:rPr>
          <w:rFonts w:asciiTheme="minorHAnsi" w:hAnsiTheme="minorHAnsi" w:cstheme="minorHAnsi"/>
          <w:sz w:val="20"/>
          <w:szCs w:val="20"/>
        </w:rPr>
        <w:t>Stowarzyszenie Lokalna Grupa Działania</w:t>
      </w:r>
      <w:r w:rsidRPr="008A7B08">
        <w:rPr>
          <w:rFonts w:asciiTheme="minorHAnsi" w:hAnsiTheme="minorHAnsi" w:cstheme="minorHAnsi"/>
          <w:sz w:val="20"/>
          <w:szCs w:val="20"/>
        </w:rPr>
        <w:tab/>
      </w:r>
      <w:r w:rsidR="005D7C5A" w:rsidRPr="008A7B08">
        <w:rPr>
          <w:rFonts w:asciiTheme="minorHAnsi" w:hAnsiTheme="minorHAnsi" w:cstheme="minorHAnsi"/>
          <w:sz w:val="20"/>
          <w:szCs w:val="20"/>
        </w:rPr>
        <w:t>Myślenice</w:t>
      </w:r>
      <w:r w:rsidR="005D7C5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446BD">
        <w:rPr>
          <w:rFonts w:asciiTheme="minorHAnsi" w:eastAsia="Times New Roman" w:hAnsiTheme="minorHAnsi" w:cstheme="minorHAnsi"/>
          <w:sz w:val="20"/>
          <w:szCs w:val="20"/>
        </w:rPr>
        <w:t>24</w:t>
      </w:r>
      <w:r w:rsidR="00011124" w:rsidRPr="008A7B08">
        <w:rPr>
          <w:rFonts w:asciiTheme="minorHAnsi" w:hAnsiTheme="minorHAnsi" w:cstheme="minorHAnsi"/>
          <w:sz w:val="20"/>
          <w:szCs w:val="20"/>
        </w:rPr>
        <w:t>.0</w:t>
      </w:r>
      <w:r w:rsidR="005D7C5A">
        <w:rPr>
          <w:rFonts w:asciiTheme="minorHAnsi" w:hAnsiTheme="minorHAnsi" w:cstheme="minorHAnsi"/>
          <w:sz w:val="20"/>
          <w:szCs w:val="20"/>
        </w:rPr>
        <w:t>2.2014</w:t>
      </w:r>
      <w:r w:rsidR="00172F88">
        <w:rPr>
          <w:rFonts w:asciiTheme="minorHAnsi" w:hAnsiTheme="minorHAnsi" w:cstheme="minorHAnsi"/>
          <w:sz w:val="20"/>
          <w:szCs w:val="20"/>
        </w:rPr>
        <w:t xml:space="preserve"> </w:t>
      </w:r>
      <w:r w:rsidR="005D7C5A">
        <w:rPr>
          <w:rFonts w:asciiTheme="minorHAnsi" w:hAnsiTheme="minorHAnsi" w:cstheme="minorHAnsi"/>
          <w:sz w:val="20"/>
          <w:szCs w:val="20"/>
        </w:rPr>
        <w:t>r.</w:t>
      </w:r>
    </w:p>
    <w:p w:rsidR="004461BA" w:rsidRPr="008A7B08" w:rsidRDefault="00DD0C39">
      <w:pPr>
        <w:rPr>
          <w:rFonts w:asciiTheme="minorHAnsi" w:hAnsiTheme="minorHAnsi" w:cstheme="minorHAnsi"/>
          <w:sz w:val="20"/>
          <w:szCs w:val="20"/>
        </w:rPr>
      </w:pPr>
      <w:r w:rsidRPr="008A7B08">
        <w:rPr>
          <w:rFonts w:asciiTheme="minorHAnsi" w:eastAsia="Times New Roman" w:hAnsiTheme="minorHAnsi" w:cstheme="minorHAnsi"/>
          <w:sz w:val="20"/>
          <w:szCs w:val="20"/>
        </w:rPr>
        <w:t>„</w:t>
      </w:r>
      <w:r w:rsidRPr="008A7B08">
        <w:rPr>
          <w:rFonts w:asciiTheme="minorHAnsi" w:hAnsiTheme="minorHAnsi" w:cstheme="minorHAnsi"/>
          <w:sz w:val="20"/>
          <w:szCs w:val="20"/>
        </w:rPr>
        <w:t>Między Dalinem i Gościbią”</w:t>
      </w:r>
    </w:p>
    <w:p w:rsidR="004461BA" w:rsidRPr="008A7B08" w:rsidRDefault="00DD0C39">
      <w:pPr>
        <w:rPr>
          <w:rFonts w:asciiTheme="minorHAnsi" w:hAnsiTheme="minorHAnsi" w:cstheme="minorHAnsi"/>
          <w:sz w:val="20"/>
          <w:szCs w:val="20"/>
        </w:rPr>
      </w:pPr>
      <w:r w:rsidRPr="008A7B08">
        <w:rPr>
          <w:rFonts w:asciiTheme="minorHAnsi" w:hAnsiTheme="minorHAnsi" w:cstheme="minorHAnsi"/>
          <w:sz w:val="20"/>
          <w:szCs w:val="20"/>
        </w:rPr>
        <w:t>Rynek 6, 32-440 SUŁKOWICE</w:t>
      </w:r>
    </w:p>
    <w:p w:rsidR="004461BA" w:rsidRPr="008A7B08" w:rsidRDefault="00DD0C39">
      <w:pPr>
        <w:rPr>
          <w:rFonts w:asciiTheme="minorHAnsi" w:hAnsiTheme="minorHAnsi" w:cstheme="minorHAnsi"/>
          <w:sz w:val="20"/>
          <w:szCs w:val="20"/>
        </w:rPr>
      </w:pPr>
      <w:r w:rsidRPr="008A7B08">
        <w:rPr>
          <w:rFonts w:asciiTheme="minorHAnsi" w:hAnsiTheme="minorHAnsi" w:cstheme="minorHAnsi"/>
          <w:sz w:val="20"/>
          <w:szCs w:val="20"/>
        </w:rPr>
        <w:t xml:space="preserve">Biuro w Myślenicach: </w:t>
      </w:r>
    </w:p>
    <w:p w:rsidR="004461BA" w:rsidRPr="008A7B08" w:rsidRDefault="00DD0C39">
      <w:pPr>
        <w:rPr>
          <w:rFonts w:asciiTheme="minorHAnsi" w:hAnsiTheme="minorHAnsi" w:cstheme="minorHAnsi"/>
          <w:sz w:val="20"/>
          <w:szCs w:val="20"/>
        </w:rPr>
      </w:pPr>
      <w:r w:rsidRPr="008A7B08">
        <w:rPr>
          <w:rFonts w:asciiTheme="minorHAnsi" w:hAnsiTheme="minorHAnsi" w:cstheme="minorHAnsi"/>
          <w:sz w:val="20"/>
          <w:szCs w:val="20"/>
        </w:rPr>
        <w:t>Rynek 8/9, 32-400 MYŚLENICE</w:t>
      </w:r>
    </w:p>
    <w:p w:rsidR="004461BA" w:rsidRPr="008A7B08" w:rsidRDefault="00DD0C39">
      <w:pPr>
        <w:rPr>
          <w:rFonts w:asciiTheme="minorHAnsi" w:hAnsiTheme="minorHAnsi" w:cstheme="minorHAnsi"/>
          <w:sz w:val="20"/>
          <w:szCs w:val="20"/>
        </w:rPr>
      </w:pPr>
      <w:r w:rsidRPr="008A7B08">
        <w:rPr>
          <w:rFonts w:asciiTheme="minorHAnsi" w:hAnsiTheme="minorHAnsi" w:cstheme="minorHAnsi"/>
          <w:sz w:val="20"/>
          <w:szCs w:val="20"/>
        </w:rPr>
        <w:t>tel/fax (12) 274 00 65,</w:t>
      </w:r>
    </w:p>
    <w:p w:rsidR="004461BA" w:rsidRPr="00362755" w:rsidRDefault="00DD0C3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362755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7" w:history="1">
        <w:r w:rsidRPr="00362755">
          <w:rPr>
            <w:rStyle w:val="Hipercze"/>
            <w:rFonts w:asciiTheme="minorHAnsi" w:hAnsiTheme="minorHAnsi" w:cstheme="minorHAnsi"/>
            <w:sz w:val="20"/>
            <w:szCs w:val="20"/>
            <w:lang w:val="en-GB"/>
          </w:rPr>
          <w:t>biuro@dalin-goscibia.pl</w:t>
        </w:r>
      </w:hyperlink>
    </w:p>
    <w:p w:rsidR="004461BA" w:rsidRPr="00362755" w:rsidRDefault="004461BA">
      <w:pPr>
        <w:rPr>
          <w:rFonts w:asciiTheme="minorHAnsi" w:hAnsiTheme="minorHAnsi" w:cstheme="minorHAnsi"/>
          <w:lang w:val="en-GB"/>
        </w:rPr>
      </w:pPr>
    </w:p>
    <w:p w:rsidR="004461BA" w:rsidRPr="008A7B08" w:rsidRDefault="00DD0C39">
      <w:pPr>
        <w:jc w:val="center"/>
        <w:rPr>
          <w:rFonts w:asciiTheme="minorHAnsi" w:hAnsiTheme="minorHAnsi" w:cstheme="minorHAnsi"/>
        </w:rPr>
      </w:pPr>
      <w:r w:rsidRPr="008A7B08">
        <w:rPr>
          <w:rFonts w:asciiTheme="minorHAnsi" w:hAnsiTheme="minorHAnsi" w:cstheme="minorHAnsi"/>
          <w:b/>
          <w:bCs/>
          <w:sz w:val="32"/>
          <w:szCs w:val="32"/>
        </w:rPr>
        <w:t>Zapytanie ofertowe</w:t>
      </w:r>
    </w:p>
    <w:p w:rsidR="004461BA" w:rsidRPr="008A7B08" w:rsidRDefault="004461BA">
      <w:pPr>
        <w:rPr>
          <w:rFonts w:asciiTheme="minorHAnsi" w:hAnsiTheme="minorHAnsi" w:cstheme="minorHAnsi"/>
        </w:rPr>
      </w:pPr>
    </w:p>
    <w:p w:rsidR="004461BA" w:rsidRPr="008A7B08" w:rsidRDefault="00DD0C39" w:rsidP="00C72434">
      <w:pPr>
        <w:jc w:val="both"/>
        <w:rPr>
          <w:rFonts w:asciiTheme="minorHAnsi" w:hAnsiTheme="minorHAnsi" w:cstheme="minorHAnsi"/>
        </w:rPr>
      </w:pPr>
      <w:r w:rsidRPr="008A7B08">
        <w:rPr>
          <w:rFonts w:asciiTheme="minorHAnsi" w:hAnsiTheme="minorHAnsi" w:cstheme="minorHAnsi"/>
        </w:rPr>
        <w:t xml:space="preserve">Zwracamy się z uprzejmą prośbą o przedstawienie oferty na </w:t>
      </w:r>
      <w:r w:rsidR="00011124" w:rsidRPr="008A7B08">
        <w:rPr>
          <w:rFonts w:asciiTheme="minorHAnsi" w:hAnsiTheme="minorHAnsi" w:cstheme="minorHAnsi"/>
        </w:rPr>
        <w:t>organizację i obsługę udziału w </w:t>
      </w:r>
      <w:r w:rsidR="00C72434" w:rsidRPr="00C72434">
        <w:rPr>
          <w:rFonts w:asciiTheme="minorHAnsi" w:hAnsiTheme="minorHAnsi" w:cstheme="minorHAnsi"/>
          <w:b/>
        </w:rPr>
        <w:t>III Edycji Targów Produktów Tradycyjnych i Ekologicznych Regionalia oraz Targów Agroturystyka</w:t>
      </w:r>
      <w:r w:rsidR="00C72434" w:rsidRPr="00C72434">
        <w:rPr>
          <w:rFonts w:asciiTheme="minorHAnsi" w:hAnsiTheme="minorHAnsi" w:cstheme="minorHAnsi"/>
        </w:rPr>
        <w:t>,</w:t>
      </w:r>
      <w:r w:rsidR="00754009" w:rsidRPr="00C72434">
        <w:rPr>
          <w:rFonts w:asciiTheme="minorHAnsi" w:hAnsiTheme="minorHAnsi" w:cstheme="minorHAnsi"/>
        </w:rPr>
        <w:t xml:space="preserve"> które odbędą się w dniach </w:t>
      </w:r>
      <w:r w:rsidR="00C72434" w:rsidRPr="00C72434">
        <w:rPr>
          <w:rFonts w:asciiTheme="minorHAnsi" w:hAnsiTheme="minorHAnsi" w:cstheme="minorHAnsi"/>
          <w:b/>
        </w:rPr>
        <w:t>4 - 6 kwietnia 2014 r.</w:t>
      </w:r>
      <w:r w:rsidR="00504FF1" w:rsidRPr="00C72434">
        <w:rPr>
          <w:rFonts w:asciiTheme="minorHAnsi" w:hAnsiTheme="minorHAnsi" w:cstheme="minorHAnsi"/>
        </w:rPr>
        <w:t xml:space="preserve"> na terenie</w:t>
      </w:r>
      <w:r w:rsidR="00C72434" w:rsidRPr="00C72434">
        <w:t xml:space="preserve"> </w:t>
      </w:r>
      <w:r w:rsidR="00C72434" w:rsidRPr="00C72434">
        <w:rPr>
          <w:rFonts w:asciiTheme="minorHAnsi" w:hAnsiTheme="minorHAnsi" w:cstheme="minorHAnsi"/>
          <w:b/>
        </w:rPr>
        <w:t>Centrum Targowo-Kongresowe MT Polska</w:t>
      </w:r>
      <w:r w:rsidR="00C72434">
        <w:rPr>
          <w:rFonts w:asciiTheme="minorHAnsi" w:hAnsiTheme="minorHAnsi" w:cstheme="minorHAnsi"/>
          <w:b/>
        </w:rPr>
        <w:t>,</w:t>
      </w:r>
      <w:r w:rsidR="00C72434" w:rsidRPr="00C72434">
        <w:rPr>
          <w:rFonts w:asciiTheme="minorHAnsi" w:hAnsiTheme="minorHAnsi" w:cstheme="minorHAnsi"/>
          <w:b/>
        </w:rPr>
        <w:t xml:space="preserve"> ul. Marsa 56c, Warszawa</w:t>
      </w:r>
      <w:r w:rsidR="00011124" w:rsidRPr="008A7B08">
        <w:rPr>
          <w:rFonts w:asciiTheme="minorHAnsi" w:hAnsiTheme="minorHAnsi" w:cstheme="minorHAnsi"/>
        </w:rPr>
        <w:t>. W zakres zlecenia należy wliczyć:</w:t>
      </w:r>
    </w:p>
    <w:p w:rsidR="004461BA" w:rsidRPr="008A7B08" w:rsidRDefault="00CF491B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</w:t>
      </w:r>
      <w:r w:rsidR="008A7B08" w:rsidRPr="008A7B08">
        <w:rPr>
          <w:rFonts w:asciiTheme="minorHAnsi" w:hAnsiTheme="minorHAnsi" w:cstheme="minorHAnsi"/>
        </w:rPr>
        <w:t xml:space="preserve"> stoiska</w:t>
      </w:r>
      <w:r w:rsidR="00150C3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9 </w:t>
      </w:r>
      <w:r w:rsidR="00150C3C">
        <w:rPr>
          <w:rFonts w:asciiTheme="minorHAnsi" w:hAnsiTheme="minorHAnsi" w:cstheme="minorHAnsi"/>
        </w:rPr>
        <w:t>m</w:t>
      </w:r>
      <w:r w:rsidR="00150C3C" w:rsidRPr="00150C3C">
        <w:rPr>
          <w:rFonts w:asciiTheme="minorHAnsi" w:hAnsiTheme="minorHAnsi" w:cstheme="minorHAnsi"/>
          <w:vertAlign w:val="superscript"/>
        </w:rPr>
        <w:t>2</w:t>
      </w:r>
      <w:r w:rsidR="00150C3C">
        <w:rPr>
          <w:rFonts w:asciiTheme="minorHAnsi" w:hAnsiTheme="minorHAnsi" w:cstheme="minorHAnsi"/>
        </w:rPr>
        <w:t xml:space="preserve">) rozumiane jako dbanie o właściwy jego wygląd </w:t>
      </w:r>
      <w:r>
        <w:rPr>
          <w:rFonts w:asciiTheme="minorHAnsi" w:hAnsiTheme="minorHAnsi" w:cstheme="minorHAnsi"/>
        </w:rPr>
        <w:t xml:space="preserve">i rozstawienie elementów stoiska </w:t>
      </w:r>
      <w:r w:rsidR="00150C3C">
        <w:rPr>
          <w:rFonts w:asciiTheme="minorHAnsi" w:hAnsiTheme="minorHAnsi" w:cstheme="minorHAnsi"/>
        </w:rPr>
        <w:t>w trakcie trwania całych targów.</w:t>
      </w:r>
    </w:p>
    <w:p w:rsidR="00150C3C" w:rsidRDefault="00150C3C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A7B08">
        <w:rPr>
          <w:rFonts w:asciiTheme="minorHAnsi" w:hAnsiTheme="minorHAnsi" w:cstheme="minorHAnsi"/>
        </w:rPr>
        <w:t xml:space="preserve">rezentacja stoiska w trakcie trwania </w:t>
      </w:r>
      <w:r>
        <w:rPr>
          <w:rFonts w:asciiTheme="minorHAnsi" w:hAnsiTheme="minorHAnsi" w:cstheme="minorHAnsi"/>
        </w:rPr>
        <w:t xml:space="preserve">całych targów </w:t>
      </w:r>
      <w:r w:rsidR="005D7542">
        <w:rPr>
          <w:rFonts w:asciiTheme="minorHAnsi" w:hAnsiTheme="minorHAnsi" w:cstheme="minorHAnsi"/>
        </w:rPr>
        <w:t>(minimum 6</w:t>
      </w:r>
      <w:r w:rsidR="002664F8">
        <w:rPr>
          <w:rFonts w:asciiTheme="minorHAnsi" w:hAnsiTheme="minorHAnsi" w:cstheme="minorHAnsi"/>
        </w:rPr>
        <w:t xml:space="preserve"> osoby</w:t>
      </w:r>
      <w:r w:rsidR="002664F8" w:rsidRPr="002664F8">
        <w:rPr>
          <w:rFonts w:asciiTheme="minorHAnsi" w:hAnsiTheme="minorHAnsi" w:cstheme="minorHAnsi"/>
        </w:rPr>
        <w:t xml:space="preserve"> </w:t>
      </w:r>
      <w:r w:rsidR="002664F8">
        <w:rPr>
          <w:rFonts w:asciiTheme="minorHAnsi" w:hAnsiTheme="minorHAnsi" w:cstheme="minorHAnsi"/>
        </w:rPr>
        <w:t>w strojach lokalnych)</w:t>
      </w:r>
      <w:r>
        <w:rPr>
          <w:rFonts w:asciiTheme="minorHAnsi" w:hAnsiTheme="minorHAnsi" w:cstheme="minorHAnsi"/>
        </w:rPr>
        <w:t>.</w:t>
      </w:r>
    </w:p>
    <w:p w:rsidR="00EB3232" w:rsidRPr="008A7B08" w:rsidRDefault="00EB3232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Prezentacja lokalnego rzemiosła (dowolnie wybranego przez wykonawcę umowy)</w:t>
      </w:r>
      <w:r w:rsidR="0079257B">
        <w:rPr>
          <w:rFonts w:asciiTheme="minorHAnsi" w:hAnsiTheme="minorHAnsi" w:cstheme="minorHAnsi"/>
        </w:rPr>
        <w:t>, wraz z dowozem rzemiosła na targi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4461BA" w:rsidRPr="008A7B08" w:rsidRDefault="00150C3C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A7B08" w:rsidRPr="008A7B08">
        <w:rPr>
          <w:rFonts w:asciiTheme="minorHAnsi" w:hAnsiTheme="minorHAnsi" w:cstheme="minorHAnsi"/>
        </w:rPr>
        <w:t>ojazd</w:t>
      </w:r>
      <w:r>
        <w:rPr>
          <w:rFonts w:asciiTheme="minorHAnsi" w:hAnsiTheme="minorHAnsi" w:cstheme="minorHAnsi"/>
        </w:rPr>
        <w:t xml:space="preserve"> na targi</w:t>
      </w:r>
      <w:r w:rsidR="008A7B08" w:rsidRPr="008A7B08">
        <w:rPr>
          <w:rFonts w:asciiTheme="minorHAnsi" w:hAnsiTheme="minorHAnsi" w:cstheme="minorHAnsi"/>
        </w:rPr>
        <w:t xml:space="preserve"> we własnym zakresie wraz z dowiezieniem elementów dekoracyjnych</w:t>
      </w:r>
      <w:r w:rsidR="00CF491B">
        <w:rPr>
          <w:rFonts w:asciiTheme="minorHAnsi" w:hAnsiTheme="minorHAnsi" w:cstheme="minorHAnsi"/>
        </w:rPr>
        <w:t xml:space="preserve"> na </w:t>
      </w:r>
      <w:r>
        <w:rPr>
          <w:rFonts w:asciiTheme="minorHAnsi" w:hAnsiTheme="minorHAnsi" w:cstheme="minorHAnsi"/>
        </w:rPr>
        <w:t>potrzeby prezentacji stoiska</w:t>
      </w:r>
      <w:r w:rsidR="008A7B08" w:rsidRPr="008A7B08">
        <w:rPr>
          <w:rFonts w:asciiTheme="minorHAnsi" w:hAnsiTheme="minorHAnsi" w:cstheme="minorHAnsi"/>
        </w:rPr>
        <w:t>.</w:t>
      </w:r>
    </w:p>
    <w:p w:rsidR="004461BA" w:rsidRPr="008A7B08" w:rsidRDefault="00150C3C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7B08" w:rsidRPr="008A7B08">
        <w:rPr>
          <w:rFonts w:asciiTheme="minorHAnsi" w:hAnsiTheme="minorHAnsi" w:cstheme="minorHAnsi"/>
        </w:rPr>
        <w:t>rzygot</w:t>
      </w:r>
      <w:r>
        <w:rPr>
          <w:rFonts w:asciiTheme="minorHAnsi" w:hAnsiTheme="minorHAnsi" w:cstheme="minorHAnsi"/>
        </w:rPr>
        <w:t>owanie</w:t>
      </w:r>
      <w:r w:rsidR="008A7B08" w:rsidRPr="008A7B08">
        <w:rPr>
          <w:rFonts w:asciiTheme="minorHAnsi" w:hAnsiTheme="minorHAnsi" w:cstheme="minorHAnsi"/>
        </w:rPr>
        <w:t xml:space="preserve"> poczęstunk</w:t>
      </w:r>
      <w:r>
        <w:rPr>
          <w:rFonts w:asciiTheme="minorHAnsi" w:hAnsiTheme="minorHAnsi" w:cstheme="minorHAnsi"/>
        </w:rPr>
        <w:t>u</w:t>
      </w:r>
      <w:r w:rsidR="008A7B08" w:rsidRPr="008A7B08">
        <w:rPr>
          <w:rFonts w:asciiTheme="minorHAnsi" w:hAnsiTheme="minorHAnsi" w:cstheme="minorHAnsi"/>
        </w:rPr>
        <w:t xml:space="preserve"> regionaln</w:t>
      </w:r>
      <w:r>
        <w:rPr>
          <w:rFonts w:asciiTheme="minorHAnsi" w:hAnsiTheme="minorHAnsi" w:cstheme="minorHAnsi"/>
        </w:rPr>
        <w:t>ego</w:t>
      </w:r>
      <w:r w:rsidR="008A7B08" w:rsidRPr="008A7B08">
        <w:rPr>
          <w:rFonts w:asciiTheme="minorHAnsi" w:hAnsiTheme="minorHAnsi" w:cstheme="minorHAnsi"/>
        </w:rPr>
        <w:t xml:space="preserve"> na stoisko</w:t>
      </w:r>
      <w:r>
        <w:rPr>
          <w:rFonts w:asciiTheme="minorHAnsi" w:hAnsiTheme="minorHAnsi" w:cstheme="minorHAnsi"/>
        </w:rPr>
        <w:t xml:space="preserve"> dla odwiedzających gości</w:t>
      </w:r>
      <w:r w:rsidR="005507ED">
        <w:rPr>
          <w:rFonts w:asciiTheme="minorHAnsi" w:hAnsiTheme="minorHAnsi" w:cstheme="minorHAnsi"/>
        </w:rPr>
        <w:t xml:space="preserve"> (minimum </w:t>
      </w:r>
      <w:r w:rsidR="00882DD1">
        <w:rPr>
          <w:rFonts w:asciiTheme="minorHAnsi" w:hAnsiTheme="minorHAnsi" w:cstheme="minorHAnsi"/>
        </w:rPr>
        <w:t>2</w:t>
      </w:r>
      <w:r w:rsidR="00282CD0">
        <w:rPr>
          <w:rFonts w:asciiTheme="minorHAnsi" w:hAnsiTheme="minorHAnsi" w:cstheme="minorHAnsi"/>
        </w:rPr>
        <w:t>5kg wyrobów</w:t>
      </w:r>
      <w:r w:rsidR="005507E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4461BA" w:rsidRDefault="00150C3C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7B08" w:rsidRPr="008A7B08">
        <w:rPr>
          <w:rFonts w:asciiTheme="minorHAnsi" w:hAnsiTheme="minorHAnsi" w:cstheme="minorHAnsi"/>
        </w:rPr>
        <w:t>płacenie noclegów oraz wyżywienia</w:t>
      </w:r>
      <w:r>
        <w:rPr>
          <w:rFonts w:asciiTheme="minorHAnsi" w:hAnsiTheme="minorHAnsi" w:cstheme="minorHAnsi"/>
        </w:rPr>
        <w:t xml:space="preserve"> dla</w:t>
      </w:r>
      <w:r w:rsidR="008A7B08" w:rsidRPr="008A7B08">
        <w:rPr>
          <w:rFonts w:asciiTheme="minorHAnsi" w:hAnsiTheme="minorHAnsi" w:cstheme="minorHAnsi"/>
        </w:rPr>
        <w:t xml:space="preserve"> całej grupy</w:t>
      </w:r>
      <w:r w:rsidR="005507ED">
        <w:rPr>
          <w:rFonts w:asciiTheme="minorHAnsi" w:hAnsiTheme="minorHAnsi" w:cstheme="minorHAnsi"/>
        </w:rPr>
        <w:t xml:space="preserve"> </w:t>
      </w:r>
      <w:r w:rsidR="00A9593E">
        <w:rPr>
          <w:rFonts w:asciiTheme="minorHAnsi" w:hAnsiTheme="minorHAnsi" w:cstheme="minorHAnsi"/>
        </w:rPr>
        <w:t>obsługi stoiska</w:t>
      </w:r>
      <w:r>
        <w:rPr>
          <w:rFonts w:asciiTheme="minorHAnsi" w:hAnsiTheme="minorHAnsi" w:cstheme="minorHAnsi"/>
        </w:rPr>
        <w:t xml:space="preserve"> (</w:t>
      </w:r>
      <w:r w:rsidR="005507ED">
        <w:rPr>
          <w:rFonts w:asciiTheme="minorHAnsi" w:hAnsiTheme="minorHAnsi" w:cstheme="minorHAnsi"/>
        </w:rPr>
        <w:t xml:space="preserve">minimum </w:t>
      </w:r>
      <w:r w:rsidR="006A64E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osób)</w:t>
      </w:r>
      <w:r w:rsidR="008A7B08" w:rsidRPr="008A7B08">
        <w:rPr>
          <w:rFonts w:asciiTheme="minorHAnsi" w:hAnsiTheme="minorHAnsi" w:cstheme="minorHAnsi"/>
        </w:rPr>
        <w:t>.</w:t>
      </w:r>
    </w:p>
    <w:p w:rsidR="006A64EC" w:rsidRDefault="006A64EC" w:rsidP="0036275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Sporządzenie dokumentacji zdjęciowej i notatki z przebiegu targów.</w:t>
      </w:r>
    </w:p>
    <w:p w:rsidR="004461BA" w:rsidRPr="008A7B08" w:rsidRDefault="004461BA" w:rsidP="00011124">
      <w:pPr>
        <w:jc w:val="both"/>
        <w:rPr>
          <w:rFonts w:asciiTheme="minorHAnsi" w:hAnsiTheme="minorHAnsi" w:cstheme="minorHAnsi"/>
        </w:rPr>
      </w:pPr>
    </w:p>
    <w:p w:rsidR="004461BA" w:rsidRPr="00362755" w:rsidRDefault="00362755" w:rsidP="0036275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62755">
        <w:rPr>
          <w:rFonts w:asciiTheme="minorHAnsi" w:hAnsiTheme="minorHAnsi" w:cstheme="minorHAnsi"/>
          <w:b/>
        </w:rPr>
        <w:t>Prosimy o uzupełnienie tabeli poniżej</w:t>
      </w:r>
      <w:r>
        <w:rPr>
          <w:rFonts w:asciiTheme="minorHAnsi" w:hAnsiTheme="minorHAnsi" w:cstheme="minorHAnsi"/>
          <w:b/>
        </w:rPr>
        <w:t xml:space="preserve"> i zwrócenie jej</w:t>
      </w:r>
      <w:r w:rsidRPr="00362755">
        <w:rPr>
          <w:rFonts w:asciiTheme="minorHAnsi" w:hAnsiTheme="minorHAnsi" w:cstheme="minorHAnsi"/>
          <w:b/>
        </w:rPr>
        <w:t xml:space="preserve"> jako oferty</w:t>
      </w:r>
      <w:r>
        <w:rPr>
          <w:rFonts w:asciiTheme="minorHAnsi" w:hAnsiTheme="minorHAnsi" w:cstheme="minorHAnsi"/>
          <w:b/>
        </w:rPr>
        <w:t>.</w:t>
      </w:r>
    </w:p>
    <w:p w:rsidR="00362755" w:rsidRDefault="00362755" w:rsidP="0036275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wiedzy na temat osi 4 LEADER i działań naszego LGD:</w:t>
      </w:r>
    </w:p>
    <w:p w:rsidR="00362755" w:rsidRDefault="00362755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62755" w:rsidRDefault="00362755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B6946" w:rsidRDefault="004B6946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D7542" w:rsidRDefault="00362755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D7542" w:rsidRDefault="005D7542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przygotowanej prezentacji rzemiosła lokalnego:</w:t>
      </w:r>
    </w:p>
    <w:p w:rsidR="004B6946" w:rsidRDefault="004B6946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5D7542" w:rsidRDefault="004B6946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D7542">
        <w:rPr>
          <w:rFonts w:asciiTheme="minorHAnsi" w:hAnsiTheme="minorHAnsi" w:cstheme="minorHAnsi"/>
        </w:rPr>
        <w:tab/>
      </w:r>
    </w:p>
    <w:p w:rsidR="005D7542" w:rsidRDefault="005D7542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B6946" w:rsidRDefault="004B6946" w:rsidP="005D7542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p w:rsidR="00362755" w:rsidRDefault="00362755" w:rsidP="00362755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Doświa</w:t>
      </w:r>
      <w:r w:rsidR="009A0B92">
        <w:rPr>
          <w:rFonts w:asciiTheme="minorHAnsi" w:hAnsiTheme="minorHAnsi" w:cstheme="minorHAnsi"/>
        </w:rPr>
        <w:t>dczeni</w:t>
      </w:r>
      <w:r w:rsidR="00AC2837">
        <w:rPr>
          <w:rFonts w:asciiTheme="minorHAnsi" w:hAnsiTheme="minorHAnsi" w:cstheme="minorHAnsi"/>
        </w:rPr>
        <w:t>e związane z udziałem w targach i</w:t>
      </w:r>
      <w:r w:rsidR="009A0B92">
        <w:rPr>
          <w:rFonts w:asciiTheme="minorHAnsi" w:hAnsiTheme="minorHAnsi" w:cstheme="minorHAnsi"/>
        </w:rPr>
        <w:t xml:space="preserve"> konkursach wystawienniczych:</w:t>
      </w:r>
    </w:p>
    <w:p w:rsidR="00362755" w:rsidRDefault="00362755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62755" w:rsidRDefault="00362755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62755" w:rsidRDefault="00362755" w:rsidP="008E5178">
      <w:pPr>
        <w:tabs>
          <w:tab w:val="right" w:leader="dot" w:pos="1034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362755" w:rsidRDefault="00362755" w:rsidP="008E5178">
      <w:pPr>
        <w:tabs>
          <w:tab w:val="right" w:leader="dot" w:pos="10348"/>
        </w:tabs>
        <w:jc w:val="both"/>
        <w:rPr>
          <w:rFonts w:asciiTheme="minorHAnsi" w:hAnsiTheme="minorHAnsi" w:cstheme="minorHAnsi"/>
        </w:rPr>
      </w:pPr>
    </w:p>
    <w:p w:rsidR="004461BA" w:rsidRPr="00362755" w:rsidRDefault="00DD0C39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 w:rsidRPr="00362755">
        <w:rPr>
          <w:rFonts w:asciiTheme="minorHAnsi" w:hAnsiTheme="minorHAnsi" w:cstheme="minorHAnsi"/>
        </w:rPr>
        <w:t>cen</w:t>
      </w:r>
      <w:r w:rsidR="00362755" w:rsidRPr="00362755">
        <w:rPr>
          <w:rFonts w:asciiTheme="minorHAnsi" w:hAnsiTheme="minorHAnsi" w:cstheme="minorHAnsi"/>
        </w:rPr>
        <w:t>a brutto</w:t>
      </w:r>
      <w:r w:rsidR="00362755">
        <w:rPr>
          <w:rFonts w:asciiTheme="minorHAnsi" w:hAnsiTheme="minorHAnsi" w:cstheme="minorHAnsi"/>
        </w:rPr>
        <w:tab/>
      </w:r>
    </w:p>
    <w:p w:rsidR="00DD0C39" w:rsidRDefault="006C5146" w:rsidP="008E5178">
      <w:pPr>
        <w:tabs>
          <w:tab w:val="right" w:leader="dot" w:pos="10348"/>
        </w:tabs>
        <w:spacing w:line="720" w:lineRule="auto"/>
        <w:jc w:val="both"/>
        <w:rPr>
          <w:rFonts w:asciiTheme="minorHAnsi" w:hAnsiTheme="minorHAnsi" w:cstheme="minorHAnsi"/>
        </w:rPr>
      </w:pPr>
      <w:r w:rsidRPr="00362755">
        <w:rPr>
          <w:rFonts w:asciiTheme="minorHAnsi" w:hAnsiTheme="minorHAnsi" w:cstheme="minorHAnsi"/>
        </w:rPr>
        <w:t>t</w:t>
      </w:r>
      <w:r w:rsidR="00362755">
        <w:rPr>
          <w:rFonts w:asciiTheme="minorHAnsi" w:hAnsiTheme="minorHAnsi" w:cstheme="minorHAnsi"/>
        </w:rPr>
        <w:t>ermin płatności</w:t>
      </w:r>
      <w:r w:rsidR="00362755">
        <w:rPr>
          <w:rFonts w:asciiTheme="minorHAnsi" w:hAnsiTheme="minorHAnsi" w:cstheme="minorHAnsi"/>
        </w:rPr>
        <w:tab/>
      </w:r>
    </w:p>
    <w:p w:rsidR="00362755" w:rsidRPr="008A7B08" w:rsidRDefault="00362755" w:rsidP="008E5178">
      <w:pPr>
        <w:tabs>
          <w:tab w:val="right" w:leader="dot" w:pos="10348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osób reprezentujących podmiot:</w:t>
      </w:r>
      <w:r>
        <w:rPr>
          <w:rFonts w:asciiTheme="minorHAnsi" w:hAnsiTheme="minorHAnsi" w:cstheme="minorHAnsi"/>
        </w:rPr>
        <w:tab/>
      </w:r>
    </w:p>
    <w:sectPr w:rsidR="00362755" w:rsidRPr="008A7B08" w:rsidSect="00512996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7D"/>
    <w:rsid w:val="00011124"/>
    <w:rsid w:val="000D72DA"/>
    <w:rsid w:val="00150C3C"/>
    <w:rsid w:val="00172F88"/>
    <w:rsid w:val="002664F8"/>
    <w:rsid w:val="00282CD0"/>
    <w:rsid w:val="002D29ED"/>
    <w:rsid w:val="00304B40"/>
    <w:rsid w:val="00362755"/>
    <w:rsid w:val="003C418E"/>
    <w:rsid w:val="004461BA"/>
    <w:rsid w:val="004B6946"/>
    <w:rsid w:val="00504FF1"/>
    <w:rsid w:val="00512996"/>
    <w:rsid w:val="00514660"/>
    <w:rsid w:val="005507ED"/>
    <w:rsid w:val="005D7542"/>
    <w:rsid w:val="005D7C5A"/>
    <w:rsid w:val="005F10D1"/>
    <w:rsid w:val="00627381"/>
    <w:rsid w:val="00694F7D"/>
    <w:rsid w:val="006A64EC"/>
    <w:rsid w:val="006C5146"/>
    <w:rsid w:val="00754009"/>
    <w:rsid w:val="00760DB9"/>
    <w:rsid w:val="0079257B"/>
    <w:rsid w:val="008446BD"/>
    <w:rsid w:val="00882DD1"/>
    <w:rsid w:val="008A7B08"/>
    <w:rsid w:val="008E5178"/>
    <w:rsid w:val="009A0B92"/>
    <w:rsid w:val="00A9593E"/>
    <w:rsid w:val="00AC2837"/>
    <w:rsid w:val="00C72434"/>
    <w:rsid w:val="00CF491B"/>
    <w:rsid w:val="00DD0C39"/>
    <w:rsid w:val="00EB3232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24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2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dalin-gosci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Trzepla</dc:creator>
  <cp:lastModifiedBy>Marcin Trzepla</cp:lastModifiedBy>
  <cp:revision>9</cp:revision>
  <cp:lastPrinted>2012-03-22T08:10:00Z</cp:lastPrinted>
  <dcterms:created xsi:type="dcterms:W3CDTF">2014-02-24T14:44:00Z</dcterms:created>
  <dcterms:modified xsi:type="dcterms:W3CDTF">2014-02-27T12:00:00Z</dcterms:modified>
</cp:coreProperties>
</file>