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31" w:rsidRDefault="005E6F31" w:rsidP="005E6F31">
      <w:pPr>
        <w:spacing w:after="0"/>
        <w:jc w:val="right"/>
        <w:rPr>
          <w:rFonts w:ascii="Tahoma" w:hAnsi="Tahoma" w:cs="Tahoma"/>
          <w:i/>
          <w:iCs/>
          <w:color w:val="000000"/>
          <w:sz w:val="16"/>
          <w:szCs w:val="16"/>
        </w:rPr>
      </w:pPr>
      <w:r>
        <w:rPr>
          <w:rFonts w:ascii="Tahoma" w:hAnsi="Tahoma" w:cs="Tahoma"/>
          <w:i/>
          <w:iCs/>
          <w:color w:val="000000"/>
          <w:sz w:val="16"/>
          <w:szCs w:val="16"/>
        </w:rPr>
        <w:t xml:space="preserve">Załącznik nr 1 do Uchwały </w:t>
      </w:r>
    </w:p>
    <w:p w:rsidR="005E6F31" w:rsidRDefault="005E6F31" w:rsidP="005E6F31">
      <w:pPr>
        <w:spacing w:after="0"/>
        <w:jc w:val="right"/>
        <w:rPr>
          <w:rFonts w:ascii="Tahoma" w:hAnsi="Tahoma" w:cs="Tahoma"/>
          <w:i/>
          <w:iCs/>
          <w:color w:val="000000"/>
          <w:sz w:val="16"/>
          <w:szCs w:val="16"/>
        </w:rPr>
      </w:pPr>
      <w:r>
        <w:rPr>
          <w:rFonts w:ascii="Tahoma" w:hAnsi="Tahoma" w:cs="Tahoma"/>
          <w:i/>
          <w:iCs/>
          <w:color w:val="000000"/>
          <w:sz w:val="16"/>
          <w:szCs w:val="16"/>
        </w:rPr>
        <w:t xml:space="preserve">Zarządu Stowarzyszenia Lokalna Grupa Działania „Między Dalinem i </w:t>
      </w:r>
      <w:proofErr w:type="spellStart"/>
      <w:r>
        <w:rPr>
          <w:rFonts w:ascii="Tahoma" w:hAnsi="Tahoma" w:cs="Tahoma"/>
          <w:i/>
          <w:iCs/>
          <w:color w:val="000000"/>
          <w:sz w:val="16"/>
          <w:szCs w:val="16"/>
        </w:rPr>
        <w:t>Gościbia</w:t>
      </w:r>
      <w:proofErr w:type="spellEnd"/>
      <w:r>
        <w:rPr>
          <w:rFonts w:ascii="Tahoma" w:hAnsi="Tahoma" w:cs="Tahoma"/>
          <w:i/>
          <w:iCs/>
          <w:color w:val="000000"/>
          <w:sz w:val="16"/>
          <w:szCs w:val="16"/>
        </w:rPr>
        <w:t>” </w:t>
      </w:r>
    </w:p>
    <w:p w:rsidR="005E6F31" w:rsidRDefault="005E6F31" w:rsidP="005E6F31">
      <w:pPr>
        <w:spacing w:after="0"/>
        <w:jc w:val="right"/>
        <w:rPr>
          <w:rFonts w:ascii="Calibri" w:hAnsi="Calibri" w:cs="Times New Roman"/>
          <w:b/>
          <w:sz w:val="26"/>
          <w:szCs w:val="26"/>
        </w:rPr>
      </w:pPr>
      <w:r>
        <w:rPr>
          <w:rFonts w:ascii="Tahoma" w:hAnsi="Tahoma" w:cs="Tahoma"/>
          <w:i/>
          <w:iCs/>
          <w:color w:val="000000"/>
          <w:sz w:val="16"/>
          <w:szCs w:val="16"/>
        </w:rPr>
        <w:t>z dnia</w:t>
      </w:r>
      <w:r w:rsidR="005C2701">
        <w:rPr>
          <w:rFonts w:ascii="Tahoma" w:hAnsi="Tahoma" w:cs="Tahoma"/>
          <w:i/>
          <w:iCs/>
          <w:color w:val="000000"/>
          <w:sz w:val="16"/>
          <w:szCs w:val="16"/>
        </w:rPr>
        <w:t xml:space="preserve"> 7.06.2016</w:t>
      </w:r>
      <w:r>
        <w:rPr>
          <w:rFonts w:ascii="Tahoma" w:hAnsi="Tahoma" w:cs="Tahoma"/>
          <w:i/>
          <w:iCs/>
          <w:color w:val="000000"/>
          <w:sz w:val="16"/>
          <w:szCs w:val="16"/>
        </w:rPr>
        <w:t xml:space="preserve"> .</w:t>
      </w:r>
    </w:p>
    <w:p w:rsidR="005E6F31" w:rsidRDefault="005E6F31" w:rsidP="005E6F31">
      <w:pPr>
        <w:spacing w:after="0"/>
        <w:jc w:val="center"/>
        <w:rPr>
          <w:b/>
          <w:sz w:val="26"/>
          <w:szCs w:val="26"/>
        </w:rPr>
      </w:pPr>
    </w:p>
    <w:p w:rsidR="005E6F31" w:rsidRDefault="005E6F31" w:rsidP="005E6F31">
      <w:pPr>
        <w:spacing w:after="0"/>
        <w:jc w:val="center"/>
        <w:rPr>
          <w:b/>
          <w:sz w:val="26"/>
          <w:szCs w:val="26"/>
        </w:rPr>
      </w:pPr>
      <w:r>
        <w:rPr>
          <w:b/>
          <w:sz w:val="26"/>
          <w:szCs w:val="26"/>
        </w:rPr>
        <w:t xml:space="preserve">Procedura oceny i wyboru </w:t>
      </w:r>
    </w:p>
    <w:p w:rsidR="005E6F31" w:rsidRDefault="005E6F31" w:rsidP="005E6F31">
      <w:pPr>
        <w:spacing w:after="0"/>
        <w:jc w:val="center"/>
        <w:rPr>
          <w:b/>
          <w:sz w:val="26"/>
          <w:szCs w:val="26"/>
        </w:rPr>
      </w:pPr>
      <w:r>
        <w:rPr>
          <w:b/>
          <w:sz w:val="26"/>
          <w:szCs w:val="26"/>
        </w:rPr>
        <w:t>oraz rozliczania, monitoringu i kontroli</w:t>
      </w:r>
    </w:p>
    <w:p w:rsidR="005E6F31" w:rsidRDefault="005E6F31" w:rsidP="005E6F31">
      <w:pPr>
        <w:jc w:val="center"/>
        <w:rPr>
          <w:b/>
          <w:sz w:val="26"/>
          <w:szCs w:val="26"/>
        </w:rPr>
      </w:pPr>
      <w:proofErr w:type="spellStart"/>
      <w:r>
        <w:rPr>
          <w:b/>
          <w:sz w:val="26"/>
          <w:szCs w:val="26"/>
        </w:rPr>
        <w:t>grantobiorców</w:t>
      </w:r>
      <w:proofErr w:type="spellEnd"/>
    </w:p>
    <w:p w:rsidR="005E6F31" w:rsidRDefault="005E6F31" w:rsidP="005E6F31">
      <w:pPr>
        <w:jc w:val="center"/>
        <w:rPr>
          <w:b/>
          <w:sz w:val="26"/>
          <w:szCs w:val="26"/>
        </w:rPr>
      </w:pPr>
      <w:r>
        <w:rPr>
          <w:b/>
          <w:sz w:val="26"/>
          <w:szCs w:val="26"/>
        </w:rPr>
        <w:t>w ramach poddziałania</w:t>
      </w:r>
    </w:p>
    <w:p w:rsidR="005E6F31" w:rsidRDefault="005E6F31" w:rsidP="005E6F31">
      <w:pPr>
        <w:jc w:val="center"/>
        <w:rPr>
          <w:b/>
          <w:color w:val="00000A"/>
          <w:sz w:val="26"/>
          <w:szCs w:val="26"/>
        </w:rPr>
      </w:pPr>
      <w:r>
        <w:rPr>
          <w:b/>
          <w:sz w:val="26"/>
          <w:szCs w:val="26"/>
        </w:rPr>
        <w:t>„Wsparcie na wdrażanie operacji w ramach strategii rozwoju lokalnego kierowanego przez społeczność” objętego PROW 2014-2020</w:t>
      </w:r>
      <w:r>
        <w:rPr>
          <w:b/>
          <w:color w:val="00000A"/>
          <w:sz w:val="26"/>
          <w:szCs w:val="26"/>
        </w:rPr>
        <w:t xml:space="preserve"> dla </w:t>
      </w:r>
    </w:p>
    <w:p w:rsidR="005E6F31" w:rsidRDefault="005E6F31" w:rsidP="005E6F31">
      <w:pPr>
        <w:jc w:val="center"/>
        <w:rPr>
          <w:b/>
          <w:color w:val="00000A"/>
          <w:sz w:val="26"/>
          <w:szCs w:val="26"/>
        </w:rPr>
      </w:pPr>
      <w:r>
        <w:rPr>
          <w:b/>
          <w:color w:val="00000A"/>
          <w:sz w:val="26"/>
          <w:szCs w:val="26"/>
        </w:rPr>
        <w:t>LGD „MDiG”</w:t>
      </w:r>
    </w:p>
    <w:p w:rsidR="005E6F31" w:rsidRDefault="005E6F31" w:rsidP="005E6F31">
      <w:pPr>
        <w:pStyle w:val="Default"/>
        <w:rPr>
          <w:b/>
          <w:color w:val="00000A"/>
          <w:sz w:val="26"/>
          <w:szCs w:val="26"/>
        </w:rPr>
      </w:pPr>
    </w:p>
    <w:p w:rsidR="005E6F31" w:rsidRDefault="005E6F31" w:rsidP="00E76437">
      <w:pPr>
        <w:pStyle w:val="Akapitzlist1"/>
        <w:numPr>
          <w:ilvl w:val="0"/>
          <w:numId w:val="42"/>
        </w:numPr>
        <w:ind w:left="709" w:firstLine="0"/>
        <w:jc w:val="both"/>
      </w:pPr>
      <w:r>
        <w:t>SŁOWNICZEK</w:t>
      </w:r>
    </w:p>
    <w:p w:rsidR="005E6F31" w:rsidRDefault="005E6F31" w:rsidP="005E6F31">
      <w:pPr>
        <w:spacing w:after="0"/>
        <w:jc w:val="both"/>
      </w:pPr>
      <w:r>
        <w:t>Użyte w niniejszej procedurze zwroty oznaczają:</w:t>
      </w:r>
    </w:p>
    <w:p w:rsidR="005E6F31" w:rsidRDefault="005E6F31" w:rsidP="00E76437">
      <w:pPr>
        <w:pStyle w:val="Akapitzlist1"/>
        <w:numPr>
          <w:ilvl w:val="0"/>
          <w:numId w:val="43"/>
        </w:numPr>
        <w:ind w:left="426" w:firstLine="0"/>
        <w:jc w:val="both"/>
      </w:pPr>
      <w:r>
        <w:t>LGD – Stowarzyszenie Lokalna Grupa Działania „Miedzy Dalinem i Gościbią”, beneficjent projektu grantowego,</w:t>
      </w:r>
    </w:p>
    <w:p w:rsidR="005E6F31" w:rsidRDefault="005E6F31" w:rsidP="00E76437">
      <w:pPr>
        <w:pStyle w:val="Akapitzlist1"/>
        <w:numPr>
          <w:ilvl w:val="0"/>
          <w:numId w:val="43"/>
        </w:numPr>
        <w:ind w:left="426" w:firstLine="0"/>
        <w:jc w:val="both"/>
      </w:pPr>
      <w:r>
        <w:t>Zarząd – Zarząd LGD,</w:t>
      </w:r>
    </w:p>
    <w:p w:rsidR="005E6F31" w:rsidRDefault="005E6F31" w:rsidP="00E76437">
      <w:pPr>
        <w:pStyle w:val="Akapitzlist1"/>
        <w:numPr>
          <w:ilvl w:val="0"/>
          <w:numId w:val="43"/>
        </w:numPr>
        <w:ind w:left="426" w:firstLine="0"/>
        <w:jc w:val="both"/>
      </w:pPr>
      <w:r>
        <w:t xml:space="preserve">Rada – organ decyzyjny LGD, </w:t>
      </w:r>
    </w:p>
    <w:p w:rsidR="005E6F31" w:rsidRDefault="005E6F31" w:rsidP="00E76437">
      <w:pPr>
        <w:pStyle w:val="Akapitzlist1"/>
        <w:numPr>
          <w:ilvl w:val="0"/>
          <w:numId w:val="43"/>
        </w:numPr>
        <w:ind w:left="426" w:firstLine="0"/>
        <w:jc w:val="both"/>
      </w:pPr>
      <w:r>
        <w:t>ZW – Zarząd Województwa Małopolskiego,</w:t>
      </w:r>
    </w:p>
    <w:p w:rsidR="005E6F31" w:rsidRDefault="005E6F31" w:rsidP="00E76437">
      <w:pPr>
        <w:pStyle w:val="Akapitzlist1"/>
        <w:numPr>
          <w:ilvl w:val="0"/>
          <w:numId w:val="43"/>
        </w:numPr>
        <w:ind w:left="426" w:firstLine="0"/>
        <w:jc w:val="both"/>
      </w:pPr>
      <w:r>
        <w:t xml:space="preserve">Projekt grantowy – projekt, w ramach realizacji którego LGD udziela </w:t>
      </w:r>
      <w:proofErr w:type="spellStart"/>
      <w:r>
        <w:t>Grantobiorcom</w:t>
      </w:r>
      <w:proofErr w:type="spellEnd"/>
      <w:r>
        <w:t xml:space="preserve"> grantów na realizację operacji służących osiągnięciu celu tego projektu,</w:t>
      </w:r>
    </w:p>
    <w:p w:rsidR="005E6F31" w:rsidRDefault="005E6F31" w:rsidP="00E76437">
      <w:pPr>
        <w:pStyle w:val="Akapitzlist1"/>
        <w:numPr>
          <w:ilvl w:val="0"/>
          <w:numId w:val="43"/>
        </w:numPr>
        <w:ind w:left="426" w:firstLine="0"/>
        <w:jc w:val="both"/>
      </w:pPr>
      <w:r>
        <w:t>Grant – środki finansowe powierzone Grantobiorcy na realizację operacji służącej osiągnięciu celu projektu grantowego,</w:t>
      </w:r>
    </w:p>
    <w:p w:rsidR="005E6F31" w:rsidRDefault="005E6F31" w:rsidP="00E76437">
      <w:pPr>
        <w:pStyle w:val="Akapitzlist1"/>
        <w:numPr>
          <w:ilvl w:val="0"/>
          <w:numId w:val="43"/>
        </w:numPr>
        <w:ind w:left="426" w:firstLine="0"/>
        <w:jc w:val="both"/>
      </w:pPr>
      <w:proofErr w:type="spellStart"/>
      <w:r>
        <w:t>Grantobiorca</w:t>
      </w:r>
      <w:proofErr w:type="spellEnd"/>
      <w:r>
        <w:t xml:space="preserve"> – podmiot publiczny lub prywatny wybrany w drodze naboru ogłoszonego przez LGD w ramach projektu grantowego do realizacji operacji służącej osiągnięciu jego celu, ilekroć mowa o Grantobiorcy, należy przez to rozumieć także wnioskodawcę (osobę składającą wniosek) ubiegającego się o przyznanie grantu,</w:t>
      </w:r>
    </w:p>
    <w:p w:rsidR="005E6F31" w:rsidRDefault="005E6F31" w:rsidP="00E76437">
      <w:pPr>
        <w:pStyle w:val="Akapitzlist1"/>
        <w:numPr>
          <w:ilvl w:val="0"/>
          <w:numId w:val="43"/>
        </w:numPr>
        <w:ind w:left="426" w:firstLine="0"/>
        <w:jc w:val="both"/>
      </w:pPr>
      <w:r>
        <w:t>Operacja – zadanie planowane do realizacji w ramach grantu służące osiągnięciu celu projektu grantowego,</w:t>
      </w:r>
    </w:p>
    <w:p w:rsidR="005E6F31" w:rsidRDefault="005E6F31" w:rsidP="00E76437">
      <w:pPr>
        <w:pStyle w:val="Akapitzlist1"/>
        <w:numPr>
          <w:ilvl w:val="0"/>
          <w:numId w:val="43"/>
        </w:numPr>
        <w:ind w:left="426" w:firstLine="0"/>
        <w:jc w:val="both"/>
      </w:pPr>
      <w:r>
        <w:t xml:space="preserve">Wniosek – wniosek o powierzenie grantu składany przez </w:t>
      </w:r>
      <w:proofErr w:type="spellStart"/>
      <w:r>
        <w:t>Grantobiorcę</w:t>
      </w:r>
      <w:proofErr w:type="spellEnd"/>
      <w:r>
        <w:t>,</w:t>
      </w:r>
    </w:p>
    <w:p w:rsidR="005E6F31" w:rsidRDefault="005E6F31" w:rsidP="00E76437">
      <w:pPr>
        <w:pStyle w:val="Akapitzlist1"/>
        <w:numPr>
          <w:ilvl w:val="0"/>
          <w:numId w:val="43"/>
        </w:numPr>
        <w:ind w:left="426" w:firstLine="0"/>
        <w:jc w:val="both"/>
      </w:pPr>
      <w:r>
        <w:t>Nabór – przeprowadzany przez LGD nabór wniosków o przyznanie grantu,</w:t>
      </w:r>
    </w:p>
    <w:p w:rsidR="005E6F31" w:rsidRDefault="005E6F31" w:rsidP="00E76437">
      <w:pPr>
        <w:pStyle w:val="Akapitzlist1"/>
        <w:numPr>
          <w:ilvl w:val="0"/>
          <w:numId w:val="43"/>
        </w:numPr>
        <w:ind w:left="426" w:firstLine="0"/>
        <w:jc w:val="both"/>
      </w:pPr>
      <w:r>
        <w:t>LSR – strategia rozwoju lokalnego kierowanego przez społeczność obowiązująca w LGD,</w:t>
      </w:r>
    </w:p>
    <w:p w:rsidR="005E6F31" w:rsidRDefault="005E6F31" w:rsidP="00E76437">
      <w:pPr>
        <w:pStyle w:val="Akapitzlist1"/>
        <w:numPr>
          <w:ilvl w:val="0"/>
          <w:numId w:val="43"/>
        </w:numPr>
        <w:ind w:left="426" w:firstLine="0"/>
        <w:jc w:val="both"/>
      </w:pPr>
      <w:r>
        <w:t xml:space="preserve">POP – Platforma Obsługi Projektów, za pośrednictwem której przeprowadzany jest nabór, dokonywana jest ocena wniosków, odbywa się komunikacja z </w:t>
      </w:r>
      <w:proofErr w:type="spellStart"/>
      <w:r>
        <w:t>Grantobiorcą</w:t>
      </w:r>
      <w:proofErr w:type="spellEnd"/>
      <w:r>
        <w:t xml:space="preserve">, sporządzane są umowy z </w:t>
      </w:r>
      <w:proofErr w:type="spellStart"/>
      <w:r>
        <w:t>Grantobiorcami</w:t>
      </w:r>
      <w:proofErr w:type="spellEnd"/>
      <w:r>
        <w:t xml:space="preserve"> i inne dokumenty w procesie wyboru </w:t>
      </w:r>
      <w:proofErr w:type="spellStart"/>
      <w:r>
        <w:t>Grantobiorców</w:t>
      </w:r>
      <w:proofErr w:type="spellEnd"/>
      <w:r>
        <w:t xml:space="preserve"> oraz realizacji i rozliczania realizowanych przez nich operacji,</w:t>
      </w:r>
    </w:p>
    <w:p w:rsidR="005E6F31" w:rsidRDefault="005E6F31" w:rsidP="00E76437">
      <w:pPr>
        <w:pStyle w:val="Akapitzlist1"/>
        <w:numPr>
          <w:ilvl w:val="0"/>
          <w:numId w:val="43"/>
        </w:numPr>
        <w:ind w:left="426" w:firstLine="0"/>
        <w:jc w:val="both"/>
      </w:pPr>
      <w:r>
        <w:t>Generator wniosków – system umożliwiający przygotowanie i złożenie wniosku o przyznanie grantu, znajdujący się na POP,</w:t>
      </w:r>
    </w:p>
    <w:p w:rsidR="005E6F31" w:rsidRDefault="005E6F31" w:rsidP="00E76437">
      <w:pPr>
        <w:pStyle w:val="Akapitzlist1"/>
        <w:numPr>
          <w:ilvl w:val="0"/>
          <w:numId w:val="43"/>
        </w:numPr>
        <w:spacing w:after="0"/>
        <w:ind w:left="426" w:firstLine="0"/>
        <w:jc w:val="both"/>
      </w:pPr>
      <w:r>
        <w:t xml:space="preserve">Ustawa RLKS – ustawa z dnia 20.02.2015r. o rozwoju lokalnym z udziałem lokalnej społeczności (Dz.U. 2015.378 z </w:t>
      </w:r>
      <w:proofErr w:type="spellStart"/>
      <w:r>
        <w:t>późn</w:t>
      </w:r>
      <w:proofErr w:type="spellEnd"/>
      <w:r>
        <w:t>. zm.),</w:t>
      </w:r>
    </w:p>
    <w:p w:rsidR="005E6F31" w:rsidRDefault="005E6F31" w:rsidP="00E76437">
      <w:pPr>
        <w:pStyle w:val="Akapitzlist1"/>
        <w:numPr>
          <w:ilvl w:val="0"/>
          <w:numId w:val="43"/>
        </w:numPr>
        <w:spacing w:after="0"/>
        <w:ind w:left="426" w:firstLine="0"/>
        <w:jc w:val="both"/>
        <w:rPr>
          <w:rFonts w:cs="Verdana"/>
          <w:bCs/>
        </w:rPr>
      </w:pPr>
      <w:r>
        <w:lastRenderedPageBreak/>
        <w:t xml:space="preserve">Ustawa w zakresie polityki spójności – ustawa z dnia 11.07.2014r. o zasadach realizacji programów w zakresie polityki spójności finansowanych w perspektywie finansowej 2014-2020 (Dz.U. 2014.1146 z </w:t>
      </w:r>
      <w:proofErr w:type="spellStart"/>
      <w:r>
        <w:t>późn</w:t>
      </w:r>
      <w:proofErr w:type="spellEnd"/>
      <w:r>
        <w:t>. zm.),</w:t>
      </w:r>
    </w:p>
    <w:p w:rsidR="005E6F31" w:rsidRDefault="005E6F31" w:rsidP="00E76437">
      <w:pPr>
        <w:pStyle w:val="Akapitzlist1"/>
        <w:numPr>
          <w:ilvl w:val="0"/>
          <w:numId w:val="43"/>
        </w:numPr>
        <w:spacing w:after="0"/>
        <w:ind w:left="426" w:firstLine="0"/>
        <w:jc w:val="both"/>
      </w:pPr>
      <w:r>
        <w:rPr>
          <w:rFonts w:cs="Verdana"/>
          <w:bCs/>
        </w:rPr>
        <w:t xml:space="preserve">rozporządzenie o wdrażaniu LSR – rozporządzenie </w:t>
      </w:r>
      <w:proofErr w:type="spellStart"/>
      <w:r>
        <w:rPr>
          <w:rFonts w:cs="Verdana"/>
          <w:bCs/>
        </w:rPr>
        <w:t>MRiRW</w:t>
      </w:r>
      <w:proofErr w:type="spellEnd"/>
      <w:r>
        <w:rPr>
          <w:rFonts w:cs="Verdana"/>
          <w:bCs/>
        </w:rPr>
        <w:t xml:space="preserve"> </w:t>
      </w:r>
      <w:r>
        <w:rPr>
          <w:rFonts w:cs="Verdana"/>
        </w:rPr>
        <w:t xml:space="preserve">z dnia 24 września 2015 r. </w:t>
      </w:r>
      <w:r>
        <w:rPr>
          <w:rFonts w:cs="Verdana"/>
          <w:bCs/>
        </w:rPr>
        <w:t>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5E6F31" w:rsidRDefault="005E6F31" w:rsidP="005E6F31">
      <w:pPr>
        <w:jc w:val="both"/>
      </w:pPr>
    </w:p>
    <w:p w:rsidR="005E6F31" w:rsidRDefault="005E6F31" w:rsidP="00E76437">
      <w:pPr>
        <w:pStyle w:val="Akapitzlist1"/>
        <w:numPr>
          <w:ilvl w:val="0"/>
          <w:numId w:val="42"/>
        </w:numPr>
        <w:ind w:left="709" w:firstLine="0"/>
        <w:jc w:val="both"/>
      </w:pPr>
      <w:r>
        <w:t>OGŁASZANIE NABORU</w:t>
      </w:r>
    </w:p>
    <w:p w:rsidR="005E6F31" w:rsidRDefault="005E6F31" w:rsidP="005E6F31">
      <w:pPr>
        <w:pStyle w:val="Akapitzlist1"/>
        <w:ind w:left="1080"/>
        <w:jc w:val="both"/>
      </w:pPr>
    </w:p>
    <w:p w:rsidR="005E6F31" w:rsidRDefault="005E6F31" w:rsidP="00E76437">
      <w:pPr>
        <w:pStyle w:val="Akapitzlist1"/>
        <w:numPr>
          <w:ilvl w:val="0"/>
          <w:numId w:val="44"/>
        </w:numPr>
        <w:ind w:left="426" w:firstLine="0"/>
        <w:jc w:val="both"/>
      </w:pPr>
      <w:r>
        <w:t>Ogłoszenie o naborze przygotowuje Zarząd w porozumieniu z Przewodniczącym Rady.</w:t>
      </w:r>
      <w:r>
        <w:rPr>
          <w:i/>
          <w:color w:val="5B9BD5"/>
        </w:rPr>
        <w:t xml:space="preserve"> </w:t>
      </w:r>
    </w:p>
    <w:p w:rsidR="005E6F31" w:rsidRDefault="005E6F31" w:rsidP="00E76437">
      <w:pPr>
        <w:pStyle w:val="Akapitzlist1"/>
        <w:numPr>
          <w:ilvl w:val="0"/>
          <w:numId w:val="44"/>
        </w:numPr>
        <w:ind w:left="426" w:firstLine="0"/>
        <w:jc w:val="both"/>
      </w:pPr>
      <w:r>
        <w:t xml:space="preserve">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stronach internetowych gmin będących członkami LGD oraz na tablicach ogłoszeń w urzędach gmin będących członkami LGD. </w:t>
      </w:r>
    </w:p>
    <w:p w:rsidR="005E6F31" w:rsidRDefault="005E6F31" w:rsidP="00E76437">
      <w:pPr>
        <w:pStyle w:val="Akapitzlist1"/>
        <w:numPr>
          <w:ilvl w:val="0"/>
          <w:numId w:val="44"/>
        </w:numPr>
        <w:ind w:left="426" w:firstLine="0"/>
        <w:jc w:val="both"/>
      </w:pPr>
      <w:r>
        <w:t>Ogłoszenie o naborze zawiera:</w:t>
      </w:r>
    </w:p>
    <w:p w:rsidR="005E6F31" w:rsidRDefault="005E6F31" w:rsidP="00E76437">
      <w:pPr>
        <w:pStyle w:val="Akapitzlist1"/>
        <w:numPr>
          <w:ilvl w:val="0"/>
          <w:numId w:val="45"/>
        </w:numPr>
        <w:ind w:left="851" w:firstLine="0"/>
        <w:jc w:val="both"/>
      </w:pPr>
      <w:r>
        <w:t>Wskazanie instytucji organizującej nabór, jaką jest LGD,</w:t>
      </w:r>
    </w:p>
    <w:p w:rsidR="005E6F31" w:rsidRDefault="005E6F31" w:rsidP="00E76437">
      <w:pPr>
        <w:pStyle w:val="Akapitzlist1"/>
        <w:numPr>
          <w:ilvl w:val="0"/>
          <w:numId w:val="45"/>
        </w:numPr>
        <w:ind w:left="851" w:firstLine="0"/>
        <w:jc w:val="both"/>
      </w:pPr>
      <w:r>
        <w:t>Formę naboru,</w:t>
      </w:r>
    </w:p>
    <w:p w:rsidR="005E6F31" w:rsidRDefault="005E6F31" w:rsidP="00E76437">
      <w:pPr>
        <w:pStyle w:val="Akapitzlist1"/>
        <w:numPr>
          <w:ilvl w:val="0"/>
          <w:numId w:val="45"/>
        </w:numPr>
        <w:ind w:left="851" w:firstLine="0"/>
        <w:jc w:val="both"/>
      </w:pPr>
      <w:r>
        <w:t xml:space="preserve">Wskazanie terminu składania wniosków – nie krótszego niż 14 i nie dłuższego niż 30 dni ze wskazaniem daty i godziny końcowej, </w:t>
      </w:r>
    </w:p>
    <w:p w:rsidR="005E6F31" w:rsidRDefault="005E6F31" w:rsidP="00E76437">
      <w:pPr>
        <w:pStyle w:val="Akapitzlist1"/>
        <w:numPr>
          <w:ilvl w:val="0"/>
          <w:numId w:val="45"/>
        </w:numPr>
        <w:ind w:left="851" w:firstLine="0"/>
        <w:jc w:val="both"/>
      </w:pPr>
      <w:r>
        <w:t xml:space="preserve">Wskazanie, że wniosek powinien być złożony poprzez Generator wniosków z oznaczeniem strony internetowej, na której Generator wniosków jest dostępny, </w:t>
      </w:r>
    </w:p>
    <w:p w:rsidR="005E6F31" w:rsidRDefault="005E6F31" w:rsidP="00E76437">
      <w:pPr>
        <w:pStyle w:val="Akapitzlist1"/>
        <w:numPr>
          <w:ilvl w:val="0"/>
          <w:numId w:val="45"/>
        </w:numPr>
        <w:ind w:left="851" w:firstLine="0"/>
        <w:jc w:val="both"/>
      </w:pPr>
      <w:r>
        <w:t>Wskazanie formy wsparcia,</w:t>
      </w:r>
    </w:p>
    <w:p w:rsidR="005E6F31" w:rsidRDefault="005E6F31" w:rsidP="00E76437">
      <w:pPr>
        <w:pStyle w:val="Akapitzlist1"/>
        <w:numPr>
          <w:ilvl w:val="0"/>
          <w:numId w:val="45"/>
        </w:numPr>
        <w:ind w:left="851" w:firstLine="0"/>
        <w:jc w:val="both"/>
      </w:pPr>
      <w:r>
        <w:t>Wskazanie zakresu tematycznego projektu grantowego wyznaczającego zakres operacji, na które możliwe jest otrzymanie grantu,</w:t>
      </w:r>
    </w:p>
    <w:p w:rsidR="005E6F31" w:rsidRDefault="005E6F31" w:rsidP="00E76437">
      <w:pPr>
        <w:pStyle w:val="Akapitzlist1"/>
        <w:numPr>
          <w:ilvl w:val="0"/>
          <w:numId w:val="45"/>
        </w:numPr>
        <w:ind w:left="851" w:firstLine="0"/>
        <w:jc w:val="both"/>
      </w:pPr>
      <w:r>
        <w:t>Wskazanie planowanych do osiągnięcia w ramach projektu grantowego celów i wskaźników,</w:t>
      </w:r>
    </w:p>
    <w:p w:rsidR="005E6F31" w:rsidRDefault="005E6F31" w:rsidP="00E76437">
      <w:pPr>
        <w:pStyle w:val="Akapitzlist1"/>
        <w:numPr>
          <w:ilvl w:val="0"/>
          <w:numId w:val="45"/>
        </w:numPr>
        <w:ind w:left="851" w:firstLine="0"/>
        <w:jc w:val="both"/>
      </w:pPr>
      <w:r>
        <w:t>Wskazanie zadań planowanych do realizacji w ramach projektu grantowego,</w:t>
      </w:r>
    </w:p>
    <w:p w:rsidR="005E6F31" w:rsidRDefault="005E6F31" w:rsidP="00E76437">
      <w:pPr>
        <w:pStyle w:val="Akapitzlist1"/>
        <w:numPr>
          <w:ilvl w:val="0"/>
          <w:numId w:val="45"/>
        </w:numPr>
        <w:ind w:left="851" w:firstLine="0"/>
        <w:jc w:val="both"/>
      </w:pPr>
      <w:r>
        <w:t xml:space="preserve">Obowiązujące w ramach naboru warunki przyznania grantu i lokalne kryteria wyboru </w:t>
      </w:r>
      <w:proofErr w:type="spellStart"/>
      <w:r>
        <w:t>grantobiorcy</w:t>
      </w:r>
      <w:proofErr w:type="spellEnd"/>
      <w:r>
        <w:t xml:space="preserve"> (kryteria horyzontalne i kryteria premiujące),</w:t>
      </w:r>
    </w:p>
    <w:p w:rsidR="005E6F31" w:rsidRDefault="005E6F31" w:rsidP="00E76437">
      <w:pPr>
        <w:pStyle w:val="Akapitzlist1"/>
        <w:numPr>
          <w:ilvl w:val="0"/>
          <w:numId w:val="45"/>
        </w:numPr>
        <w:ind w:left="851" w:firstLine="0"/>
        <w:jc w:val="both"/>
      </w:pPr>
      <w:r>
        <w:t xml:space="preserve">Wskazanie minimalnej liczby punktów, której uzyskanie w wyniku oceny operacji według lokalnych kryteriów wyboru </w:t>
      </w:r>
      <w:proofErr w:type="spellStart"/>
      <w:r>
        <w:t>grantobiorców</w:t>
      </w:r>
      <w:proofErr w:type="spellEnd"/>
      <w:r>
        <w:t xml:space="preserve"> – kryteriów horyzontalnych, jest warunkiem przyznania grantu,</w:t>
      </w:r>
    </w:p>
    <w:p w:rsidR="005E6F31" w:rsidRDefault="005E6F31" w:rsidP="00E76437">
      <w:pPr>
        <w:pStyle w:val="Akapitzlist1"/>
        <w:numPr>
          <w:ilvl w:val="0"/>
          <w:numId w:val="45"/>
        </w:numPr>
        <w:ind w:left="851" w:firstLine="0"/>
        <w:jc w:val="both"/>
      </w:pPr>
      <w:r>
        <w:t>Informację o wymaganych dokumentach,</w:t>
      </w:r>
      <w:r>
        <w:rPr>
          <w:rFonts w:cs="Verdana"/>
        </w:rPr>
        <w:t xml:space="preserve"> potwierdzających spełnienie warunków udzielenia wsparcia oraz kryteriów wyboru operacji – sporządzoną w formie listy dokumentów,</w:t>
      </w:r>
    </w:p>
    <w:p w:rsidR="005E6F31" w:rsidRDefault="005E6F31" w:rsidP="00E76437">
      <w:pPr>
        <w:pStyle w:val="Akapitzlist1"/>
        <w:numPr>
          <w:ilvl w:val="0"/>
          <w:numId w:val="45"/>
        </w:numPr>
        <w:ind w:left="851" w:firstLine="0"/>
        <w:jc w:val="both"/>
      </w:pPr>
      <w:r>
        <w:t>Informację o wysokości kwoty grantu,</w:t>
      </w:r>
    </w:p>
    <w:p w:rsidR="005E6F31" w:rsidRDefault="005E6F31" w:rsidP="00E76437">
      <w:pPr>
        <w:pStyle w:val="Akapitzlist1"/>
        <w:numPr>
          <w:ilvl w:val="0"/>
          <w:numId w:val="45"/>
        </w:numPr>
        <w:ind w:left="851" w:firstLine="0"/>
        <w:jc w:val="both"/>
      </w:pPr>
      <w:r>
        <w:t>Wskazanie intensywności pomocy,</w:t>
      </w:r>
    </w:p>
    <w:p w:rsidR="005E6F31" w:rsidRDefault="005E6F31" w:rsidP="00E76437">
      <w:pPr>
        <w:pStyle w:val="Akapitzlist1"/>
        <w:numPr>
          <w:ilvl w:val="0"/>
          <w:numId w:val="45"/>
        </w:numPr>
        <w:ind w:left="851" w:firstLine="0"/>
        <w:jc w:val="both"/>
      </w:pPr>
      <w:r>
        <w:lastRenderedPageBreak/>
        <w:t>Wskazanie wysokości limitu środków dostępnego w ramach danego projektu grantowego,</w:t>
      </w:r>
    </w:p>
    <w:p w:rsidR="005E6F31" w:rsidRDefault="005E6F31" w:rsidP="00E76437">
      <w:pPr>
        <w:pStyle w:val="Akapitzlist1"/>
        <w:numPr>
          <w:ilvl w:val="0"/>
          <w:numId w:val="45"/>
        </w:numPr>
        <w:ind w:left="851" w:firstLine="0"/>
        <w:jc w:val="both"/>
      </w:pPr>
      <w:r>
        <w:t>Informację o możliwości wnioskowania o zaliczkę ze wskazaniem maksymalnej kwoty zaliczki – jeśli w ramach danego projektu grantowego przewidziano możliwość udzielania płatności zaliczkowych,</w:t>
      </w:r>
    </w:p>
    <w:p w:rsidR="005E6F31" w:rsidRDefault="005E6F31" w:rsidP="00E76437">
      <w:pPr>
        <w:pStyle w:val="Akapitzlist1"/>
        <w:numPr>
          <w:ilvl w:val="0"/>
          <w:numId w:val="45"/>
        </w:numPr>
        <w:ind w:left="851" w:firstLine="0"/>
        <w:jc w:val="both"/>
      </w:pPr>
      <w:r>
        <w:t>Informację o miejscu udostępnienia LSR, opisu kryteriów wyboru operacji, zasad przyznawania punktów za spełnienie danego kryterium i formularzy: wniosku o przyznanie grantu, wniosku o płatność wraz ze wzorem sprawozdania, umowy o przyznanie grantu,</w:t>
      </w:r>
    </w:p>
    <w:p w:rsidR="005E6F31" w:rsidRDefault="005E6F31" w:rsidP="00E76437">
      <w:pPr>
        <w:pStyle w:val="Akapitzlist1"/>
        <w:numPr>
          <w:ilvl w:val="0"/>
          <w:numId w:val="45"/>
        </w:numPr>
        <w:ind w:left="851" w:firstLine="0"/>
        <w:jc w:val="both"/>
      </w:pPr>
      <w:r>
        <w:t>Informację o miejscu udostępnienia Regulaminu naboru i innych dokumentów zawierających informacje o naborze.</w:t>
      </w:r>
    </w:p>
    <w:p w:rsidR="005E6F31" w:rsidRDefault="005E6F31" w:rsidP="00E76437">
      <w:pPr>
        <w:pStyle w:val="Akapitzlist1"/>
        <w:numPr>
          <w:ilvl w:val="0"/>
          <w:numId w:val="44"/>
        </w:numPr>
        <w:ind w:left="426" w:firstLine="0"/>
        <w:jc w:val="both"/>
      </w:pPr>
      <w:r>
        <w:t>LGD, najpóźniej w dniu podania do publicznej wiadomości ogłoszenia o naborze, zamieszcza na swojej stronie internetowej komplet dokumentów konkursowych zawierający w szczególności wszelkie niezbędne informacje na temat organizowanego naboru, w tym informację o wymaganiach formalnych wniosku i kryteriach dostępu (Regulamin naboru), obowiązujące w LGD procedury i kryteria wyboru Grantobiorcy wraz z ich opisem i wskazaniem zasad przyznawania punktów za spełnienie danego kryterium, wzory obowiązujących formularzy oraz instrukcję obsługi Generatora wniosków.</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SKŁADANIE I WYCOFYWANIE WNIOSKÓW</w:t>
      </w:r>
    </w:p>
    <w:p w:rsidR="005E6F31" w:rsidRDefault="005E6F31" w:rsidP="005E6F31">
      <w:pPr>
        <w:pStyle w:val="Akapitzlist1"/>
        <w:tabs>
          <w:tab w:val="left" w:pos="2400"/>
        </w:tabs>
        <w:ind w:left="1080"/>
        <w:jc w:val="both"/>
      </w:pPr>
      <w:r>
        <w:tab/>
      </w:r>
    </w:p>
    <w:p w:rsidR="005E6F31" w:rsidRDefault="005E6F31" w:rsidP="00E76437">
      <w:pPr>
        <w:pStyle w:val="Akapitzlist1"/>
        <w:numPr>
          <w:ilvl w:val="0"/>
          <w:numId w:val="46"/>
        </w:numPr>
        <w:ind w:left="426" w:firstLine="0"/>
        <w:jc w:val="both"/>
      </w:pPr>
      <w:proofErr w:type="spellStart"/>
      <w:r>
        <w:t>Grantobiorca</w:t>
      </w:r>
      <w:proofErr w:type="spellEnd"/>
      <w:r>
        <w:t xml:space="preserve"> składa wniosek, którego wzór </w:t>
      </w:r>
      <w:r>
        <w:rPr>
          <w:color w:val="70AD47"/>
        </w:rPr>
        <w:t>ustala Zarząd</w:t>
      </w:r>
      <w:r>
        <w:t xml:space="preserve"> , poprzez Generator wniosków dostępny na stronie internetowej wskazanej w ogłoszeniu o naborze.</w:t>
      </w:r>
    </w:p>
    <w:p w:rsidR="005E6F31" w:rsidRDefault="005E6F31" w:rsidP="00E76437">
      <w:pPr>
        <w:pStyle w:val="Akapitzlist1"/>
        <w:numPr>
          <w:ilvl w:val="0"/>
          <w:numId w:val="46"/>
        </w:numPr>
        <w:spacing w:after="0"/>
        <w:ind w:left="426" w:firstLine="0"/>
        <w:jc w:val="both"/>
      </w:pPr>
      <w:r>
        <w:t>Wniosek należy złożyć wraz z wymaganymi załącznikami. Załączniki należy dołączyć w formie skanów, PDF lub jpg.</w:t>
      </w:r>
    </w:p>
    <w:p w:rsidR="005E6F31" w:rsidRDefault="005E6F31" w:rsidP="00E76437">
      <w:pPr>
        <w:pStyle w:val="Akapitzlist1"/>
        <w:numPr>
          <w:ilvl w:val="0"/>
          <w:numId w:val="46"/>
        </w:numPr>
        <w:spacing w:after="0"/>
        <w:ind w:left="426" w:firstLine="0"/>
        <w:jc w:val="both"/>
        <w:rPr>
          <w:color w:val="FF0000"/>
        </w:rPr>
      </w:pPr>
      <w:proofErr w:type="spellStart"/>
      <w:r>
        <w:t>Grantobiorca</w:t>
      </w:r>
      <w:proofErr w:type="spellEnd"/>
      <w:r>
        <w:t xml:space="preserve"> składa wniosek w terminie wskazanym w ogłoszeniu o naborze.</w:t>
      </w:r>
    </w:p>
    <w:p w:rsidR="005E6F31" w:rsidRDefault="005E6F31" w:rsidP="005E6F31">
      <w:pPr>
        <w:spacing w:after="0"/>
        <w:ind w:left="426" w:hanging="426"/>
        <w:jc w:val="both"/>
      </w:pPr>
      <w:r>
        <w:rPr>
          <w:color w:val="FF0000"/>
        </w:rPr>
        <w:t>3a. Gdy w terminie wskazanym w ogłoszeniu o naborze Generator wniosków przestanie działać, odstępuje się od wymogu złożenia wniosku za pośrednictwem Generatora wniosków. Wówczas wnioski i załączniki można składać bezpośrednio w Biurze LGD w formie papierowej na formularzu wniosku udostępnionym w dokumentacji konkursowej oraz w formie elektronicznej na płycie CD/DVD. Niniejsze informacje Biuro LGD niezwłocznie publikuje na stronie internetowej LGD.</w:t>
      </w:r>
    </w:p>
    <w:p w:rsidR="005E6F31" w:rsidRDefault="005E6F31" w:rsidP="00E76437">
      <w:pPr>
        <w:pStyle w:val="Akapitzlist1"/>
        <w:numPr>
          <w:ilvl w:val="0"/>
          <w:numId w:val="46"/>
        </w:numPr>
        <w:ind w:left="426" w:firstLine="0"/>
        <w:jc w:val="both"/>
      </w:pPr>
      <w:r>
        <w:t xml:space="preserve">Datą wpływu wniosku jest data jego złożenia poprzez Generatorze wniosków. </w:t>
      </w:r>
      <w:r>
        <w:rPr>
          <w:color w:val="FF0000"/>
        </w:rPr>
        <w:t>W przypadku, o którym mowa w pkt III.3a. datą wpływu wniosku jest data jego złożenia w Biurze LGD.</w:t>
      </w:r>
    </w:p>
    <w:p w:rsidR="005E6F31" w:rsidRDefault="005E6F31" w:rsidP="00E76437">
      <w:pPr>
        <w:pStyle w:val="Akapitzlist1"/>
        <w:numPr>
          <w:ilvl w:val="0"/>
          <w:numId w:val="46"/>
        </w:numPr>
        <w:ind w:left="426" w:firstLine="0"/>
        <w:jc w:val="both"/>
      </w:pPr>
      <w:r>
        <w:t xml:space="preserve">W terminie 3 dni od dnia zakończenia naboru, </w:t>
      </w:r>
      <w:proofErr w:type="spellStart"/>
      <w:r>
        <w:t>Grantobiorca</w:t>
      </w:r>
      <w:proofErr w:type="spellEnd"/>
      <w:r>
        <w:t xml:space="preserve"> składa w Biurze LGD wydrukowane i podpisane przez osoby upoważnione do reprezentacji Grantobiorcy potwierdzenie złożenia wniosku wygenerowane w Generatorze wniosków. W przypadku, gdy o przyznanie grantu ubiega się sformalizowana grupa nieposiadająca osobowości prawnej, potwierdzenie złożenia wniosku powinno być podpisane przez osoby upoważnione do reprezentowania podmiotu, w ramach którego grupa ta została powołana. </w:t>
      </w:r>
      <w:r>
        <w:rPr>
          <w:color w:val="FF0000"/>
        </w:rPr>
        <w:t xml:space="preserve">Powyższy wymóg nie dotyczy przypadku, gdy wnioski składane były bezpośrednio w Biurze LGD w sytuacji, o której mowa w pkt III.3a. </w:t>
      </w:r>
    </w:p>
    <w:p w:rsidR="005E6F31" w:rsidRDefault="005E6F31" w:rsidP="00E76437">
      <w:pPr>
        <w:pStyle w:val="Akapitzlist1"/>
        <w:numPr>
          <w:ilvl w:val="0"/>
          <w:numId w:val="46"/>
        </w:numPr>
        <w:ind w:left="426" w:firstLine="0"/>
        <w:jc w:val="both"/>
      </w:pPr>
      <w:r>
        <w:t xml:space="preserve">W przypadku, gdy potwierdzenie złożenia wniosku przesyłane jest za pośrednictwem operatora pocztowego, liczy się data wpływu w Biurze LGD. Dostarczenie potwierdzenia, na którym suma kontrolna jest tożsama z sumą kontrolną wniosku, jest warunkiem ważnego </w:t>
      </w:r>
      <w:r>
        <w:lastRenderedPageBreak/>
        <w:t xml:space="preserve">złożenia wniosku. Pracownik LGD poświadcza fakt złożenia potwierdzenia poprzez przybicie pieczęci wpływu z oznaczeniem nazwy LGD i daty wpływu oraz złożenie własnoręcznego podpisu (ewentualnie pieczęci imiennej z parafą). Na prośbę Grantobiorcy, pracownik LGD poświadcza złożenie potwierdzenia także na jego kopii. </w:t>
      </w:r>
    </w:p>
    <w:p w:rsidR="005E6F31" w:rsidRDefault="005E6F31" w:rsidP="00E76437">
      <w:pPr>
        <w:pStyle w:val="Akapitzlist1"/>
        <w:numPr>
          <w:ilvl w:val="0"/>
          <w:numId w:val="46"/>
        </w:numPr>
        <w:ind w:left="426" w:firstLine="0"/>
        <w:jc w:val="both"/>
      </w:pPr>
      <w:r>
        <w:t xml:space="preserve">Na każdym etapie oceny i wyboru </w:t>
      </w:r>
      <w:proofErr w:type="spellStart"/>
      <w:r>
        <w:t>grantobiorców</w:t>
      </w:r>
      <w:proofErr w:type="spellEnd"/>
      <w:r>
        <w:t xml:space="preserve">, Grantobiorcy przysługuje prawo do wycofania wniosku. W tym celu </w:t>
      </w:r>
      <w:proofErr w:type="spellStart"/>
      <w:r>
        <w:t>Grantobiorca</w:t>
      </w:r>
      <w:proofErr w:type="spellEnd"/>
      <w:r>
        <w:t xml:space="preserve"> powinien złożyć w Biurze LGD pismo wycofujące podpisane przez osoby upoważnione do reprezentacji Grantobiorcy. Pkt III.5. </w:t>
      </w:r>
      <w:proofErr w:type="spellStart"/>
      <w:r>
        <w:t>zd</w:t>
      </w:r>
      <w:proofErr w:type="spellEnd"/>
      <w:r>
        <w:t>. 2 stosuje się odpowiednio.</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ZASADY KORZYSTANIA Z SYSTEMU POP</w:t>
      </w:r>
    </w:p>
    <w:p w:rsidR="005E6F31" w:rsidRDefault="005E6F31" w:rsidP="005E6F31">
      <w:pPr>
        <w:pStyle w:val="Akapitzlist1"/>
        <w:ind w:left="709"/>
        <w:jc w:val="both"/>
      </w:pPr>
    </w:p>
    <w:p w:rsidR="005E6F31" w:rsidRDefault="005E6F31" w:rsidP="00E76437">
      <w:pPr>
        <w:pStyle w:val="Akapitzlist1"/>
        <w:numPr>
          <w:ilvl w:val="0"/>
          <w:numId w:val="47"/>
        </w:numPr>
        <w:ind w:left="426" w:hanging="426"/>
        <w:jc w:val="both"/>
      </w:pPr>
      <w:r>
        <w:t xml:space="preserve">Dokonując jakichkolwiek czynności za pośrednictwem POP, </w:t>
      </w:r>
      <w:proofErr w:type="spellStart"/>
      <w:r>
        <w:t>Grantobiorca</w:t>
      </w:r>
      <w:proofErr w:type="spellEnd"/>
      <w:r>
        <w:t>, pracownik LGD oraz każdy z członków Rady posługuje się indywidualnym i niedostępnym dla innych loginem i hasłem pozwalającym na jego identyfikację w systemie.</w:t>
      </w:r>
    </w:p>
    <w:p w:rsidR="005E6F31" w:rsidRDefault="005E6F31" w:rsidP="00E76437">
      <w:pPr>
        <w:pStyle w:val="Akapitzlist1"/>
        <w:numPr>
          <w:ilvl w:val="0"/>
          <w:numId w:val="47"/>
        </w:numPr>
        <w:ind w:left="426" w:hanging="426"/>
        <w:jc w:val="both"/>
      </w:pPr>
      <w:r>
        <w:t xml:space="preserve">Komunikacja LGD z </w:t>
      </w:r>
      <w:proofErr w:type="spellStart"/>
      <w:r>
        <w:t>Grantobiorcą</w:t>
      </w:r>
      <w:proofErr w:type="spellEnd"/>
      <w:r>
        <w:t xml:space="preserve"> w toku procedury oceny i wyboru </w:t>
      </w:r>
      <w:proofErr w:type="spellStart"/>
      <w:r>
        <w:t>grantobiorców</w:t>
      </w:r>
      <w:proofErr w:type="spellEnd"/>
      <w:r>
        <w:t>, a także na późniejszych etapach związanych z zawieraniem i aneksowaniem umowy o powierzenie grantu oraz rozliczaniem grantu i sprawozdawczością, odbywa się za pośrednictwem POP, chyba że niniejsza procedura stanowi inaczej.</w:t>
      </w:r>
    </w:p>
    <w:p w:rsidR="005E6F31" w:rsidRDefault="005E6F31" w:rsidP="00E76437">
      <w:pPr>
        <w:pStyle w:val="Akapitzlist1"/>
        <w:numPr>
          <w:ilvl w:val="0"/>
          <w:numId w:val="47"/>
        </w:numPr>
        <w:ind w:left="426" w:hanging="426"/>
        <w:jc w:val="both"/>
      </w:pPr>
      <w:proofErr w:type="spellStart"/>
      <w:r>
        <w:t>Grantobiorca</w:t>
      </w:r>
      <w:proofErr w:type="spellEnd"/>
      <w:r>
        <w:t xml:space="preserve"> otrzymuje informacje o wszelkich zdarzeniach i publikacjach, w tym o kierowanej do niego korespondencji, które mają miejsce w systemie POP, także drogą poczty elektronicznej na adres e-mail wskazany przez </w:t>
      </w:r>
      <w:proofErr w:type="spellStart"/>
      <w:r>
        <w:t>Grantobiorcę</w:t>
      </w:r>
      <w:proofErr w:type="spellEnd"/>
      <w:r>
        <w:t xml:space="preserve"> we wniosku o przyznanie grantu. Wiadomość wysyłana jest za potwierdzeniem dostarczenia. </w:t>
      </w:r>
    </w:p>
    <w:p w:rsidR="005E6F31" w:rsidRDefault="005E6F31" w:rsidP="00E76437">
      <w:pPr>
        <w:pStyle w:val="Akapitzlist1"/>
        <w:numPr>
          <w:ilvl w:val="0"/>
          <w:numId w:val="47"/>
        </w:numPr>
        <w:ind w:left="426" w:hanging="426"/>
        <w:jc w:val="both"/>
      </w:pPr>
      <w:r>
        <w:t xml:space="preserve">W przypadku, gdy w korespondencji do Grantobiorcy wyznaczony został termin na dokonanie wskazanych w piśmie czynności, wiadomość wysyłana jest za potwierdzeniem jej dostarczenia i odbioru – w takim przypadku informację uważa się za skutecznie doręczoną w dniu, w którym </w:t>
      </w:r>
      <w:proofErr w:type="spellStart"/>
      <w:r>
        <w:t>Grantobiorca</w:t>
      </w:r>
      <w:proofErr w:type="spellEnd"/>
      <w:r>
        <w:t xml:space="preserve">  potwierdził odbiór wiadomości e-mail. W przypadku, gdy </w:t>
      </w:r>
      <w:proofErr w:type="spellStart"/>
      <w:r>
        <w:t>Grantobiorca</w:t>
      </w:r>
      <w:proofErr w:type="spellEnd"/>
      <w:r>
        <w:t xml:space="preserve"> nie potwierdził odbioru wiadomości w terminie 2 dni od dnia wysłania wiadomości, Biuro LGD doręcza mu informację w każdy inny skuteczny sposób, przy czym przy doręczeniu listem poleconym przesyłkę dwukrotnie awizowaną uznaje się za skutecznie doręczoną.</w:t>
      </w:r>
    </w:p>
    <w:p w:rsidR="005E6F31" w:rsidRDefault="005E6F31" w:rsidP="00E76437">
      <w:pPr>
        <w:pStyle w:val="Akapitzlist1"/>
        <w:numPr>
          <w:ilvl w:val="0"/>
          <w:numId w:val="47"/>
        </w:numPr>
        <w:ind w:left="426" w:hanging="426"/>
        <w:jc w:val="both"/>
      </w:pPr>
      <w:proofErr w:type="spellStart"/>
      <w:r>
        <w:t>Grantobiorca</w:t>
      </w:r>
      <w:proofErr w:type="spellEnd"/>
      <w:r>
        <w:t xml:space="preserve"> niezwłocznie informuje LGD o zmianie swoich danych teleadresowych, w tym zmianie podanego we wniosku adresu e-mail.</w:t>
      </w:r>
    </w:p>
    <w:p w:rsidR="005E6F31" w:rsidRDefault="005E6F31" w:rsidP="00E76437">
      <w:pPr>
        <w:pStyle w:val="Akapitzlist1"/>
        <w:numPr>
          <w:ilvl w:val="0"/>
          <w:numId w:val="47"/>
        </w:numPr>
        <w:ind w:left="426" w:hanging="426"/>
        <w:jc w:val="both"/>
      </w:pPr>
      <w:r>
        <w:t xml:space="preserve">Komunikacja LGD z </w:t>
      </w:r>
      <w:proofErr w:type="spellStart"/>
      <w:r>
        <w:t>Grantobiorcą</w:t>
      </w:r>
      <w:proofErr w:type="spellEnd"/>
      <w:r>
        <w:t xml:space="preserve"> odbywa się z zachowaniem bezpieczeństwa danych osobowych.</w:t>
      </w:r>
    </w:p>
    <w:p w:rsidR="005E6F31" w:rsidRDefault="005E6F31" w:rsidP="00E76437">
      <w:pPr>
        <w:pStyle w:val="Akapitzlist1"/>
        <w:numPr>
          <w:ilvl w:val="0"/>
          <w:numId w:val="47"/>
        </w:numPr>
        <w:ind w:left="426" w:hanging="426"/>
        <w:jc w:val="both"/>
        <w:rPr>
          <w:color w:val="FF0000"/>
        </w:rPr>
      </w:pPr>
      <w:r>
        <w:t xml:space="preserve">Komunikacja LGD z </w:t>
      </w:r>
      <w:proofErr w:type="spellStart"/>
      <w:r>
        <w:t>Grantobiorcą</w:t>
      </w:r>
      <w:proofErr w:type="spellEnd"/>
      <w:r>
        <w:t xml:space="preserve"> może się odbywać także w inny sposób, jeżeli niniejsza procedura tak stanowi. </w:t>
      </w:r>
    </w:p>
    <w:p w:rsidR="005E6F31" w:rsidRDefault="005E6F31" w:rsidP="00E76437">
      <w:pPr>
        <w:pStyle w:val="Akapitzlist1"/>
        <w:numPr>
          <w:ilvl w:val="0"/>
          <w:numId w:val="47"/>
        </w:numPr>
        <w:ind w:left="426" w:hanging="426"/>
        <w:jc w:val="both"/>
      </w:pPr>
      <w:r>
        <w:rPr>
          <w:color w:val="FF0000"/>
        </w:rPr>
        <w:t xml:space="preserve">W przypadku, gdy na jakimkolwiek etapie oceny i obsługi wniosku POP przestanie działać, Przewodniczący Rady podejmuje decyzję o odstąpieniu od korzystania z POP. Wówczas niezbędne materiały mogą być przesyłane członkom Rady drogą poczty elektronicznej, ocena odbywa się w procedurze oceny bezpośrednio na posiedzeniu Rady, o której mowa w pkt IX.7., a korespondencja z </w:t>
      </w:r>
      <w:proofErr w:type="spellStart"/>
      <w:r>
        <w:rPr>
          <w:color w:val="FF0000"/>
        </w:rPr>
        <w:t>Grantobiorcą</w:t>
      </w:r>
      <w:proofErr w:type="spellEnd"/>
      <w:r>
        <w:rPr>
          <w:color w:val="FF0000"/>
        </w:rPr>
        <w:t xml:space="preserve"> odbywa się za pośrednictwem poczty elektronicznej, z zastrzeżeniem pkt IV.4.</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REJESTROWANIE WNIOSKÓW</w:t>
      </w:r>
    </w:p>
    <w:p w:rsidR="005E6F31" w:rsidRDefault="005E6F31" w:rsidP="005E6F31">
      <w:pPr>
        <w:pStyle w:val="Akapitzlist1"/>
        <w:ind w:left="1080"/>
        <w:jc w:val="both"/>
      </w:pPr>
    </w:p>
    <w:p w:rsidR="005E6F31" w:rsidRDefault="005E6F31" w:rsidP="00E76437">
      <w:pPr>
        <w:pStyle w:val="Akapitzlist1"/>
        <w:numPr>
          <w:ilvl w:val="0"/>
          <w:numId w:val="48"/>
        </w:numPr>
        <w:ind w:left="426" w:firstLine="0"/>
        <w:jc w:val="both"/>
      </w:pPr>
      <w:r>
        <w:t xml:space="preserve">Składane wnioski są rejestrowane w systemie POP według kolejności ich wpływu. Wnioskom nadany zostaje w chwili wpływu indywidualny numer. </w:t>
      </w:r>
    </w:p>
    <w:p w:rsidR="005E6F31" w:rsidRDefault="005E6F31" w:rsidP="00E76437">
      <w:pPr>
        <w:pStyle w:val="Akapitzlist1"/>
        <w:numPr>
          <w:ilvl w:val="0"/>
          <w:numId w:val="48"/>
        </w:numPr>
        <w:ind w:left="426" w:firstLine="0"/>
        <w:jc w:val="both"/>
      </w:pPr>
      <w:r>
        <w:t>Rejestr wniosków zawiera:</w:t>
      </w:r>
    </w:p>
    <w:p w:rsidR="005E6F31" w:rsidRDefault="005E6F31" w:rsidP="00E76437">
      <w:pPr>
        <w:pStyle w:val="Akapitzlist1"/>
        <w:numPr>
          <w:ilvl w:val="0"/>
          <w:numId w:val="49"/>
        </w:numPr>
        <w:ind w:left="851" w:firstLine="0"/>
        <w:jc w:val="both"/>
      </w:pPr>
      <w:r>
        <w:t>Nadany wnioskowi numer,</w:t>
      </w:r>
    </w:p>
    <w:p w:rsidR="005E6F31" w:rsidRDefault="005E6F31" w:rsidP="00E76437">
      <w:pPr>
        <w:pStyle w:val="Akapitzlist1"/>
        <w:numPr>
          <w:ilvl w:val="0"/>
          <w:numId w:val="49"/>
        </w:numPr>
        <w:ind w:left="851" w:firstLine="0"/>
        <w:jc w:val="both"/>
      </w:pPr>
      <w:r>
        <w:t>Imię i nazwisko/nazwę Grantobiorcy,</w:t>
      </w:r>
    </w:p>
    <w:p w:rsidR="005E6F31" w:rsidRDefault="005E6F31" w:rsidP="00E76437">
      <w:pPr>
        <w:pStyle w:val="Akapitzlist1"/>
        <w:numPr>
          <w:ilvl w:val="0"/>
          <w:numId w:val="49"/>
        </w:numPr>
        <w:ind w:left="851" w:firstLine="0"/>
        <w:jc w:val="both"/>
      </w:pPr>
      <w:r>
        <w:t>Tytuł operacji,</w:t>
      </w:r>
    </w:p>
    <w:p w:rsidR="005E6F31" w:rsidRDefault="005E6F31" w:rsidP="00E76437">
      <w:pPr>
        <w:pStyle w:val="Akapitzlist1"/>
        <w:numPr>
          <w:ilvl w:val="0"/>
          <w:numId w:val="49"/>
        </w:numPr>
        <w:ind w:left="851" w:firstLine="0"/>
        <w:jc w:val="both"/>
      </w:pPr>
      <w:r>
        <w:t>Kwotę wnioskowanego grantu,</w:t>
      </w:r>
    </w:p>
    <w:p w:rsidR="005E6F31" w:rsidRDefault="005E6F31" w:rsidP="00E76437">
      <w:pPr>
        <w:pStyle w:val="Akapitzlist1"/>
        <w:numPr>
          <w:ilvl w:val="0"/>
          <w:numId w:val="49"/>
        </w:numPr>
        <w:ind w:left="851" w:firstLine="0"/>
        <w:jc w:val="both"/>
      </w:pPr>
      <w:r>
        <w:t>Datę i godzinę wpływu wniosku.</w:t>
      </w:r>
    </w:p>
    <w:p w:rsidR="005E6F31" w:rsidRDefault="005E6F31" w:rsidP="005E6F31">
      <w:pPr>
        <w:pStyle w:val="Akapitzlist1"/>
        <w:ind w:left="851"/>
        <w:jc w:val="both"/>
      </w:pPr>
    </w:p>
    <w:p w:rsidR="005E6F31" w:rsidRDefault="005E6F31" w:rsidP="00E76437">
      <w:pPr>
        <w:pStyle w:val="Akapitzlist1"/>
        <w:numPr>
          <w:ilvl w:val="0"/>
          <w:numId w:val="42"/>
        </w:numPr>
        <w:ind w:left="709" w:firstLine="0"/>
      </w:pPr>
      <w:r>
        <w:t>WSTĘPNA FORMALNA WERYFIKACJA WNIOSKU</w:t>
      </w:r>
    </w:p>
    <w:p w:rsidR="005E6F31" w:rsidRDefault="005E6F31" w:rsidP="005E6F31">
      <w:pPr>
        <w:pStyle w:val="Akapitzlist1"/>
        <w:ind w:left="709"/>
      </w:pPr>
    </w:p>
    <w:p w:rsidR="005E6F31" w:rsidRDefault="005E6F31" w:rsidP="00E76437">
      <w:pPr>
        <w:pStyle w:val="Akapitzlist1"/>
        <w:numPr>
          <w:ilvl w:val="0"/>
          <w:numId w:val="50"/>
        </w:numPr>
        <w:ind w:left="426" w:firstLine="0"/>
        <w:jc w:val="both"/>
      </w:pPr>
      <w:r>
        <w:t xml:space="preserve">W terminie 5 dni od upływu terminu na składanie potwierdzeń złożenia wniosku, Biuro LGD przeprowadza wstępną formalną weryfikację wniosku. </w:t>
      </w:r>
    </w:p>
    <w:p w:rsidR="005E6F31" w:rsidRDefault="005E6F31" w:rsidP="00E76437">
      <w:pPr>
        <w:pStyle w:val="Akapitzlist1"/>
        <w:numPr>
          <w:ilvl w:val="0"/>
          <w:numId w:val="50"/>
        </w:numPr>
        <w:ind w:left="426" w:firstLine="0"/>
        <w:jc w:val="both"/>
      </w:pPr>
      <w:r>
        <w:t xml:space="preserve">Wstępna formalna weryfikacja wniosku przeprowadzana jest według </w:t>
      </w:r>
      <w:r>
        <w:rPr>
          <w:i/>
        </w:rPr>
        <w:t>Karty formalnej weryfikacji wniosku</w:t>
      </w:r>
      <w:r>
        <w:t>, o treści określonej w Załączniku nr 2 do niniejszej procedury w systemie POP.</w:t>
      </w:r>
    </w:p>
    <w:p w:rsidR="005E6F31" w:rsidRDefault="005E6F31" w:rsidP="00E76437">
      <w:pPr>
        <w:pStyle w:val="Akapitzlist1"/>
        <w:numPr>
          <w:ilvl w:val="0"/>
          <w:numId w:val="50"/>
        </w:numPr>
        <w:ind w:left="426" w:firstLine="0"/>
        <w:jc w:val="both"/>
      </w:pPr>
      <w:r>
        <w:t>W wyniku wstępnej formalnej weryfikacji sprawdzane są następujące kryteria:</w:t>
      </w:r>
    </w:p>
    <w:p w:rsidR="005E6F31" w:rsidRDefault="005E6F31" w:rsidP="00E76437">
      <w:pPr>
        <w:pStyle w:val="Akapitzlist1"/>
        <w:numPr>
          <w:ilvl w:val="0"/>
          <w:numId w:val="51"/>
        </w:numPr>
        <w:jc w:val="both"/>
      </w:pPr>
      <w:r>
        <w:t>Czy wniosek został złożony w miejscu i w czasie wskazanym w ogłoszeniu o naborze?</w:t>
      </w:r>
    </w:p>
    <w:p w:rsidR="005E6F31" w:rsidRDefault="005E6F31" w:rsidP="00E76437">
      <w:pPr>
        <w:pStyle w:val="Akapitzlist1"/>
        <w:numPr>
          <w:ilvl w:val="0"/>
          <w:numId w:val="51"/>
        </w:numPr>
        <w:jc w:val="both"/>
      </w:pPr>
      <w:r>
        <w:t>Czy wniosek został złożony w wymaganej formie?</w:t>
      </w:r>
    </w:p>
    <w:p w:rsidR="005E6F31" w:rsidRDefault="005E6F31" w:rsidP="00E76437">
      <w:pPr>
        <w:pStyle w:val="Akapitzlist1"/>
        <w:numPr>
          <w:ilvl w:val="0"/>
          <w:numId w:val="51"/>
        </w:numPr>
        <w:jc w:val="both"/>
      </w:pPr>
      <w:r>
        <w:t>Czy wniosek został sporządzony w języku polskim?</w:t>
      </w:r>
    </w:p>
    <w:p w:rsidR="005E6F31" w:rsidRDefault="005E6F31" w:rsidP="00E76437">
      <w:pPr>
        <w:pStyle w:val="Akapitzlist1"/>
        <w:numPr>
          <w:ilvl w:val="0"/>
          <w:numId w:val="51"/>
        </w:numPr>
        <w:jc w:val="both"/>
      </w:pPr>
      <w:r>
        <w:t>Czy we wskazanym terminie zostało złożone potwierdzenie złożenia wniosku?</w:t>
      </w:r>
    </w:p>
    <w:p w:rsidR="005E6F31" w:rsidRDefault="005E6F31" w:rsidP="00E76437">
      <w:pPr>
        <w:pStyle w:val="Akapitzlist1"/>
        <w:numPr>
          <w:ilvl w:val="0"/>
          <w:numId w:val="51"/>
        </w:numPr>
        <w:jc w:val="both"/>
      </w:pPr>
      <w:r>
        <w:t>Czy suma kontrolna na potwierdzeniu złożenia wniosku jest tożsama z sumą kontrolną widniejącą na wniosku?</w:t>
      </w:r>
    </w:p>
    <w:p w:rsidR="005E6F31" w:rsidRDefault="005E6F31" w:rsidP="00E76437">
      <w:pPr>
        <w:pStyle w:val="Akapitzlist1"/>
        <w:numPr>
          <w:ilvl w:val="0"/>
          <w:numId w:val="51"/>
        </w:numPr>
        <w:jc w:val="both"/>
      </w:pPr>
      <w:r>
        <w:t>Czy potwierdzenie złożenia wniosku zostało podpisane przez osoby upoważnione do reprezentacji Grantobiorcy?</w:t>
      </w:r>
    </w:p>
    <w:p w:rsidR="005E6F31" w:rsidRDefault="005E6F31" w:rsidP="00E76437">
      <w:pPr>
        <w:pStyle w:val="Akapitzlist1"/>
        <w:numPr>
          <w:ilvl w:val="0"/>
          <w:numId w:val="51"/>
        </w:numPr>
        <w:jc w:val="both"/>
        <w:rPr>
          <w:rFonts w:cs="Tahoma"/>
        </w:rPr>
      </w:pPr>
      <w:r>
        <w:t>Czy wniosek został złożony przez podmiot uprawniony do ubiegania się o przyznanie grantu?</w:t>
      </w:r>
    </w:p>
    <w:p w:rsidR="005E6F31" w:rsidRDefault="005E6F31" w:rsidP="00E76437">
      <w:pPr>
        <w:pStyle w:val="Akapitzlist1"/>
        <w:numPr>
          <w:ilvl w:val="0"/>
          <w:numId w:val="52"/>
        </w:numPr>
        <w:jc w:val="both"/>
        <w:rPr>
          <w:rFonts w:cs="Tahoma"/>
        </w:rPr>
      </w:pPr>
      <w:r>
        <w:rPr>
          <w:rFonts w:cs="Tahoma"/>
        </w:rPr>
        <w:t xml:space="preserve">Czy </w:t>
      </w:r>
      <w:proofErr w:type="spellStart"/>
      <w:r>
        <w:rPr>
          <w:rFonts w:cs="Tahoma"/>
        </w:rPr>
        <w:t>Grantobiorca</w:t>
      </w:r>
      <w:proofErr w:type="spellEnd"/>
      <w:r>
        <w:rPr>
          <w:rFonts w:cs="Tahoma"/>
        </w:rPr>
        <w:t xml:space="preserve"> jest obywatelem państwa członkowskiego Unii Europejskiej (jeśli dotyczy)?</w:t>
      </w:r>
    </w:p>
    <w:p w:rsidR="005E6F31" w:rsidRDefault="005E6F31" w:rsidP="00E76437">
      <w:pPr>
        <w:pStyle w:val="Akapitzlist1"/>
        <w:numPr>
          <w:ilvl w:val="0"/>
          <w:numId w:val="52"/>
        </w:numPr>
        <w:jc w:val="both"/>
        <w:rPr>
          <w:rFonts w:cs="Tahoma"/>
        </w:rPr>
      </w:pPr>
      <w:r>
        <w:rPr>
          <w:rFonts w:cs="Tahoma"/>
        </w:rPr>
        <w:t xml:space="preserve">Czy </w:t>
      </w:r>
      <w:proofErr w:type="spellStart"/>
      <w:r>
        <w:rPr>
          <w:rFonts w:cs="Tahoma"/>
        </w:rPr>
        <w:t>Grantobiorca</w:t>
      </w:r>
      <w:proofErr w:type="spellEnd"/>
      <w:r>
        <w:rPr>
          <w:rFonts w:cs="Tahoma"/>
        </w:rPr>
        <w:t xml:space="preserve"> jest pełnoletni (jeśli dotyczy)?</w:t>
      </w:r>
    </w:p>
    <w:p w:rsidR="005E6F31" w:rsidRDefault="005E6F31" w:rsidP="00E76437">
      <w:pPr>
        <w:pStyle w:val="Akapitzlist1"/>
        <w:numPr>
          <w:ilvl w:val="0"/>
          <w:numId w:val="52"/>
        </w:numPr>
        <w:jc w:val="both"/>
        <w:rPr>
          <w:rFonts w:cs="Tahoma"/>
        </w:rPr>
      </w:pPr>
      <w:r>
        <w:rPr>
          <w:rFonts w:cs="Tahoma"/>
        </w:rPr>
        <w:t xml:space="preserve">Czy </w:t>
      </w:r>
      <w:proofErr w:type="spellStart"/>
      <w:r>
        <w:rPr>
          <w:rFonts w:cs="Tahoma"/>
        </w:rPr>
        <w:t>Grantobiorcą</w:t>
      </w:r>
      <w:proofErr w:type="spellEnd"/>
      <w:r>
        <w:rPr>
          <w:rFonts w:cs="Tahoma"/>
        </w:rPr>
        <w:t xml:space="preserve"> jest inny podmiot niż województwo?</w:t>
      </w:r>
    </w:p>
    <w:p w:rsidR="005E6F31" w:rsidRDefault="005E6F31" w:rsidP="00E76437">
      <w:pPr>
        <w:pStyle w:val="Akapitzlist1"/>
        <w:numPr>
          <w:ilvl w:val="0"/>
          <w:numId w:val="52"/>
        </w:numPr>
        <w:jc w:val="both"/>
        <w:rPr>
          <w:rFonts w:cs="Tahoma"/>
        </w:rPr>
      </w:pPr>
      <w:r>
        <w:rPr>
          <w:rFonts w:cs="Tahoma"/>
        </w:rPr>
        <w:t xml:space="preserve">Czy </w:t>
      </w:r>
      <w:proofErr w:type="spellStart"/>
      <w:r>
        <w:rPr>
          <w:rFonts w:cs="Tahoma"/>
        </w:rPr>
        <w:t>Grantobiorca</w:t>
      </w:r>
      <w:proofErr w:type="spellEnd"/>
      <w:r>
        <w:rPr>
          <w:rFonts w:cs="Tahoma"/>
        </w:rPr>
        <w:t xml:space="preserve"> ma miejsce zamieszkania/siedzibę/oddział na obszarze wiejskim objętym LSR? /Czy gmina będąca </w:t>
      </w:r>
      <w:proofErr w:type="spellStart"/>
      <w:r>
        <w:rPr>
          <w:rFonts w:cs="Tahoma"/>
        </w:rPr>
        <w:t>Grantobiorcą</w:t>
      </w:r>
      <w:proofErr w:type="spellEnd"/>
      <w:r>
        <w:rPr>
          <w:rFonts w:cs="Tahoma"/>
        </w:rPr>
        <w:t>, której siedziba nie znajduje się na obszarze wiejskim objętym LSR, zamierza realizować operację na obszarze wiejskim należącym do tej gminy, który jest objęty LSR?</w:t>
      </w:r>
    </w:p>
    <w:p w:rsidR="005E6F31" w:rsidRDefault="005E6F31" w:rsidP="00E76437">
      <w:pPr>
        <w:pStyle w:val="Akapitzlist1"/>
        <w:numPr>
          <w:ilvl w:val="0"/>
          <w:numId w:val="52"/>
        </w:numPr>
        <w:jc w:val="both"/>
        <w:rPr>
          <w:rFonts w:cs="Tahoma"/>
        </w:rPr>
      </w:pPr>
      <w:r>
        <w:rPr>
          <w:rFonts w:cs="Tahoma"/>
        </w:rPr>
        <w:t xml:space="preserve">Czy </w:t>
      </w:r>
      <w:proofErr w:type="spellStart"/>
      <w:r>
        <w:rPr>
          <w:rFonts w:cs="Tahoma"/>
        </w:rPr>
        <w:t>Grantobiorca</w:t>
      </w:r>
      <w:proofErr w:type="spellEnd"/>
      <w:r>
        <w:rPr>
          <w:rFonts w:cs="Tahoma"/>
        </w:rPr>
        <w:t xml:space="preserve"> nie wykonuje działalności gospodarczej?</w:t>
      </w:r>
    </w:p>
    <w:p w:rsidR="005E6F31" w:rsidRDefault="005E6F31" w:rsidP="00E76437">
      <w:pPr>
        <w:pStyle w:val="Akapitzlist1"/>
        <w:numPr>
          <w:ilvl w:val="0"/>
          <w:numId w:val="52"/>
        </w:numPr>
        <w:jc w:val="both"/>
      </w:pPr>
      <w:r>
        <w:rPr>
          <w:rFonts w:cs="Tahoma"/>
        </w:rPr>
        <w:lastRenderedPageBreak/>
        <w:t xml:space="preserve">Czy </w:t>
      </w:r>
      <w:proofErr w:type="spellStart"/>
      <w:r>
        <w:rPr>
          <w:rFonts w:cs="Tahoma"/>
        </w:rPr>
        <w:t>Grantobiorca</w:t>
      </w:r>
      <w:proofErr w:type="spellEnd"/>
      <w:r>
        <w:rPr>
          <w:rFonts w:cs="Tahoma"/>
        </w:rPr>
        <w:t xml:space="preserve"> nie jest wykluczony z uzyskania wsparcia?</w:t>
      </w:r>
    </w:p>
    <w:p w:rsidR="005E6F31" w:rsidRDefault="005E6F31" w:rsidP="00E76437">
      <w:pPr>
        <w:pStyle w:val="Akapitzlist1"/>
        <w:numPr>
          <w:ilvl w:val="0"/>
          <w:numId w:val="51"/>
        </w:numPr>
        <w:jc w:val="both"/>
      </w:pPr>
      <w:r>
        <w:t>Czy planowana operacja jest zgodna z działalnością statutową organizacji, która ubiega się o przyznanie grantu?</w:t>
      </w:r>
    </w:p>
    <w:p w:rsidR="005E6F31" w:rsidRDefault="005E6F31" w:rsidP="00E76437">
      <w:pPr>
        <w:pStyle w:val="Akapitzlist1"/>
        <w:numPr>
          <w:ilvl w:val="0"/>
          <w:numId w:val="51"/>
        </w:numPr>
        <w:jc w:val="both"/>
      </w:pPr>
      <w:r>
        <w:t xml:space="preserve">Czy </w:t>
      </w:r>
      <w:proofErr w:type="spellStart"/>
      <w:r>
        <w:t>Grantobiorca</w:t>
      </w:r>
      <w:proofErr w:type="spellEnd"/>
      <w:r>
        <w:t xml:space="preserve"> posiada numer ewidencyjny producenta nadany w trybie przepisów o krajowym systemie ewidencji producentów, ewidencji gospodarstw rolnych oraz ewidencji wniosków o przyznanie płatności?</w:t>
      </w:r>
    </w:p>
    <w:p w:rsidR="005E6F31" w:rsidRDefault="005E6F31" w:rsidP="00E76437">
      <w:pPr>
        <w:pStyle w:val="Akapitzlist1"/>
        <w:numPr>
          <w:ilvl w:val="0"/>
          <w:numId w:val="51"/>
        </w:numPr>
        <w:jc w:val="both"/>
      </w:pPr>
      <w:r>
        <w:t>Czy wypełniono prawidłowo wszystkie wymagane pola wniosku?</w:t>
      </w:r>
    </w:p>
    <w:p w:rsidR="005E6F31" w:rsidRDefault="005E6F31" w:rsidP="00E76437">
      <w:pPr>
        <w:pStyle w:val="Akapitzlist1"/>
        <w:numPr>
          <w:ilvl w:val="0"/>
          <w:numId w:val="51"/>
        </w:numPr>
        <w:jc w:val="both"/>
      </w:pPr>
      <w:r>
        <w:t>Czy do wniosku załączono wszystkie odpowiednie załączniki?</w:t>
      </w:r>
    </w:p>
    <w:p w:rsidR="005E6F31" w:rsidRDefault="005E6F31" w:rsidP="00E76437">
      <w:pPr>
        <w:pStyle w:val="Akapitzlist1"/>
        <w:numPr>
          <w:ilvl w:val="0"/>
          <w:numId w:val="51"/>
        </w:numPr>
        <w:jc w:val="both"/>
      </w:pPr>
      <w:r>
        <w:t>Czy załączniki zostały przygotowane zgodnie z instrukcją?</w:t>
      </w:r>
    </w:p>
    <w:p w:rsidR="005E6F31" w:rsidRDefault="005E6F31" w:rsidP="00E76437">
      <w:pPr>
        <w:pStyle w:val="Akapitzlist1"/>
        <w:numPr>
          <w:ilvl w:val="0"/>
          <w:numId w:val="50"/>
        </w:numPr>
        <w:ind w:left="426" w:firstLine="0"/>
        <w:jc w:val="both"/>
      </w:pPr>
      <w:r>
        <w:t>Wniosek przekazywany jest do dalszej oceny, jeżeli łącznie spełnione zostały wszystkie dotyczące go kryteria formalne, o których mowa w pkt VI.3.</w:t>
      </w:r>
    </w:p>
    <w:p w:rsidR="005E6F31" w:rsidRDefault="005E6F31" w:rsidP="00E76437">
      <w:pPr>
        <w:pStyle w:val="Akapitzlist1"/>
        <w:numPr>
          <w:ilvl w:val="0"/>
          <w:numId w:val="50"/>
        </w:numPr>
        <w:ind w:left="426" w:firstLine="0"/>
        <w:jc w:val="both"/>
      </w:pPr>
      <w:r>
        <w:t xml:space="preserve">W przypadku, gdy wniosek nie spełnia któregokolwiek z kryteriów formalnych określonych w pkt VI.3.1-8, nie podlega dalszej ocenie i zostaje odrzucony na etapie wstępnej weryfikacji formalnej Informację o tym, że wniosek powinien być odrzucony, Biuro LGD przekazuje Przewodniczącemu Rady. </w:t>
      </w:r>
    </w:p>
    <w:p w:rsidR="005E6F31" w:rsidRDefault="005E6F31" w:rsidP="00E76437">
      <w:pPr>
        <w:pStyle w:val="Akapitzlist1"/>
        <w:numPr>
          <w:ilvl w:val="0"/>
          <w:numId w:val="50"/>
        </w:numPr>
        <w:ind w:left="426" w:firstLine="0"/>
        <w:jc w:val="both"/>
      </w:pPr>
      <w:r>
        <w:t xml:space="preserve">W przypadku, gdy wniosek nie spełnia któregokolwiek z kryteriów formalnych określonych w pkt VI.3.9-12, lub zawiera inne braki lub oczywiste omyłki, Biuro LGD wzywa </w:t>
      </w:r>
      <w:proofErr w:type="spellStart"/>
      <w:r>
        <w:t>Grantobiorcę</w:t>
      </w:r>
      <w:proofErr w:type="spellEnd"/>
      <w:r>
        <w:t xml:space="preserve"> do uzupełnienia lub poprawienia wniosku, pod rygorem pozostawienia go bez rozpoznania. </w:t>
      </w:r>
    </w:p>
    <w:p w:rsidR="005E6F31" w:rsidRDefault="005E6F31" w:rsidP="00E76437">
      <w:pPr>
        <w:pStyle w:val="Akapitzlist1"/>
        <w:numPr>
          <w:ilvl w:val="0"/>
          <w:numId w:val="50"/>
        </w:numPr>
        <w:ind w:left="426" w:firstLine="0"/>
        <w:jc w:val="both"/>
      </w:pPr>
      <w:r>
        <w:t>W celu uzupełnienia lub poprawienia wniosku wyznacza się Grantobiorcy termin stosowny do rodzaju braku lub omyłki, nie dłuższy jednak niż 7 dni. Wezwanie wstrzymuje bieg terminu, o którym mowa w pkt VI.1.</w:t>
      </w:r>
    </w:p>
    <w:p w:rsidR="005E6F31" w:rsidRDefault="005E6F31" w:rsidP="00E76437">
      <w:pPr>
        <w:pStyle w:val="Akapitzlist1"/>
        <w:numPr>
          <w:ilvl w:val="0"/>
          <w:numId w:val="50"/>
        </w:numPr>
        <w:ind w:left="426" w:firstLine="0"/>
        <w:jc w:val="both"/>
      </w:pPr>
      <w:r>
        <w:t>Uzupełnienie lub korekta wniosku następuje za pośrednictwem POP.</w:t>
      </w:r>
    </w:p>
    <w:p w:rsidR="005E6F31" w:rsidRDefault="005E6F31" w:rsidP="00E76437">
      <w:pPr>
        <w:pStyle w:val="Akapitzlist1"/>
        <w:numPr>
          <w:ilvl w:val="0"/>
          <w:numId w:val="50"/>
        </w:numPr>
        <w:ind w:left="426" w:firstLine="0"/>
        <w:jc w:val="both"/>
      </w:pPr>
      <w:r>
        <w:t xml:space="preserve">Jeżeli, pomimo upływu wyznaczonego terminu, wniosek nie został uzupełniony lub poprawiony albo został uzupełniony lub poprawiony w zakresie niezgodnym z wezwaniem, wniosek pozostawia się bez rozpoznania. Pkt VI.5. </w:t>
      </w:r>
      <w:proofErr w:type="spellStart"/>
      <w:r>
        <w:t>zd</w:t>
      </w:r>
      <w:proofErr w:type="spellEnd"/>
      <w:r>
        <w:t>. 2 stosuje się odpowiednio.</w:t>
      </w:r>
    </w:p>
    <w:p w:rsidR="005E6F31" w:rsidRDefault="005E6F31" w:rsidP="00E76437">
      <w:pPr>
        <w:pStyle w:val="Akapitzlist1"/>
        <w:numPr>
          <w:ilvl w:val="0"/>
          <w:numId w:val="50"/>
        </w:numPr>
        <w:ind w:left="426" w:firstLine="0"/>
        <w:jc w:val="both"/>
      </w:pPr>
      <w:r>
        <w:t>Uzupełnienie lub korekta wniosku nie może prowadzić do jego istotnej modyfikacji.</w:t>
      </w:r>
    </w:p>
    <w:p w:rsidR="005E6F31" w:rsidRDefault="005E6F31" w:rsidP="00E76437">
      <w:pPr>
        <w:pStyle w:val="Akapitzlist1"/>
        <w:numPr>
          <w:ilvl w:val="0"/>
          <w:numId w:val="50"/>
        </w:numPr>
        <w:ind w:left="426" w:firstLine="0"/>
        <w:jc w:val="both"/>
      </w:pPr>
      <w:r>
        <w:t xml:space="preserve">Decyzję o </w:t>
      </w:r>
      <w:r>
        <w:rPr>
          <w:color w:val="FF0000"/>
        </w:rPr>
        <w:t xml:space="preserve">skierowaniu do dalszej oceny albo </w:t>
      </w:r>
      <w:r>
        <w:t xml:space="preserve">odrzuceniu wniosku lub pozostawieniu go bez rozpoznania podejmuje ostatecznie </w:t>
      </w:r>
      <w:r>
        <w:rPr>
          <w:color w:val="FF0000"/>
        </w:rPr>
        <w:t xml:space="preserve">Rada, której członkowie po otrzymaniu wniosków i </w:t>
      </w:r>
      <w:r>
        <w:rPr>
          <w:i/>
          <w:color w:val="FF0000"/>
        </w:rPr>
        <w:t>Kart formalnej weryfikacji wniosku</w:t>
      </w:r>
      <w:r>
        <w:rPr>
          <w:color w:val="FF0000"/>
        </w:rPr>
        <w:t xml:space="preserve"> decydują o zatwierdzeniu weryfikacji każdego z wniosków.</w:t>
      </w:r>
      <w:r>
        <w:t xml:space="preserve"> Decyzja taka </w:t>
      </w:r>
      <w:r>
        <w:rPr>
          <w:color w:val="FF0000"/>
        </w:rPr>
        <w:t>poprzedzona jest złożeniem przez członków Rady oświadczeń o bezstronności i poufności i</w:t>
      </w:r>
      <w:r>
        <w:t xml:space="preserve"> wymaga uzasadnienia z podaniem przyczyny jej podjęcia i wskazaniem kryterium/kryteriów, które zostały uznane za niespełnione. </w:t>
      </w:r>
      <w:r>
        <w:rPr>
          <w:color w:val="FF0000"/>
        </w:rPr>
        <w:t xml:space="preserve">Zatwierdzenie wstępnej weryfikacji odbywa się za pośrednictwem POP. Wniosek zostaje odrzucony lub pozostawiony bez rozpatrzenia, gdy zwykła większość członków Rady opowie się za takim rozwiązaniem. W przeciwnym wypadku wniosek kierowany jest do dalszej oceny. Wyniki procesu zatwierdzania wstępnej weryfikacji odnotowuje się na </w:t>
      </w:r>
      <w:r>
        <w:rPr>
          <w:i/>
          <w:color w:val="FF0000"/>
        </w:rPr>
        <w:t>Karcie formalnej weryfikacji wniosku.</w:t>
      </w:r>
      <w:r>
        <w:rPr>
          <w:color w:val="FF0000"/>
        </w:rPr>
        <w:t xml:space="preserve"> W przypadku, gdy wstępna weryfikacja przeprowadzona przez Biuro LGD nie zostanie zatwierdzona, </w:t>
      </w:r>
      <w:r>
        <w:rPr>
          <w:i/>
          <w:color w:val="FF0000"/>
        </w:rPr>
        <w:t>Karty formalnej weryfikacji wniosku</w:t>
      </w:r>
      <w:r>
        <w:rPr>
          <w:color w:val="FF0000"/>
        </w:rPr>
        <w:t xml:space="preserve"> podlegają wypełnieniu przez każdego z oceniających członków Rady. </w:t>
      </w:r>
    </w:p>
    <w:p w:rsidR="005E6F31" w:rsidRDefault="005E6F31" w:rsidP="00E76437">
      <w:pPr>
        <w:pStyle w:val="Akapitzlist1"/>
        <w:numPr>
          <w:ilvl w:val="0"/>
          <w:numId w:val="50"/>
        </w:numPr>
        <w:ind w:left="426" w:firstLine="0"/>
        <w:jc w:val="both"/>
      </w:pPr>
      <w:r>
        <w:t xml:space="preserve">Wyniki wstępnej weryfikacji formalnej wniosków odnotowuje się w protokole z oceny i wyboru </w:t>
      </w:r>
      <w:proofErr w:type="spellStart"/>
      <w:r>
        <w:t>grantobiorców</w:t>
      </w:r>
      <w:proofErr w:type="spellEnd"/>
      <w:r>
        <w:t xml:space="preserve">. </w:t>
      </w:r>
    </w:p>
    <w:p w:rsidR="005E6F31" w:rsidRDefault="005E6F31" w:rsidP="005E6F31">
      <w:pPr>
        <w:pStyle w:val="Akapitzlist1"/>
        <w:ind w:left="426"/>
      </w:pPr>
    </w:p>
    <w:p w:rsidR="005E6F31" w:rsidRDefault="005E6F31" w:rsidP="00E76437">
      <w:pPr>
        <w:pStyle w:val="Akapitzlist1"/>
        <w:numPr>
          <w:ilvl w:val="0"/>
          <w:numId w:val="42"/>
        </w:numPr>
        <w:ind w:left="709" w:firstLine="0"/>
        <w:rPr>
          <w:strike/>
          <w:color w:val="FF0000"/>
        </w:rPr>
      </w:pPr>
      <w:r>
        <w:rPr>
          <w:color w:val="FF0000"/>
        </w:rPr>
        <w:lastRenderedPageBreak/>
        <w:t xml:space="preserve">Uchylony </w:t>
      </w:r>
    </w:p>
    <w:p w:rsidR="005E6F31" w:rsidRDefault="005E6F31" w:rsidP="005E6F31">
      <w:pPr>
        <w:pStyle w:val="Akapitzlist1"/>
        <w:ind w:left="709"/>
        <w:rPr>
          <w:strike/>
          <w:color w:val="FF0000"/>
        </w:rPr>
      </w:pPr>
    </w:p>
    <w:p w:rsidR="005E6F31" w:rsidRDefault="005E6F31" w:rsidP="00E76437">
      <w:pPr>
        <w:pStyle w:val="Akapitzlist1"/>
        <w:numPr>
          <w:ilvl w:val="0"/>
          <w:numId w:val="53"/>
        </w:numPr>
        <w:ind w:left="426" w:hanging="426"/>
        <w:jc w:val="both"/>
        <w:rPr>
          <w:color w:val="FF0000"/>
        </w:rPr>
      </w:pPr>
      <w:r>
        <w:rPr>
          <w:color w:val="FF0000"/>
        </w:rPr>
        <w:t>Uchylony</w:t>
      </w:r>
    </w:p>
    <w:p w:rsidR="005E6F31" w:rsidRDefault="005E6F31" w:rsidP="00E76437">
      <w:pPr>
        <w:pStyle w:val="Akapitzlist1"/>
        <w:numPr>
          <w:ilvl w:val="0"/>
          <w:numId w:val="53"/>
        </w:numPr>
        <w:ind w:left="426" w:hanging="426"/>
        <w:jc w:val="both"/>
        <w:rPr>
          <w:color w:val="FF0000"/>
        </w:rPr>
      </w:pPr>
      <w:r>
        <w:rPr>
          <w:color w:val="FF0000"/>
        </w:rPr>
        <w:t xml:space="preserve">Uchylony </w:t>
      </w:r>
    </w:p>
    <w:p w:rsidR="005E6F31" w:rsidRDefault="005E6F31" w:rsidP="00E76437">
      <w:pPr>
        <w:pStyle w:val="Akapitzlist1"/>
        <w:numPr>
          <w:ilvl w:val="0"/>
          <w:numId w:val="54"/>
        </w:numPr>
        <w:jc w:val="both"/>
        <w:rPr>
          <w:color w:val="FF0000"/>
        </w:rPr>
      </w:pPr>
      <w:r>
        <w:rPr>
          <w:color w:val="FF0000"/>
        </w:rPr>
        <w:t>Uchylony</w:t>
      </w:r>
    </w:p>
    <w:p w:rsidR="005E6F31" w:rsidRDefault="005E6F31" w:rsidP="00E76437">
      <w:pPr>
        <w:pStyle w:val="Akapitzlist1"/>
        <w:numPr>
          <w:ilvl w:val="0"/>
          <w:numId w:val="54"/>
        </w:numPr>
        <w:jc w:val="both"/>
        <w:rPr>
          <w:color w:val="FF0000"/>
        </w:rPr>
      </w:pPr>
      <w:r>
        <w:rPr>
          <w:color w:val="FF0000"/>
        </w:rPr>
        <w:t xml:space="preserve">Uchylony </w:t>
      </w:r>
    </w:p>
    <w:p w:rsidR="005E6F31" w:rsidRDefault="005E6F31" w:rsidP="00E76437">
      <w:pPr>
        <w:pStyle w:val="Akapitzlist1"/>
        <w:numPr>
          <w:ilvl w:val="0"/>
          <w:numId w:val="54"/>
        </w:numPr>
        <w:jc w:val="both"/>
        <w:rPr>
          <w:color w:val="FF0000"/>
        </w:rPr>
      </w:pPr>
      <w:r>
        <w:rPr>
          <w:color w:val="FF0000"/>
        </w:rPr>
        <w:t xml:space="preserve">Uchylony </w:t>
      </w:r>
    </w:p>
    <w:p w:rsidR="005E6F31" w:rsidRDefault="005E6F31" w:rsidP="00E76437">
      <w:pPr>
        <w:pStyle w:val="Akapitzlist1"/>
        <w:numPr>
          <w:ilvl w:val="0"/>
          <w:numId w:val="54"/>
        </w:numPr>
        <w:jc w:val="both"/>
        <w:rPr>
          <w:color w:val="FF0000"/>
        </w:rPr>
      </w:pPr>
      <w:r>
        <w:rPr>
          <w:color w:val="FF0000"/>
        </w:rPr>
        <w:t xml:space="preserve">Uchylony </w:t>
      </w:r>
    </w:p>
    <w:p w:rsidR="005E6F31" w:rsidRDefault="005E6F31" w:rsidP="00E76437">
      <w:pPr>
        <w:pStyle w:val="Akapitzlist1"/>
        <w:numPr>
          <w:ilvl w:val="0"/>
          <w:numId w:val="54"/>
        </w:numPr>
        <w:jc w:val="both"/>
        <w:rPr>
          <w:color w:val="FF0000"/>
        </w:rPr>
      </w:pPr>
      <w:r>
        <w:rPr>
          <w:color w:val="FF0000"/>
        </w:rPr>
        <w:t xml:space="preserve">Uchylony </w:t>
      </w:r>
    </w:p>
    <w:p w:rsidR="005E6F31" w:rsidRDefault="005E6F31" w:rsidP="00E76437">
      <w:pPr>
        <w:pStyle w:val="Akapitzlist1"/>
        <w:numPr>
          <w:ilvl w:val="0"/>
          <w:numId w:val="53"/>
        </w:numPr>
        <w:ind w:left="426" w:hanging="426"/>
        <w:jc w:val="both"/>
        <w:rPr>
          <w:color w:val="FF0000"/>
        </w:rPr>
      </w:pPr>
      <w:r>
        <w:rPr>
          <w:color w:val="FF0000"/>
        </w:rPr>
        <w:t>Uchylony</w:t>
      </w:r>
    </w:p>
    <w:p w:rsidR="005E6F31" w:rsidRDefault="005E6F31" w:rsidP="00E76437">
      <w:pPr>
        <w:pStyle w:val="Akapitzlist1"/>
        <w:numPr>
          <w:ilvl w:val="0"/>
          <w:numId w:val="53"/>
        </w:numPr>
        <w:ind w:left="426" w:hanging="426"/>
        <w:jc w:val="both"/>
      </w:pPr>
      <w:r>
        <w:rPr>
          <w:color w:val="FF0000"/>
        </w:rPr>
        <w:t>Uchylony</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PRZESŁANIE WNIOSKÓW DO OCENY I WYŁĄCZENIA Z OCENY I WYBORU GRANTOBIORCÓW</w:t>
      </w:r>
    </w:p>
    <w:p w:rsidR="005E6F31" w:rsidRDefault="005E6F31" w:rsidP="005E6F31">
      <w:pPr>
        <w:pStyle w:val="Akapitzlist1"/>
        <w:ind w:left="709"/>
        <w:jc w:val="both"/>
      </w:pPr>
    </w:p>
    <w:p w:rsidR="005E6F31" w:rsidRDefault="005E6F31" w:rsidP="00E76437">
      <w:pPr>
        <w:pStyle w:val="Akapitzlist1"/>
        <w:numPr>
          <w:ilvl w:val="0"/>
          <w:numId w:val="55"/>
        </w:numPr>
        <w:ind w:left="426" w:firstLine="0"/>
        <w:jc w:val="both"/>
      </w:pPr>
      <w:r>
        <w:t>Wnioski spełniające kryteria formalne kierowane są do dalszej oceny.</w:t>
      </w:r>
    </w:p>
    <w:p w:rsidR="005E6F31" w:rsidRDefault="005E6F31" w:rsidP="00E76437">
      <w:pPr>
        <w:pStyle w:val="Akapitzlist1"/>
        <w:numPr>
          <w:ilvl w:val="0"/>
          <w:numId w:val="55"/>
        </w:numPr>
        <w:ind w:left="426" w:firstLine="0"/>
        <w:jc w:val="both"/>
      </w:pPr>
      <w:r>
        <w:t>Przewodniczący Rady:</w:t>
      </w:r>
    </w:p>
    <w:p w:rsidR="005E6F31" w:rsidRDefault="005E6F31" w:rsidP="00E76437">
      <w:pPr>
        <w:pStyle w:val="Akapitzlist1"/>
        <w:numPr>
          <w:ilvl w:val="0"/>
          <w:numId w:val="56"/>
        </w:numPr>
        <w:spacing w:line="256" w:lineRule="auto"/>
      </w:pPr>
      <w:r>
        <w:t xml:space="preserve">udostępnia członkom Rady, za pośrednictwem POP, listę wniosków wraz z wnioskami </w:t>
      </w:r>
      <w:r>
        <w:rPr>
          <w:color w:val="FF0000"/>
        </w:rPr>
        <w:t xml:space="preserve">złożonymi w naborze oraz wypełnione </w:t>
      </w:r>
      <w:r>
        <w:rPr>
          <w:i/>
          <w:color w:val="FF0000"/>
        </w:rPr>
        <w:t>Karty formalnej weryfikacji wniosków</w:t>
      </w:r>
      <w:r>
        <w:rPr>
          <w:color w:val="FF0000"/>
        </w:rPr>
        <w:t xml:space="preserve"> odnośnie wszystkich wniosków złożonych w naborze,</w:t>
      </w:r>
    </w:p>
    <w:p w:rsidR="005E6F31" w:rsidRDefault="005E6F31" w:rsidP="00E76437">
      <w:pPr>
        <w:pStyle w:val="Akapitzlist1"/>
        <w:numPr>
          <w:ilvl w:val="0"/>
          <w:numId w:val="56"/>
        </w:numPr>
        <w:jc w:val="both"/>
      </w:pPr>
      <w:r>
        <w:t>wzywa członków Rady do złożenia oświadczenia o bezstronności i poufności, wyznaczając jednocześnie termin złożenia deklaracji, nie dłuższy jednak niż 3 dni i wskazując sposób, w jaki deklaracje powinny zostać złożone,</w:t>
      </w:r>
      <w:r>
        <w:rPr>
          <w:color w:val="FF0000"/>
        </w:rPr>
        <w:t xml:space="preserve"> w tym samym terminie członkowie Rady podejmują czynności, o których mowa w pkt VI.11.</w:t>
      </w:r>
    </w:p>
    <w:p w:rsidR="005E6F31" w:rsidRDefault="005E6F31" w:rsidP="00E76437">
      <w:pPr>
        <w:pStyle w:val="Akapitzlist1"/>
        <w:numPr>
          <w:ilvl w:val="0"/>
          <w:numId w:val="56"/>
        </w:numPr>
        <w:jc w:val="both"/>
      </w:pPr>
      <w:r>
        <w:t>wyznacza termin, w jakim ocena wniosków powinna być dokonana, nie dłuższy niż 10 dni i oznacza sposób dokonania tej oceny oraz</w:t>
      </w:r>
    </w:p>
    <w:p w:rsidR="005E6F31" w:rsidRDefault="005E6F31" w:rsidP="00E76437">
      <w:pPr>
        <w:pStyle w:val="Akapitzlist1"/>
        <w:numPr>
          <w:ilvl w:val="0"/>
          <w:numId w:val="56"/>
        </w:numPr>
        <w:jc w:val="both"/>
      </w:pPr>
      <w:r>
        <w:t>wyznacza termin posiedzenia Rady, przypadający nie później niż w terminie 14 dni od zakończenia wstępnej formalnej weryfikacji wniosków.</w:t>
      </w:r>
    </w:p>
    <w:p w:rsidR="005E6F31" w:rsidRDefault="005E6F31" w:rsidP="00E76437">
      <w:pPr>
        <w:pStyle w:val="Akapitzlist1"/>
        <w:numPr>
          <w:ilvl w:val="0"/>
          <w:numId w:val="55"/>
        </w:numPr>
        <w:ind w:left="426" w:firstLine="0"/>
        <w:jc w:val="both"/>
      </w:pPr>
      <w:r>
        <w:t>Każdy z członków Rady otrzymuje informację o terminie i sposobie oceny oraz o terminie posiedzenia Rady.</w:t>
      </w:r>
    </w:p>
    <w:p w:rsidR="005E6F31" w:rsidRDefault="005E6F31" w:rsidP="00E76437">
      <w:pPr>
        <w:pStyle w:val="Akapitzlist1"/>
        <w:numPr>
          <w:ilvl w:val="0"/>
          <w:numId w:val="55"/>
        </w:numPr>
        <w:ind w:left="426" w:firstLine="0"/>
        <w:jc w:val="both"/>
      </w:pPr>
      <w:r>
        <w:t xml:space="preserve">Każdy z członków Rady ma obowiązek zapoznania się ze wszystkimi wnioskami złożonymi w danym naborze z wyjątkiem wniosków, co do których zgłosił powiązanie. </w:t>
      </w:r>
    </w:p>
    <w:p w:rsidR="005E6F31" w:rsidRDefault="005E6F31" w:rsidP="00E76437">
      <w:pPr>
        <w:pStyle w:val="Akapitzlist1"/>
        <w:numPr>
          <w:ilvl w:val="0"/>
          <w:numId w:val="55"/>
        </w:numPr>
        <w:ind w:left="426" w:hanging="426"/>
        <w:jc w:val="both"/>
      </w:pPr>
      <w:r>
        <w:t xml:space="preserve">Oświadczenie bezstronności i poufności każdy z członków Rady składa poprzez wypełnienie </w:t>
      </w:r>
      <w:r>
        <w:rPr>
          <w:i/>
        </w:rPr>
        <w:t>Deklaracji bezstronności i poufności</w:t>
      </w:r>
      <w:r>
        <w:t xml:space="preserve">, której wzór stanowi załącznik do Regulaminu Rady. </w:t>
      </w:r>
      <w:r>
        <w:rPr>
          <w:i/>
        </w:rPr>
        <w:t>Deklaracji bezstronności i poufności</w:t>
      </w:r>
      <w:r>
        <w:t xml:space="preserve"> przekazywana jest Przewodniczącemu Rady. W przypadku, gdy deklaracja bezstronności i poufności składana jest za pośrednictwem POP, pracownik LGD drukuje wypełnione deklaracje przed najbliższym posiedzeniem Rady związanym z danym </w:t>
      </w:r>
      <w:r>
        <w:lastRenderedPageBreak/>
        <w:t>naborem i przekazuje poszczególnym członkom Rady na tym posiedzeniu celem uzupełnienia własnoręcznego podpisu.</w:t>
      </w:r>
    </w:p>
    <w:p w:rsidR="005E6F31" w:rsidRDefault="005E6F31" w:rsidP="00E76437">
      <w:pPr>
        <w:pStyle w:val="Akapitzlist1"/>
        <w:numPr>
          <w:ilvl w:val="0"/>
          <w:numId w:val="55"/>
        </w:numPr>
        <w:ind w:left="426" w:hanging="426"/>
        <w:jc w:val="both"/>
      </w:pPr>
      <w:r>
        <w:t xml:space="preserve">Członek Rady, w stosunku do którego zachodzi przynajmniej jedna okoliczność wyłączająca wymieniona w </w:t>
      </w:r>
      <w:r>
        <w:rPr>
          <w:i/>
        </w:rPr>
        <w:t>Deklaracji bezstronności i poufności</w:t>
      </w:r>
      <w:r>
        <w:t xml:space="preserve"> w odniesieniu do oznaczonego wniosku, jest wyłączony z oceny i głosowania nad tym wnioskiem. </w:t>
      </w:r>
    </w:p>
    <w:p w:rsidR="005E6F31" w:rsidRDefault="005E6F31" w:rsidP="00E76437">
      <w:pPr>
        <w:pStyle w:val="Akapitzlist1"/>
        <w:numPr>
          <w:ilvl w:val="0"/>
          <w:numId w:val="55"/>
        </w:numPr>
        <w:ind w:left="426" w:hanging="426"/>
        <w:jc w:val="both"/>
      </w:pPr>
      <w:r>
        <w:t>Członek Rady, który nie złożył deklaracji bezstronności i poufności, wyłączony jest z oceny wszystkich wniosków złożonych w naborze do momentu złożenia takiej deklaracji.</w:t>
      </w:r>
    </w:p>
    <w:p w:rsidR="005E6F31" w:rsidRDefault="005E6F31" w:rsidP="00E76437">
      <w:pPr>
        <w:pStyle w:val="Akapitzlist1"/>
        <w:numPr>
          <w:ilvl w:val="0"/>
          <w:numId w:val="55"/>
        </w:numPr>
        <w:spacing w:after="0"/>
        <w:ind w:left="426" w:hanging="426"/>
        <w:jc w:val="both"/>
      </w:pPr>
      <w:r>
        <w:t xml:space="preserve">Informację o wyłączeniach ze wskazaniem wniosków, których wyłączenie dotyczy, odnotowuje się w protokole z oceny i wyboru </w:t>
      </w:r>
      <w:proofErr w:type="spellStart"/>
      <w:r>
        <w:t>grantobiorców</w:t>
      </w:r>
      <w:proofErr w:type="spellEnd"/>
      <w:r>
        <w:t>.</w:t>
      </w:r>
    </w:p>
    <w:p w:rsidR="005E6F31" w:rsidRDefault="005E6F31" w:rsidP="005E6F31">
      <w:pPr>
        <w:pStyle w:val="Akapitzlist1"/>
        <w:spacing w:after="0"/>
        <w:ind w:left="426"/>
        <w:jc w:val="both"/>
      </w:pPr>
    </w:p>
    <w:p w:rsidR="005E6F31" w:rsidRDefault="005E6F31" w:rsidP="005E6F31">
      <w:pPr>
        <w:spacing w:after="0"/>
        <w:rPr>
          <w:color w:val="FF0000"/>
        </w:rPr>
      </w:pPr>
      <w:proofErr w:type="spellStart"/>
      <w:r>
        <w:rPr>
          <w:color w:val="FF0000"/>
        </w:rPr>
        <w:t>VIIIa</w:t>
      </w:r>
      <w:proofErr w:type="spellEnd"/>
      <w:r>
        <w:rPr>
          <w:color w:val="FF0000"/>
        </w:rPr>
        <w:t xml:space="preserve">. </w:t>
      </w:r>
      <w:r>
        <w:rPr>
          <w:color w:val="FF0000"/>
        </w:rPr>
        <w:tab/>
        <w:t>PUBLIKACJA LISTY WNIOSKÓW</w:t>
      </w:r>
    </w:p>
    <w:p w:rsidR="005E6F31" w:rsidRDefault="005E6F31" w:rsidP="005E6F31">
      <w:pPr>
        <w:spacing w:after="0"/>
        <w:rPr>
          <w:color w:val="FF0000"/>
        </w:rPr>
      </w:pPr>
    </w:p>
    <w:p w:rsidR="005E6F31" w:rsidRDefault="005E6F31" w:rsidP="00E76437">
      <w:pPr>
        <w:pStyle w:val="Akapitzlist1"/>
        <w:numPr>
          <w:ilvl w:val="0"/>
          <w:numId w:val="57"/>
        </w:numPr>
        <w:spacing w:after="0"/>
        <w:ind w:left="426" w:hanging="426"/>
        <w:jc w:val="both"/>
        <w:rPr>
          <w:color w:val="FF0000"/>
        </w:rPr>
      </w:pPr>
      <w:r>
        <w:rPr>
          <w:color w:val="FF0000"/>
        </w:rPr>
        <w:t>W terminie 2 dni od dnia zakończenia wstępnej formalnej weryfikacji wniosków, LGD publikuje w systemie POP listę wniosków ze wskazaniem wniosków zakwalifikowanych do dalszej oceny.</w:t>
      </w:r>
    </w:p>
    <w:p w:rsidR="005E6F31" w:rsidRDefault="005E6F31" w:rsidP="00E76437">
      <w:pPr>
        <w:pStyle w:val="Akapitzlist1"/>
        <w:numPr>
          <w:ilvl w:val="0"/>
          <w:numId w:val="57"/>
        </w:numPr>
        <w:ind w:left="426" w:hanging="426"/>
        <w:jc w:val="both"/>
        <w:rPr>
          <w:color w:val="FF0000"/>
        </w:rPr>
      </w:pPr>
      <w:r>
        <w:rPr>
          <w:color w:val="FF0000"/>
        </w:rPr>
        <w:t>Lista, o której mowa w pkt VIIIa.1. zawiera:</w:t>
      </w:r>
    </w:p>
    <w:p w:rsidR="005E6F31" w:rsidRDefault="005E6F31" w:rsidP="00E76437">
      <w:pPr>
        <w:pStyle w:val="Akapitzlist1"/>
        <w:numPr>
          <w:ilvl w:val="0"/>
          <w:numId w:val="58"/>
        </w:numPr>
        <w:jc w:val="both"/>
        <w:rPr>
          <w:color w:val="FF0000"/>
        </w:rPr>
      </w:pPr>
      <w:r>
        <w:rPr>
          <w:color w:val="FF0000"/>
        </w:rPr>
        <w:t>Nadany wnioskowi numer,</w:t>
      </w:r>
    </w:p>
    <w:p w:rsidR="005E6F31" w:rsidRDefault="005E6F31" w:rsidP="00E76437">
      <w:pPr>
        <w:pStyle w:val="Akapitzlist1"/>
        <w:numPr>
          <w:ilvl w:val="0"/>
          <w:numId w:val="58"/>
        </w:numPr>
        <w:jc w:val="both"/>
        <w:rPr>
          <w:color w:val="FF0000"/>
        </w:rPr>
      </w:pPr>
      <w:r>
        <w:rPr>
          <w:color w:val="FF0000"/>
        </w:rPr>
        <w:t>Imię i nazwisko/nazwę Grantobiorcy,</w:t>
      </w:r>
    </w:p>
    <w:p w:rsidR="005E6F31" w:rsidRDefault="005E6F31" w:rsidP="00E76437">
      <w:pPr>
        <w:pStyle w:val="Akapitzlist1"/>
        <w:numPr>
          <w:ilvl w:val="0"/>
          <w:numId w:val="58"/>
        </w:numPr>
        <w:jc w:val="both"/>
        <w:rPr>
          <w:color w:val="FF0000"/>
        </w:rPr>
      </w:pPr>
      <w:r>
        <w:rPr>
          <w:color w:val="FF0000"/>
        </w:rPr>
        <w:t>Tytuł operacji,</w:t>
      </w:r>
    </w:p>
    <w:p w:rsidR="005E6F31" w:rsidRDefault="005E6F31" w:rsidP="00E76437">
      <w:pPr>
        <w:pStyle w:val="Akapitzlist1"/>
        <w:numPr>
          <w:ilvl w:val="0"/>
          <w:numId w:val="58"/>
        </w:numPr>
        <w:jc w:val="both"/>
        <w:rPr>
          <w:color w:val="FF0000"/>
        </w:rPr>
      </w:pPr>
      <w:r>
        <w:rPr>
          <w:color w:val="FF0000"/>
        </w:rPr>
        <w:t>Wynik wstępnej weryfikacji formalnej (informacja o tym, czy wniosek jest przyjęty, czy odrzucony, czy pozostawiony bez rozpoznania),</w:t>
      </w:r>
    </w:p>
    <w:p w:rsidR="005E6F31" w:rsidRDefault="005E6F31" w:rsidP="00E76437">
      <w:pPr>
        <w:pStyle w:val="Akapitzlist1"/>
        <w:numPr>
          <w:ilvl w:val="0"/>
          <w:numId w:val="58"/>
        </w:numPr>
        <w:jc w:val="both"/>
        <w:rPr>
          <w:color w:val="FF0000"/>
        </w:rPr>
      </w:pPr>
      <w:r>
        <w:rPr>
          <w:color w:val="FF0000"/>
        </w:rPr>
        <w:t>Wskazanie przyczyny odrzucenia wniosku lub pozostawienia go bez rozpoznania – jeśli dotyczy.</w:t>
      </w:r>
    </w:p>
    <w:p w:rsidR="005E6F31" w:rsidRDefault="005E6F31" w:rsidP="00E76437">
      <w:pPr>
        <w:pStyle w:val="Akapitzlist1"/>
        <w:numPr>
          <w:ilvl w:val="0"/>
          <w:numId w:val="57"/>
        </w:numPr>
        <w:ind w:left="426" w:hanging="426"/>
        <w:jc w:val="both"/>
        <w:rPr>
          <w:color w:val="FF0000"/>
        </w:rPr>
      </w:pPr>
      <w:r>
        <w:rPr>
          <w:color w:val="FF0000"/>
        </w:rPr>
        <w:t xml:space="preserve">Lista, o której mowa w pkt VIIIa.1., zawiera także wskazanie wniosków, które zostały wycofane. </w:t>
      </w:r>
    </w:p>
    <w:p w:rsidR="005E6F31" w:rsidRDefault="005E6F31" w:rsidP="00E76437">
      <w:pPr>
        <w:pStyle w:val="Akapitzlist1"/>
        <w:numPr>
          <w:ilvl w:val="0"/>
          <w:numId w:val="57"/>
        </w:numPr>
        <w:ind w:left="426" w:hanging="426"/>
        <w:jc w:val="both"/>
      </w:pPr>
      <w:r>
        <w:rPr>
          <w:color w:val="FF0000"/>
        </w:rPr>
        <w:t>Grantobiorcy informowani są o publikacji listy, o której mowa w pkt VIIIa.1., za pośrednictwem POP.</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OCENA I WYBÓR GRANTOBIORCÓW</w:t>
      </w:r>
    </w:p>
    <w:p w:rsidR="005E6F31" w:rsidRDefault="005E6F31" w:rsidP="005E6F31">
      <w:pPr>
        <w:pStyle w:val="Akapitzlist1"/>
        <w:ind w:left="709"/>
        <w:jc w:val="both"/>
      </w:pPr>
    </w:p>
    <w:p w:rsidR="005E6F31" w:rsidRDefault="005E6F31" w:rsidP="00E76437">
      <w:pPr>
        <w:pStyle w:val="Akapitzlist1"/>
        <w:numPr>
          <w:ilvl w:val="0"/>
          <w:numId w:val="59"/>
        </w:numPr>
        <w:ind w:left="426" w:firstLine="0"/>
        <w:jc w:val="both"/>
      </w:pPr>
      <w:r>
        <w:t>Postanowienia ogólne</w:t>
      </w:r>
    </w:p>
    <w:p w:rsidR="005E6F31" w:rsidRDefault="005E6F31" w:rsidP="005E6F31">
      <w:pPr>
        <w:pStyle w:val="Akapitzlist1"/>
        <w:jc w:val="both"/>
      </w:pPr>
    </w:p>
    <w:p w:rsidR="005E6F31" w:rsidRDefault="005E6F31" w:rsidP="00E76437">
      <w:pPr>
        <w:pStyle w:val="Akapitzlist1"/>
        <w:numPr>
          <w:ilvl w:val="0"/>
          <w:numId w:val="60"/>
        </w:numPr>
        <w:ind w:left="709" w:firstLine="0"/>
        <w:jc w:val="both"/>
      </w:pPr>
      <w:r>
        <w:t xml:space="preserve">Oceny i wyboru </w:t>
      </w:r>
      <w:proofErr w:type="spellStart"/>
      <w:r>
        <w:t>Grantobiorców</w:t>
      </w:r>
      <w:proofErr w:type="spellEnd"/>
      <w:r>
        <w:t xml:space="preserve"> dokonuje Rada LGD, która działa w oparciu o niniejszą procedurę oraz Regulamin Rady uchwalony przez Walne Zebranie Członków LGD.</w:t>
      </w:r>
    </w:p>
    <w:p w:rsidR="005E6F31" w:rsidRDefault="005E6F31" w:rsidP="00E76437">
      <w:pPr>
        <w:pStyle w:val="Akapitzlist1"/>
        <w:numPr>
          <w:ilvl w:val="0"/>
          <w:numId w:val="60"/>
        </w:numPr>
        <w:ind w:left="709" w:firstLine="0"/>
        <w:jc w:val="both"/>
      </w:pPr>
      <w:r>
        <w:t xml:space="preserve">Ocena i wybór </w:t>
      </w:r>
      <w:proofErr w:type="spellStart"/>
      <w:r>
        <w:t>Grantobiorców</w:t>
      </w:r>
      <w:proofErr w:type="spellEnd"/>
      <w:r>
        <w:t xml:space="preserve"> następuje nie później niż w terminie 45 dni od dnia następującego po ostatnim dniu terminu składania wniosków w ramach danego naboru.</w:t>
      </w:r>
    </w:p>
    <w:p w:rsidR="005E6F31" w:rsidRDefault="005E6F31" w:rsidP="00E76437">
      <w:pPr>
        <w:pStyle w:val="Akapitzlist1"/>
        <w:numPr>
          <w:ilvl w:val="0"/>
          <w:numId w:val="60"/>
        </w:numPr>
        <w:ind w:left="709" w:firstLine="0"/>
        <w:jc w:val="both"/>
      </w:pPr>
      <w:r>
        <w:t xml:space="preserve">Rada wybiera </w:t>
      </w:r>
      <w:proofErr w:type="spellStart"/>
      <w:r>
        <w:t>Grantobiorców</w:t>
      </w:r>
      <w:proofErr w:type="spellEnd"/>
      <w:r>
        <w:t xml:space="preserve"> na podstawie oceny operacji polegającej na:</w:t>
      </w:r>
    </w:p>
    <w:p w:rsidR="005E6F31" w:rsidRDefault="005E6F31" w:rsidP="00E76437">
      <w:pPr>
        <w:pStyle w:val="Akapitzlist1"/>
        <w:numPr>
          <w:ilvl w:val="0"/>
          <w:numId w:val="61"/>
        </w:numPr>
        <w:jc w:val="both"/>
      </w:pPr>
      <w:r>
        <w:t>Ocenie spełniania kryteriów dostępu,</w:t>
      </w:r>
    </w:p>
    <w:p w:rsidR="005E6F31" w:rsidRDefault="005E6F31" w:rsidP="00E76437">
      <w:pPr>
        <w:pStyle w:val="Akapitzlist1"/>
        <w:numPr>
          <w:ilvl w:val="0"/>
          <w:numId w:val="61"/>
        </w:numPr>
        <w:jc w:val="both"/>
      </w:pPr>
      <w:r>
        <w:t>Ocenie zgodności operacji z LSR,</w:t>
      </w:r>
    </w:p>
    <w:p w:rsidR="005E6F31" w:rsidRDefault="005E6F31" w:rsidP="00E76437">
      <w:pPr>
        <w:pStyle w:val="Akapitzlist1"/>
        <w:numPr>
          <w:ilvl w:val="0"/>
          <w:numId w:val="61"/>
        </w:numPr>
        <w:jc w:val="both"/>
      </w:pPr>
      <w:r>
        <w:t xml:space="preserve">Ocenie operacji według obowiązujących w LGD lokalnych kryteriów wyboru </w:t>
      </w:r>
      <w:proofErr w:type="spellStart"/>
      <w:r>
        <w:t>grantobiorców</w:t>
      </w:r>
      <w:proofErr w:type="spellEnd"/>
      <w:r>
        <w:t>, w tym:</w:t>
      </w:r>
    </w:p>
    <w:p w:rsidR="005E6F31" w:rsidRDefault="005E6F31" w:rsidP="00E76437">
      <w:pPr>
        <w:pStyle w:val="Akapitzlist1"/>
        <w:numPr>
          <w:ilvl w:val="0"/>
          <w:numId w:val="62"/>
        </w:numPr>
        <w:jc w:val="both"/>
      </w:pPr>
      <w:r>
        <w:lastRenderedPageBreak/>
        <w:t xml:space="preserve">Ocenie według kryteriów horyzontalnych dotyczących </w:t>
      </w:r>
      <w:proofErr w:type="spellStart"/>
      <w:r>
        <w:t>Grantobiorców</w:t>
      </w:r>
      <w:proofErr w:type="spellEnd"/>
      <w:r>
        <w:t>,</w:t>
      </w:r>
    </w:p>
    <w:p w:rsidR="005E6F31" w:rsidRDefault="005E6F31" w:rsidP="00E76437">
      <w:pPr>
        <w:pStyle w:val="Akapitzlist1"/>
        <w:numPr>
          <w:ilvl w:val="0"/>
          <w:numId w:val="62"/>
        </w:numPr>
        <w:jc w:val="both"/>
      </w:pPr>
      <w:r>
        <w:t xml:space="preserve">Ocenie według kryteriów premiujących dotyczących </w:t>
      </w:r>
      <w:proofErr w:type="spellStart"/>
      <w:r>
        <w:t>Grantobiorców</w:t>
      </w:r>
      <w:proofErr w:type="spellEnd"/>
      <w:r>
        <w:t>.</w:t>
      </w:r>
    </w:p>
    <w:p w:rsidR="005E6F31" w:rsidRDefault="005E6F31" w:rsidP="00E76437">
      <w:pPr>
        <w:pStyle w:val="Akapitzlist1"/>
        <w:numPr>
          <w:ilvl w:val="0"/>
          <w:numId w:val="60"/>
        </w:numPr>
        <w:ind w:left="709" w:firstLine="0"/>
        <w:jc w:val="both"/>
      </w:pPr>
      <w:r>
        <w:t>Po dokonaniu oceny operacji Rada ustala kwotę wsparcia.</w:t>
      </w:r>
    </w:p>
    <w:p w:rsidR="005E6F31" w:rsidRDefault="005E6F31" w:rsidP="00E76437">
      <w:pPr>
        <w:pStyle w:val="Akapitzlist1"/>
        <w:numPr>
          <w:ilvl w:val="0"/>
          <w:numId w:val="60"/>
        </w:numPr>
        <w:ind w:left="709" w:firstLine="0"/>
        <w:jc w:val="both"/>
      </w:pPr>
      <w:r>
        <w:t>Ocena operacji w zakresie określonym w pkt IX.1.3.1.-IX.1.3.3.1. odbywa się za pośrednictwem POP, o ile Przewodniczący Rady nie postanowi inaczej.</w:t>
      </w:r>
    </w:p>
    <w:p w:rsidR="005E6F31" w:rsidRDefault="005E6F31" w:rsidP="00E76437">
      <w:pPr>
        <w:pStyle w:val="Akapitzlist1"/>
        <w:numPr>
          <w:ilvl w:val="0"/>
          <w:numId w:val="60"/>
        </w:numPr>
        <w:ind w:left="709" w:firstLine="0"/>
        <w:jc w:val="both"/>
      </w:pPr>
      <w:r>
        <w:t xml:space="preserve">Sposób dokonywania oceny i jej przebieg dokumentuje się w protokole z oceny i wyboru </w:t>
      </w:r>
      <w:proofErr w:type="spellStart"/>
      <w:r>
        <w:t>grantobiorców</w:t>
      </w:r>
      <w:proofErr w:type="spellEnd"/>
      <w:r>
        <w:t>.</w:t>
      </w:r>
    </w:p>
    <w:p w:rsidR="005E6F31" w:rsidRDefault="005E6F31" w:rsidP="005E6F31">
      <w:pPr>
        <w:pStyle w:val="Akapitzlist1"/>
        <w:ind w:left="709"/>
        <w:jc w:val="both"/>
      </w:pPr>
    </w:p>
    <w:p w:rsidR="005E6F31" w:rsidRDefault="005E6F31" w:rsidP="00E76437">
      <w:pPr>
        <w:pStyle w:val="Akapitzlist1"/>
        <w:numPr>
          <w:ilvl w:val="0"/>
          <w:numId w:val="59"/>
        </w:numPr>
        <w:ind w:left="426" w:hanging="426"/>
      </w:pPr>
      <w:r>
        <w:t>Ocena według kryteriów dostępu</w:t>
      </w:r>
    </w:p>
    <w:p w:rsidR="005E6F31" w:rsidRDefault="005E6F31" w:rsidP="005E6F31">
      <w:pPr>
        <w:pStyle w:val="Akapitzlist1"/>
        <w:ind w:left="709"/>
        <w:jc w:val="both"/>
      </w:pPr>
    </w:p>
    <w:p w:rsidR="005E6F31" w:rsidRDefault="005E6F31" w:rsidP="00E76437">
      <w:pPr>
        <w:pStyle w:val="Akapitzlist1"/>
        <w:numPr>
          <w:ilvl w:val="0"/>
          <w:numId w:val="63"/>
        </w:numPr>
        <w:ind w:left="709" w:firstLine="0"/>
        <w:jc w:val="both"/>
      </w:pPr>
      <w:r>
        <w:t xml:space="preserve">Ocena według kryteriów dostępu, o której mowa w pkt IX.1.3.1., polega na sprawdzeniu spełniania przez </w:t>
      </w:r>
      <w:proofErr w:type="spellStart"/>
      <w:r>
        <w:t>Grantobiorcę</w:t>
      </w:r>
      <w:proofErr w:type="spellEnd"/>
      <w:r>
        <w:t xml:space="preserve"> i planowaną przez niego operację warunków udzielenia grantu.</w:t>
      </w:r>
    </w:p>
    <w:p w:rsidR="005E6F31" w:rsidRDefault="005E6F31" w:rsidP="00E76437">
      <w:pPr>
        <w:pStyle w:val="Akapitzlist1"/>
        <w:numPr>
          <w:ilvl w:val="0"/>
          <w:numId w:val="63"/>
        </w:numPr>
        <w:ind w:left="709" w:firstLine="0"/>
        <w:jc w:val="both"/>
      </w:pPr>
      <w:r>
        <w:t xml:space="preserve">Ocena według kryteriów dostępu przeprowadzana jest według </w:t>
      </w:r>
      <w:r>
        <w:rPr>
          <w:i/>
        </w:rPr>
        <w:t>Karty oceny wniosku według  kryteriów dostępu</w:t>
      </w:r>
      <w:r>
        <w:t>, o treści określonej w Załączniku nr 3 do niniejszej procedury.</w:t>
      </w:r>
    </w:p>
    <w:p w:rsidR="005E6F31" w:rsidRDefault="005E6F31" w:rsidP="00E76437">
      <w:pPr>
        <w:pStyle w:val="Akapitzlist1"/>
        <w:numPr>
          <w:ilvl w:val="0"/>
          <w:numId w:val="63"/>
        </w:numPr>
        <w:ind w:left="709" w:firstLine="0"/>
        <w:jc w:val="both"/>
        <w:rPr>
          <w:rFonts w:cs="Tahoma"/>
          <w:bCs/>
        </w:rPr>
      </w:pPr>
      <w:r>
        <w:t>Podstawowe kryteria dostępu są następujące:</w:t>
      </w:r>
    </w:p>
    <w:p w:rsidR="005E6F31" w:rsidRDefault="005E6F31" w:rsidP="00E76437">
      <w:pPr>
        <w:pStyle w:val="Akapitzlist1"/>
        <w:numPr>
          <w:ilvl w:val="0"/>
          <w:numId w:val="64"/>
        </w:numPr>
        <w:ind w:left="993" w:hanging="284"/>
        <w:jc w:val="both"/>
      </w:pPr>
      <w:r>
        <w:rPr>
          <w:rFonts w:cs="Tahoma"/>
          <w:bCs/>
        </w:rPr>
        <w:t>Zakres tematyczny operacji jest zgodny z tematycznym zakresem projektu grantowego wskazanym w ogłoszeniu o naborze,</w:t>
      </w:r>
      <w:r>
        <w:t xml:space="preserve"> </w:t>
      </w:r>
    </w:p>
    <w:p w:rsidR="005E6F31" w:rsidRDefault="005E6F31" w:rsidP="00E76437">
      <w:pPr>
        <w:pStyle w:val="Akapitzlist1"/>
        <w:numPr>
          <w:ilvl w:val="0"/>
          <w:numId w:val="64"/>
        </w:numPr>
        <w:ind w:left="993" w:hanging="284"/>
        <w:jc w:val="both"/>
      </w:pPr>
      <w:r>
        <w:t>Koszty kwalifikowalne operacji nie są współfinansowane z innych źródeł publicznych (nie dotyczy jednostek sektora finansów publicznych i organizacji pożytku publicznego będących organizacjami pozarządowymi, o ile koszty kwalifikowalne nie są współfinansowane z funduszy strukturalnych, Funduszu Spójności lub jakiegokolwiek innego unijnego instrumentu finansowego),</w:t>
      </w:r>
    </w:p>
    <w:p w:rsidR="005E6F31" w:rsidRDefault="005E6F31" w:rsidP="00E76437">
      <w:pPr>
        <w:pStyle w:val="Akapitzlist1"/>
        <w:numPr>
          <w:ilvl w:val="0"/>
          <w:numId w:val="64"/>
        </w:numPr>
        <w:ind w:left="993" w:hanging="284"/>
        <w:jc w:val="both"/>
        <w:rPr>
          <w:rFonts w:cs="Verdana"/>
        </w:rPr>
      </w:pPr>
      <w:r>
        <w:t>Operacja będzie realizowana nie więcej niż w dwóch etapach,</w:t>
      </w:r>
    </w:p>
    <w:p w:rsidR="005E6F31" w:rsidRDefault="005E6F31" w:rsidP="00E76437">
      <w:pPr>
        <w:pStyle w:val="Akapitzlist1"/>
        <w:numPr>
          <w:ilvl w:val="0"/>
          <w:numId w:val="64"/>
        </w:numPr>
        <w:ind w:left="993" w:hanging="284"/>
        <w:jc w:val="both"/>
        <w:rPr>
          <w:rFonts w:cs="Verdana"/>
        </w:rPr>
      </w:pPr>
      <w:r>
        <w:rPr>
          <w:rFonts w:cs="Verdana"/>
        </w:rPr>
        <w:t xml:space="preserve">Wykonanie zakresu rzeczowego, w tym poniesienie przez </w:t>
      </w:r>
      <w:proofErr w:type="spellStart"/>
      <w:r>
        <w:rPr>
          <w:rFonts w:cs="Verdana"/>
        </w:rPr>
        <w:t>Grantobiorcę</w:t>
      </w:r>
      <w:proofErr w:type="spellEnd"/>
      <w:r>
        <w:rPr>
          <w:rFonts w:cs="Verdana"/>
        </w:rPr>
        <w:t xml:space="preserve"> kosztów kwalifikowalnych operacji oraz złożenie wniosku o płatność końcową wypłacaną po zrealizowaniu całej operacji, nastąpi w terminie 1 roku od dnia zawarcia umowy o powierzenie grantu, </w:t>
      </w:r>
    </w:p>
    <w:p w:rsidR="005E6F31" w:rsidRDefault="005E6F31" w:rsidP="00E76437">
      <w:pPr>
        <w:pStyle w:val="Akapitzlist1"/>
        <w:numPr>
          <w:ilvl w:val="0"/>
          <w:numId w:val="64"/>
        </w:numPr>
        <w:ind w:left="993" w:hanging="284"/>
        <w:jc w:val="both"/>
        <w:rPr>
          <w:rFonts w:cs="Verdana"/>
        </w:rPr>
      </w:pPr>
      <w:r>
        <w:rPr>
          <w:rFonts w:cs="Verdana"/>
        </w:rPr>
        <w:t xml:space="preserve">Operacja, która obejmuje koszty inwestycyjne, zakłada realizację inwestycji na obszarze wiejskim objętym LSR, </w:t>
      </w:r>
    </w:p>
    <w:p w:rsidR="005E6F31" w:rsidRDefault="005E6F31" w:rsidP="00E76437">
      <w:pPr>
        <w:pStyle w:val="Akapitzlist1"/>
        <w:numPr>
          <w:ilvl w:val="0"/>
          <w:numId w:val="64"/>
        </w:numPr>
        <w:ind w:left="993" w:hanging="284"/>
        <w:jc w:val="both"/>
        <w:rPr>
          <w:rFonts w:cs="Verdana"/>
        </w:rPr>
      </w:pPr>
      <w:r>
        <w:rPr>
          <w:rFonts w:cs="Verdana"/>
        </w:rPr>
        <w:t>Operacja będzie realizowana na nieruchomości będącej własnością lub współwłasnością Grantobiorcy lub posiada on udokumentowane prawo do dysponowania nieruchomością na cele określone we wniosku co najmniej przez okres realizacji operacji oraz okres podlegania zobowiązaniu do zapewnienia trwałości operacji,</w:t>
      </w:r>
    </w:p>
    <w:p w:rsidR="005E6F31" w:rsidRDefault="005E6F31" w:rsidP="00E76437">
      <w:pPr>
        <w:pStyle w:val="Akapitzlist1"/>
        <w:numPr>
          <w:ilvl w:val="0"/>
          <w:numId w:val="64"/>
        </w:numPr>
        <w:ind w:left="993" w:hanging="284"/>
        <w:jc w:val="both"/>
        <w:rPr>
          <w:rFonts w:cs="Verdana"/>
        </w:rPr>
      </w:pPr>
      <w:r>
        <w:rPr>
          <w:rFonts w:cs="Verdana"/>
        </w:rPr>
        <w:t xml:space="preserve">Inwestycje w ramach operacji  będą realizowane na nieruchomości będącej własnością lub współwłasnością Grantobiorcy lub posiada on udokumentowane prawo do dysponowania nieruchomością na cele określone we wniosku co najmniej przez okres realizacji operacji oraz okres podlegania zobowiązaniu do zapewnienia trwałości operacji, </w:t>
      </w:r>
    </w:p>
    <w:p w:rsidR="005E6F31" w:rsidRDefault="005E6F31" w:rsidP="00E76437">
      <w:pPr>
        <w:pStyle w:val="Akapitzlist1"/>
        <w:numPr>
          <w:ilvl w:val="0"/>
          <w:numId w:val="64"/>
        </w:numPr>
        <w:ind w:left="993" w:hanging="284"/>
        <w:jc w:val="both"/>
      </w:pPr>
      <w:r>
        <w:rPr>
          <w:rFonts w:cs="Verdana"/>
        </w:rPr>
        <w:t>Wartość operacji nie jest niższa niż 5 tys. zł,</w:t>
      </w:r>
    </w:p>
    <w:p w:rsidR="005E6F31" w:rsidRDefault="005E6F31" w:rsidP="00E76437">
      <w:pPr>
        <w:pStyle w:val="Akapitzlist1"/>
        <w:numPr>
          <w:ilvl w:val="0"/>
          <w:numId w:val="64"/>
        </w:numPr>
        <w:ind w:left="993" w:hanging="284"/>
        <w:jc w:val="both"/>
      </w:pPr>
      <w:proofErr w:type="spellStart"/>
      <w:r>
        <w:t>Grantobiorca</w:t>
      </w:r>
      <w:proofErr w:type="spellEnd"/>
      <w:r>
        <w:t xml:space="preserve"> wykaże, że:</w:t>
      </w:r>
    </w:p>
    <w:p w:rsidR="005E6F31" w:rsidRDefault="005E6F31" w:rsidP="00E76437">
      <w:pPr>
        <w:pStyle w:val="Akapitzlist1"/>
        <w:numPr>
          <w:ilvl w:val="0"/>
          <w:numId w:val="65"/>
        </w:numPr>
        <w:ind w:left="1276" w:hanging="283"/>
        <w:jc w:val="both"/>
        <w:rPr>
          <w:rFonts w:cs="Verdana"/>
        </w:rPr>
      </w:pPr>
      <w:r>
        <w:lastRenderedPageBreak/>
        <w:t>P</w:t>
      </w:r>
      <w:r>
        <w:rPr>
          <w:rFonts w:cs="Verdana"/>
        </w:rPr>
        <w:t>osiada doświadczenie w realizacji zadań o charakterze podobnym do operacji, którą zamierza realizować, lub</w:t>
      </w:r>
    </w:p>
    <w:p w:rsidR="005E6F31" w:rsidRDefault="005E6F31" w:rsidP="00E76437">
      <w:pPr>
        <w:pStyle w:val="Akapitzlist1"/>
        <w:numPr>
          <w:ilvl w:val="0"/>
          <w:numId w:val="65"/>
        </w:numPr>
        <w:ind w:left="1276" w:hanging="283"/>
        <w:jc w:val="both"/>
        <w:rPr>
          <w:rFonts w:cs="Verdana"/>
        </w:rPr>
      </w:pPr>
      <w:r>
        <w:rPr>
          <w:rFonts w:cs="Verdana"/>
        </w:rPr>
        <w:t>Posiada zasoby odpowiednie do przedmiotu operacji, którą zamierza realizować, lub</w:t>
      </w:r>
    </w:p>
    <w:p w:rsidR="005E6F31" w:rsidRDefault="005E6F31" w:rsidP="00E76437">
      <w:pPr>
        <w:pStyle w:val="Akapitzlist1"/>
        <w:numPr>
          <w:ilvl w:val="0"/>
          <w:numId w:val="65"/>
        </w:numPr>
        <w:ind w:left="1276" w:hanging="283"/>
        <w:jc w:val="both"/>
        <w:rPr>
          <w:rFonts w:cs="Verdana"/>
        </w:rPr>
      </w:pPr>
      <w:r>
        <w:rPr>
          <w:rFonts w:cs="Verdana"/>
        </w:rPr>
        <w:t>Posiada kwalifikacje odpowiednie do przedmiotu operacji, którą zamierza realizować, jeżeli jest osobą fizyczną, lub</w:t>
      </w:r>
    </w:p>
    <w:p w:rsidR="005E6F31" w:rsidRDefault="005E6F31" w:rsidP="00E76437">
      <w:pPr>
        <w:pStyle w:val="Akapitzlist1"/>
        <w:numPr>
          <w:ilvl w:val="0"/>
          <w:numId w:val="65"/>
        </w:numPr>
        <w:ind w:left="1276" w:hanging="283"/>
        <w:jc w:val="both"/>
      </w:pPr>
      <w:r>
        <w:rPr>
          <w:rFonts w:cs="Verdana"/>
        </w:rPr>
        <w:t>Wykonuje działalność odpowiednią do przedmiotu operacji, którą zamierza realizować,</w:t>
      </w:r>
    </w:p>
    <w:p w:rsidR="005E6F31" w:rsidRDefault="005E6F31" w:rsidP="00E76437">
      <w:pPr>
        <w:pStyle w:val="Akapitzlist1"/>
        <w:numPr>
          <w:ilvl w:val="0"/>
          <w:numId w:val="64"/>
        </w:numPr>
        <w:ind w:left="993" w:hanging="284"/>
        <w:jc w:val="both"/>
      </w:pPr>
      <w:r>
        <w:t>Realizacja operacji nie jest możliwa bez udziału środków publicznych.</w:t>
      </w:r>
    </w:p>
    <w:p w:rsidR="005E6F31" w:rsidRDefault="005E6F31" w:rsidP="00E76437">
      <w:pPr>
        <w:pStyle w:val="Akapitzlist1"/>
        <w:numPr>
          <w:ilvl w:val="0"/>
          <w:numId w:val="63"/>
        </w:numPr>
        <w:ind w:left="709" w:firstLine="0"/>
        <w:jc w:val="both"/>
      </w:pPr>
      <w:r>
        <w:t xml:space="preserve">Jeżeli w ramach danego naboru obowiązują dodatkowe kryteria dostępu odpowiednie dla danego typu operacji objętych projektem grantowym, </w:t>
      </w:r>
      <w:r>
        <w:rPr>
          <w:i/>
        </w:rPr>
        <w:t>Karta oceny wniosku według  kryteriów dostępu</w:t>
      </w:r>
      <w:r>
        <w:t xml:space="preserve"> zostaje uzupełniona o te kryteria. </w:t>
      </w:r>
    </w:p>
    <w:p w:rsidR="005E6F31" w:rsidRDefault="005E6F31" w:rsidP="00E76437">
      <w:pPr>
        <w:pStyle w:val="Akapitzlist1"/>
        <w:numPr>
          <w:ilvl w:val="0"/>
          <w:numId w:val="63"/>
        </w:numPr>
        <w:ind w:left="709" w:firstLine="0"/>
        <w:jc w:val="both"/>
      </w:pPr>
      <w:r>
        <w:t xml:space="preserve">Ocenę operacji według kryteriów dostępu uważa się za pozytywną, gdy wszystkie z dotyczących jej kryteriów dostępu zostały uznane za spełnione. </w:t>
      </w:r>
    </w:p>
    <w:p w:rsidR="005E6F31" w:rsidRDefault="005E6F31" w:rsidP="00E76437">
      <w:pPr>
        <w:pStyle w:val="Akapitzlist1"/>
        <w:numPr>
          <w:ilvl w:val="0"/>
          <w:numId w:val="63"/>
        </w:numPr>
        <w:ind w:left="709" w:firstLine="0"/>
        <w:jc w:val="both"/>
      </w:pPr>
      <w:r>
        <w:t xml:space="preserve">W przypadku, gdy oceniający uzna, że operacja nie spełnia któregokolwiek z dotyczących jej kryteriów dostępu, odnotowuje to na </w:t>
      </w:r>
      <w:r>
        <w:rPr>
          <w:i/>
        </w:rPr>
        <w:t>Karcie oceny wniosku według  kryteriów dostępu</w:t>
      </w:r>
      <w:r>
        <w:t xml:space="preserve"> wskazując, że wniosek powinien zostać odrzucony i uzasadnienia swoją decyzję z podaniem, dlaczego dane kryterium/kryteria zostały uznane za niespełnione.</w:t>
      </w:r>
    </w:p>
    <w:p w:rsidR="005E6F31" w:rsidRDefault="005E6F31" w:rsidP="00E76437">
      <w:pPr>
        <w:pStyle w:val="Akapitzlist1"/>
        <w:numPr>
          <w:ilvl w:val="0"/>
          <w:numId w:val="63"/>
        </w:numPr>
        <w:ind w:left="709" w:firstLine="0"/>
        <w:jc w:val="both"/>
      </w:pPr>
      <w:r>
        <w:t xml:space="preserve">Ocenę uważa się za dokonaną, gdy karta oceny zostanie przez oceniającego zapisana w systemie POP. Zapisanie karty nie jest możliwe, gdy którekolwiek z wymaganych do wypełnienia pól pozostaje puste. </w:t>
      </w:r>
    </w:p>
    <w:p w:rsidR="005E6F31" w:rsidRDefault="005E6F31" w:rsidP="005E6F31">
      <w:pPr>
        <w:pStyle w:val="Akapitzlist1"/>
        <w:ind w:left="709"/>
      </w:pPr>
    </w:p>
    <w:p w:rsidR="005E6F31" w:rsidRDefault="005E6F31" w:rsidP="00E76437">
      <w:pPr>
        <w:pStyle w:val="Akapitzlist1"/>
        <w:numPr>
          <w:ilvl w:val="0"/>
          <w:numId w:val="59"/>
        </w:numPr>
        <w:ind w:left="426" w:firstLine="0"/>
        <w:jc w:val="both"/>
      </w:pPr>
      <w:r>
        <w:t>Ocena zgodności operacji z LSR</w:t>
      </w:r>
    </w:p>
    <w:p w:rsidR="005E6F31" w:rsidRDefault="005E6F31" w:rsidP="005E6F31">
      <w:pPr>
        <w:pStyle w:val="Akapitzlist1"/>
        <w:ind w:left="426"/>
        <w:jc w:val="both"/>
      </w:pPr>
    </w:p>
    <w:p w:rsidR="005E6F31" w:rsidRDefault="005E6F31" w:rsidP="00E76437">
      <w:pPr>
        <w:pStyle w:val="Akapitzlist1"/>
        <w:numPr>
          <w:ilvl w:val="0"/>
          <w:numId w:val="66"/>
        </w:numPr>
        <w:ind w:left="709" w:firstLine="0"/>
        <w:jc w:val="both"/>
      </w:pPr>
      <w:r>
        <w:t xml:space="preserve">Ocena zgodności operacji z LSR dokonywana jest według </w:t>
      </w:r>
      <w:r>
        <w:rPr>
          <w:i/>
        </w:rPr>
        <w:t xml:space="preserve">Karty oceny zgodności operacji </w:t>
      </w:r>
      <w:proofErr w:type="spellStart"/>
      <w:r>
        <w:rPr>
          <w:i/>
        </w:rPr>
        <w:t>grantobiorców</w:t>
      </w:r>
      <w:proofErr w:type="spellEnd"/>
      <w:r>
        <w:rPr>
          <w:i/>
        </w:rPr>
        <w:t xml:space="preserve"> z LSR</w:t>
      </w:r>
      <w:r>
        <w:t xml:space="preserve"> o treści określonej w Załączniku nr 4 do niniejszej procedury.</w:t>
      </w:r>
    </w:p>
    <w:p w:rsidR="005E6F31" w:rsidRDefault="005E6F31" w:rsidP="00E76437">
      <w:pPr>
        <w:pStyle w:val="Akapitzlist1"/>
        <w:numPr>
          <w:ilvl w:val="0"/>
          <w:numId w:val="66"/>
        </w:numPr>
        <w:ind w:left="709" w:firstLine="0"/>
        <w:jc w:val="both"/>
      </w:pPr>
      <w:r>
        <w:t>Oceny zgodności operacji z LSR dokonuje się poprzez oznaczenie na</w:t>
      </w:r>
      <w:r>
        <w:rPr>
          <w:i/>
        </w:rPr>
        <w:t xml:space="preserve"> Karcie</w:t>
      </w:r>
      <w:r>
        <w:t xml:space="preserve"> </w:t>
      </w:r>
      <w:r>
        <w:rPr>
          <w:i/>
        </w:rPr>
        <w:t xml:space="preserve">oceny zgodności operacji </w:t>
      </w:r>
      <w:proofErr w:type="spellStart"/>
      <w:r>
        <w:rPr>
          <w:i/>
        </w:rPr>
        <w:t>grantobiorców</w:t>
      </w:r>
      <w:proofErr w:type="spellEnd"/>
      <w:r>
        <w:rPr>
          <w:i/>
        </w:rPr>
        <w:t xml:space="preserve"> z LSR</w:t>
      </w:r>
      <w:r>
        <w:t>, czy każde z kryteriów oceniający uważa za spełnione, a oddanie głosu następuje poprzez skreślenie na karcie jednej z opcji: „Głosuję za uznaniem, że operacja jest zgodna z LSR” albo „Głosuję za uznaniem, że operacja nie jest zgodna z LSR"</w:t>
      </w:r>
      <w:r>
        <w:rPr>
          <w:i/>
          <w:color w:val="FF0000"/>
        </w:rPr>
        <w:t xml:space="preserve"> </w:t>
      </w:r>
      <w:r>
        <w:t>przez każdego oceniającego członka Rady.</w:t>
      </w:r>
      <w:r>
        <w:rPr>
          <w:i/>
        </w:rPr>
        <w:t xml:space="preserve"> </w:t>
      </w:r>
    </w:p>
    <w:p w:rsidR="005E6F31" w:rsidRDefault="005E6F31" w:rsidP="00E76437">
      <w:pPr>
        <w:pStyle w:val="Akapitzlist1"/>
        <w:numPr>
          <w:ilvl w:val="0"/>
          <w:numId w:val="66"/>
        </w:numPr>
        <w:ind w:left="709" w:firstLine="0"/>
        <w:jc w:val="both"/>
      </w:pPr>
      <w:r>
        <w:t xml:space="preserve">Ocenę uważa się za dokonaną, gdy karta oceny zostanie przez oceniającego zapisana w systemie POP. Zapisanie karty oceny nie jest możliwe, gdy którekolwiek z wymaganych do wypełnienia pól pozostaje puste. </w:t>
      </w:r>
    </w:p>
    <w:p w:rsidR="005E6F31" w:rsidRDefault="005E6F31" w:rsidP="00E76437">
      <w:pPr>
        <w:pStyle w:val="Akapitzlist1"/>
        <w:numPr>
          <w:ilvl w:val="0"/>
          <w:numId w:val="66"/>
        </w:numPr>
        <w:ind w:left="709" w:firstLine="0"/>
        <w:jc w:val="both"/>
      </w:pPr>
      <w:r>
        <w:t>Operacja jest zgodna z LSR wówczas, jest zgodna z programem, w ramach którego realizowany jest projekt grantowy oraz zakłada realizację celów ogólnych i szczegółowych LSR i osiągnięcie wskaźników odpowiadających opisowi projektu grantowego, a przez to przyczyni się do osiągnięcia jego celu.</w:t>
      </w:r>
    </w:p>
    <w:p w:rsidR="005E6F31" w:rsidRDefault="005E6F31" w:rsidP="005E6F31">
      <w:pPr>
        <w:pStyle w:val="Akapitzlist1"/>
        <w:ind w:left="426"/>
        <w:jc w:val="both"/>
      </w:pPr>
    </w:p>
    <w:p w:rsidR="005E6F31" w:rsidRDefault="005E6F31" w:rsidP="00E76437">
      <w:pPr>
        <w:pStyle w:val="Akapitzlist1"/>
        <w:numPr>
          <w:ilvl w:val="0"/>
          <w:numId w:val="59"/>
        </w:numPr>
        <w:ind w:left="426" w:hanging="426"/>
        <w:jc w:val="both"/>
      </w:pPr>
      <w:r>
        <w:t xml:space="preserve">Ocenie według lokalnych kryteriów wyboru </w:t>
      </w:r>
      <w:proofErr w:type="spellStart"/>
      <w:r>
        <w:t>grantobiorców</w:t>
      </w:r>
      <w:proofErr w:type="spellEnd"/>
      <w:r>
        <w:t xml:space="preserve"> (horyzontalnych)</w:t>
      </w:r>
    </w:p>
    <w:p w:rsidR="005E6F31" w:rsidRDefault="005E6F31" w:rsidP="005E6F31">
      <w:pPr>
        <w:pStyle w:val="Akapitzlist1"/>
        <w:ind w:left="709"/>
        <w:jc w:val="both"/>
      </w:pPr>
    </w:p>
    <w:p w:rsidR="005E6F31" w:rsidRDefault="005E6F31" w:rsidP="00E76437">
      <w:pPr>
        <w:pStyle w:val="Akapitzlist1"/>
        <w:numPr>
          <w:ilvl w:val="0"/>
          <w:numId w:val="67"/>
        </w:numPr>
        <w:jc w:val="both"/>
      </w:pPr>
      <w:r>
        <w:lastRenderedPageBreak/>
        <w:t xml:space="preserve">Ocena operacji według obowiązujących lokalnych kryteriów wyboru </w:t>
      </w:r>
      <w:proofErr w:type="spellStart"/>
      <w:r>
        <w:t>grantobiorców</w:t>
      </w:r>
      <w:proofErr w:type="spellEnd"/>
      <w:r>
        <w:t xml:space="preserve"> – kryteriów horyzontalnych, o której mowa w pkt IX.1.3.3.1., jest dokonywana według </w:t>
      </w:r>
      <w:r>
        <w:rPr>
          <w:i/>
        </w:rPr>
        <w:t xml:space="preserve">Karty oceny operacji </w:t>
      </w:r>
      <w:proofErr w:type="spellStart"/>
      <w:r>
        <w:rPr>
          <w:i/>
        </w:rPr>
        <w:t>grantobiorców</w:t>
      </w:r>
      <w:proofErr w:type="spellEnd"/>
      <w:r>
        <w:rPr>
          <w:i/>
        </w:rPr>
        <w:t xml:space="preserve"> według lokalnych kryteriów wyboru,</w:t>
      </w:r>
      <w:r>
        <w:t xml:space="preserve"> o treści określonej w Załączniku nr 5 do niniejszej procedury.</w:t>
      </w:r>
    </w:p>
    <w:p w:rsidR="005E6F31" w:rsidRDefault="005E6F31" w:rsidP="00E76437">
      <w:pPr>
        <w:pStyle w:val="Akapitzlist1"/>
        <w:numPr>
          <w:ilvl w:val="0"/>
          <w:numId w:val="67"/>
        </w:numPr>
        <w:jc w:val="both"/>
      </w:pPr>
      <w:r>
        <w:t xml:space="preserve">Ocena operacji według obowiązujących lokalnych kryteriów wyboru </w:t>
      </w:r>
      <w:proofErr w:type="spellStart"/>
      <w:r>
        <w:t>grantobiorców</w:t>
      </w:r>
      <w:proofErr w:type="spellEnd"/>
      <w:r>
        <w:t xml:space="preserve"> – kryteriów horyzontalnych, dokonywana jest poprzez przyznanie operacjom punktów w ramach poszczególnych kryteriów przez każdego z członków Rady oceniającego wniosek. Punkty przyznawane są w ramach skali punktowej określonej dla każdego z kryteriów, poprzez wybranie z listy rozwijanej odpowiedniej wartości. Możliwe jest przyznawanie wyłącznie punktów całkowitych. Ilość punktów przyznanych operacji przez danego oceniającego w ramach oceny, o której mowa w pkt IX.1.3.3.1., odpowiada liczbie podanej w polu „SUMA”. </w:t>
      </w:r>
    </w:p>
    <w:p w:rsidR="005E6F31" w:rsidRDefault="005E6F31" w:rsidP="00E76437">
      <w:pPr>
        <w:pStyle w:val="Akapitzlist1"/>
        <w:numPr>
          <w:ilvl w:val="0"/>
          <w:numId w:val="67"/>
        </w:numPr>
        <w:jc w:val="both"/>
      </w:pPr>
      <w:r>
        <w:t xml:space="preserve">Lokalne kryteria wyboru </w:t>
      </w:r>
      <w:proofErr w:type="spellStart"/>
      <w:r>
        <w:t>Grantobiorców</w:t>
      </w:r>
      <w:proofErr w:type="spellEnd"/>
      <w:r>
        <w:t xml:space="preserve"> mające charakter jakościowy wymagają każdorazowo pisemnego uzasadnienia. </w:t>
      </w:r>
    </w:p>
    <w:p w:rsidR="005E6F31" w:rsidRDefault="005E6F31" w:rsidP="00E76437">
      <w:pPr>
        <w:pStyle w:val="Akapitzlist1"/>
        <w:numPr>
          <w:ilvl w:val="0"/>
          <w:numId w:val="67"/>
        </w:numPr>
        <w:jc w:val="both"/>
      </w:pPr>
      <w:r>
        <w:t xml:space="preserve">Oceniający może zaproponować wprowadzenie zmian w ocenianym wniosku, w szczególności dotyczących ograniczenia wartości lub wyeliminowania poszczególnych wydatków, co odnotowuje w odpowiednim polu na </w:t>
      </w:r>
      <w:r>
        <w:rPr>
          <w:i/>
        </w:rPr>
        <w:t xml:space="preserve">Karcie oceny operacji </w:t>
      </w:r>
      <w:proofErr w:type="spellStart"/>
      <w:r>
        <w:rPr>
          <w:i/>
        </w:rPr>
        <w:t>grantobiorców</w:t>
      </w:r>
      <w:proofErr w:type="spellEnd"/>
      <w:r>
        <w:rPr>
          <w:i/>
        </w:rPr>
        <w:t xml:space="preserve"> według lokalnych kryteriów wyboru</w:t>
      </w:r>
      <w:r>
        <w:t>.</w:t>
      </w:r>
    </w:p>
    <w:p w:rsidR="005E6F31" w:rsidRDefault="005E6F31" w:rsidP="00E76437">
      <w:pPr>
        <w:pStyle w:val="Akapitzlist1"/>
        <w:numPr>
          <w:ilvl w:val="0"/>
          <w:numId w:val="67"/>
        </w:numPr>
        <w:jc w:val="both"/>
      </w:pPr>
      <w:r>
        <w:t xml:space="preserve">Ocenę uważa się za dokonaną, gdy karta oceny zostanie przez oceniającego zapisana w systemie POP. Zapisanie karty nie jest możliwe, gdy którekolwiek z wymaganych do wypełnienia pól pozostaje puste. </w:t>
      </w:r>
    </w:p>
    <w:p w:rsidR="005E6F31" w:rsidRDefault="005E6F31" w:rsidP="005E6F31">
      <w:pPr>
        <w:pStyle w:val="Akapitzlist1"/>
        <w:jc w:val="both"/>
      </w:pPr>
    </w:p>
    <w:p w:rsidR="005E6F31" w:rsidRDefault="005E6F31" w:rsidP="00E76437">
      <w:pPr>
        <w:pStyle w:val="Akapitzlist1"/>
        <w:numPr>
          <w:ilvl w:val="0"/>
          <w:numId w:val="59"/>
        </w:numPr>
        <w:ind w:left="426" w:firstLine="0"/>
        <w:jc w:val="both"/>
      </w:pPr>
      <w:r>
        <w:t>Weryfikacja kart oceny</w:t>
      </w:r>
      <w:r>
        <w:rPr>
          <w:color w:val="70AD47"/>
        </w:rPr>
        <w:t xml:space="preserve"> i sporządzenie wspólnych kart oceny</w:t>
      </w:r>
    </w:p>
    <w:p w:rsidR="005E6F31" w:rsidRDefault="005E6F31" w:rsidP="005E6F31">
      <w:pPr>
        <w:pStyle w:val="Akapitzlist1"/>
        <w:ind w:left="360"/>
        <w:jc w:val="both"/>
      </w:pPr>
    </w:p>
    <w:p w:rsidR="005E6F31" w:rsidRDefault="005E6F31" w:rsidP="00E76437">
      <w:pPr>
        <w:pStyle w:val="Akapitzlist1"/>
        <w:numPr>
          <w:ilvl w:val="0"/>
          <w:numId w:val="68"/>
        </w:numPr>
        <w:spacing w:after="0"/>
        <w:ind w:left="709" w:firstLine="0"/>
        <w:jc w:val="both"/>
      </w:pPr>
      <w:r>
        <w:t>Po upływie terminu na dokonanie oceny, Przewodniczący Rady sprawdza wypełnione karty oceny.</w:t>
      </w:r>
    </w:p>
    <w:p w:rsidR="005E6F31" w:rsidRDefault="005E6F31" w:rsidP="00E76437">
      <w:pPr>
        <w:pStyle w:val="Akapitzlist1"/>
        <w:numPr>
          <w:ilvl w:val="0"/>
          <w:numId w:val="68"/>
        </w:numPr>
        <w:ind w:left="709" w:firstLine="0"/>
        <w:jc w:val="both"/>
      </w:pPr>
      <w:r>
        <w:t xml:space="preserve">W przypadku stwierdzenia, że oceniający  </w:t>
      </w:r>
      <w:r>
        <w:rPr>
          <w:color w:val="FF0000"/>
        </w:rPr>
        <w:t xml:space="preserve">członek </w:t>
      </w:r>
      <w:r>
        <w:t xml:space="preserve">Rady </w:t>
      </w:r>
      <w:r>
        <w:rPr>
          <w:color w:val="FF0000"/>
        </w:rPr>
        <w:t xml:space="preserve">dokonał oceny </w:t>
      </w:r>
      <w:r>
        <w:t xml:space="preserve">danej operacji w ramach poszczególnych kryteriów dostępu </w:t>
      </w:r>
      <w:r>
        <w:rPr>
          <w:color w:val="FF0000"/>
        </w:rPr>
        <w:t>niezgodnie ze stanem faktycznym wynikającym z wniosku i załączonych do niego dokumentów</w:t>
      </w:r>
      <w:r>
        <w:t xml:space="preserve">, Przewodniczący Rady wzywa </w:t>
      </w:r>
      <w:r>
        <w:rPr>
          <w:color w:val="FF0000"/>
        </w:rPr>
        <w:t xml:space="preserve"> tego członka </w:t>
      </w:r>
      <w:r>
        <w:t xml:space="preserve">Rady do złożenia wyjaśnień i dokonania stosownej korekty, w terminie nie dłuższym niż 2 dni. </w:t>
      </w:r>
      <w:r>
        <w:rPr>
          <w:color w:val="FF0000"/>
        </w:rPr>
        <w:t xml:space="preserve">Wezwany członek Rady zobowiązany jest do dostosowania oceny do stanu faktycznego w wyznaczonym terminie, w przeciwnym wypadku ocena przez niego dokonana nie jest brana pod uwagę. </w:t>
      </w:r>
    </w:p>
    <w:p w:rsidR="005E6F31" w:rsidRDefault="005E6F31" w:rsidP="00E76437">
      <w:pPr>
        <w:pStyle w:val="Akapitzlist1"/>
        <w:numPr>
          <w:ilvl w:val="0"/>
          <w:numId w:val="68"/>
        </w:numPr>
        <w:spacing w:after="0" w:line="252" w:lineRule="auto"/>
        <w:ind w:left="709" w:firstLine="0"/>
        <w:jc w:val="both"/>
        <w:rPr>
          <w:color w:val="70AD47"/>
        </w:rPr>
      </w:pPr>
      <w:r>
        <w:t>W przypadku stwierdzenia</w:t>
      </w:r>
      <w:r>
        <w:rPr>
          <w:strike/>
          <w:color w:val="70AD47"/>
        </w:rPr>
        <w:t xml:space="preserve"> </w:t>
      </w:r>
      <w:r>
        <w:rPr>
          <w:color w:val="70AD47"/>
        </w:rPr>
        <w:t xml:space="preserve"> </w:t>
      </w:r>
      <w:r>
        <w:t xml:space="preserve">rozbieżności w ocenach według lokalnych kryteriów wyboru </w:t>
      </w:r>
      <w:proofErr w:type="spellStart"/>
      <w:r>
        <w:t>grantobiorców</w:t>
      </w:r>
      <w:proofErr w:type="spellEnd"/>
      <w:r>
        <w:t xml:space="preserve"> – kryteriów horyzontalnych dokonanych przez oceniających członków Rady w zakresie punktów przyznanych operacjom w poszczególnych kryteriach, Przewodniczący Rady </w:t>
      </w:r>
      <w:r>
        <w:rPr>
          <w:color w:val="FF0000"/>
        </w:rPr>
        <w:t>zarządza</w:t>
      </w:r>
      <w:r>
        <w:rPr>
          <w:color w:val="70AD47"/>
        </w:rPr>
        <w:t xml:space="preserve"> na najbliższym posiedzeniu Rady dyskusję nad ocenami i</w:t>
      </w:r>
      <w:r>
        <w:rPr>
          <w:color w:val="FF0000"/>
        </w:rPr>
        <w:t xml:space="preserve"> głosowanie nad każdą z możliwych do przyznania w danym kryterium liczbą punktów – wówczas operacja w danym kryterium otrzymuje od wszystkich głosujących członków Rady taką ilość punktów, za jaką opowiedziała się zwykła większość członków Rady. </w:t>
      </w:r>
      <w:r>
        <w:t xml:space="preserve"> </w:t>
      </w:r>
      <w:r>
        <w:rPr>
          <w:color w:val="70AD47"/>
        </w:rPr>
        <w:t xml:space="preserve">Wyniki głosowania odnotowuje się na wspólnej dla wszystkich członków Rady </w:t>
      </w:r>
      <w:r>
        <w:rPr>
          <w:i/>
          <w:color w:val="70AD47"/>
        </w:rPr>
        <w:t xml:space="preserve">Karcie oceny </w:t>
      </w:r>
      <w:proofErr w:type="spellStart"/>
      <w:r>
        <w:rPr>
          <w:i/>
          <w:color w:val="70AD47"/>
        </w:rPr>
        <w:t>grantobiorców</w:t>
      </w:r>
      <w:proofErr w:type="spellEnd"/>
      <w:r>
        <w:rPr>
          <w:i/>
          <w:color w:val="70AD47"/>
        </w:rPr>
        <w:t xml:space="preserve"> według lokalnych kryteriów wyboru</w:t>
      </w:r>
      <w:r>
        <w:rPr>
          <w:color w:val="70AD47"/>
        </w:rPr>
        <w:t>. Na tej samej karcie odnotowuje się uzasadnienia dokonanej oceny. Kartę wypełnia Sekretarz Rady elektronicznie lub ręcznie, musi być ona opieczętowana pieczęcią LGD.</w:t>
      </w:r>
    </w:p>
    <w:p w:rsidR="005E6F31" w:rsidRDefault="005E6F31" w:rsidP="005E6F31">
      <w:pPr>
        <w:spacing w:after="0"/>
        <w:ind w:left="709" w:hanging="425"/>
        <w:jc w:val="both"/>
      </w:pPr>
      <w:r>
        <w:rPr>
          <w:color w:val="70AD47"/>
        </w:rPr>
        <w:t xml:space="preserve">3a.  W przypadku, gdy w ocenach nie występują rozbieżności, Sekretarz sporządza na podstawie wypełnionych </w:t>
      </w:r>
      <w:r>
        <w:rPr>
          <w:i/>
          <w:color w:val="70AD47"/>
        </w:rPr>
        <w:t xml:space="preserve">Kart oceny </w:t>
      </w:r>
      <w:proofErr w:type="spellStart"/>
      <w:r>
        <w:rPr>
          <w:i/>
          <w:color w:val="70AD47"/>
        </w:rPr>
        <w:t>grantobiorców</w:t>
      </w:r>
      <w:proofErr w:type="spellEnd"/>
      <w:r>
        <w:rPr>
          <w:i/>
          <w:color w:val="70AD47"/>
        </w:rPr>
        <w:t xml:space="preserve"> według lokalnych kryteriów wyboru</w:t>
      </w:r>
      <w:r>
        <w:rPr>
          <w:color w:val="70AD47"/>
        </w:rPr>
        <w:t xml:space="preserve"> jedną wspólną </w:t>
      </w:r>
      <w:r>
        <w:rPr>
          <w:color w:val="70AD47"/>
        </w:rPr>
        <w:lastRenderedPageBreak/>
        <w:t>kartę odnotowując w niej ilość przyznanych w każdym kryterium punktów i uzasadnienie oceny udzielone przez oceniających członków Rady. Kartę wypełnia się elektronicznie lub ręcznie, musi być ona opieczętowana pieczęcią LGD.</w:t>
      </w:r>
    </w:p>
    <w:p w:rsidR="005E6F31" w:rsidRDefault="005E6F31" w:rsidP="00E76437">
      <w:pPr>
        <w:pStyle w:val="Akapitzlist1"/>
        <w:numPr>
          <w:ilvl w:val="0"/>
          <w:numId w:val="68"/>
        </w:numPr>
        <w:ind w:left="709" w:firstLine="0"/>
        <w:jc w:val="both"/>
      </w:pPr>
      <w:r>
        <w:t xml:space="preserve">Czynności, o których mowa w pkt IX.5.2 i 3, odnotowuje się w protokole z oceny i wyboru </w:t>
      </w:r>
      <w:proofErr w:type="spellStart"/>
      <w:r>
        <w:t>Grantobiorców</w:t>
      </w:r>
      <w:proofErr w:type="spellEnd"/>
      <w:r>
        <w:t>.</w:t>
      </w:r>
    </w:p>
    <w:p w:rsidR="005E6F31" w:rsidRDefault="005E6F31" w:rsidP="005E6F31">
      <w:pPr>
        <w:pStyle w:val="Akapitzlist1"/>
        <w:ind w:left="709"/>
        <w:jc w:val="both"/>
      </w:pPr>
    </w:p>
    <w:p w:rsidR="005E6F31" w:rsidRDefault="005E6F31" w:rsidP="00E76437">
      <w:pPr>
        <w:pStyle w:val="Akapitzlist1"/>
        <w:numPr>
          <w:ilvl w:val="0"/>
          <w:numId w:val="59"/>
        </w:numPr>
        <w:spacing w:line="252" w:lineRule="auto"/>
        <w:ind w:left="426" w:hanging="426"/>
        <w:jc w:val="both"/>
        <w:rPr>
          <w:strike/>
          <w:color w:val="70AD47"/>
        </w:rPr>
      </w:pPr>
      <w:r>
        <w:rPr>
          <w:i/>
          <w:color w:val="70AD47"/>
        </w:rPr>
        <w:t>Uchylony</w:t>
      </w:r>
    </w:p>
    <w:p w:rsidR="005E6F31" w:rsidRDefault="005E6F31" w:rsidP="005E6F31">
      <w:pPr>
        <w:pStyle w:val="Akapitzlist1"/>
        <w:ind w:left="360"/>
        <w:jc w:val="both"/>
        <w:rPr>
          <w:strike/>
          <w:color w:val="70AD47"/>
        </w:rPr>
      </w:pPr>
    </w:p>
    <w:p w:rsidR="005E6F31" w:rsidRDefault="005E6F31" w:rsidP="00E76437">
      <w:pPr>
        <w:pStyle w:val="Akapitzlist1"/>
        <w:numPr>
          <w:ilvl w:val="0"/>
          <w:numId w:val="69"/>
        </w:numPr>
        <w:spacing w:line="252" w:lineRule="auto"/>
        <w:ind w:left="709" w:firstLine="0"/>
        <w:jc w:val="both"/>
        <w:rPr>
          <w:color w:val="70AD47"/>
        </w:rPr>
      </w:pPr>
      <w:r>
        <w:rPr>
          <w:color w:val="70AD47"/>
        </w:rPr>
        <w:t>Uchylony</w:t>
      </w:r>
    </w:p>
    <w:p w:rsidR="005E6F31" w:rsidRDefault="005E6F31" w:rsidP="00E76437">
      <w:pPr>
        <w:pStyle w:val="Akapitzlist1"/>
        <w:numPr>
          <w:ilvl w:val="0"/>
          <w:numId w:val="69"/>
        </w:numPr>
        <w:spacing w:line="252" w:lineRule="auto"/>
        <w:ind w:left="709" w:firstLine="0"/>
        <w:jc w:val="both"/>
        <w:rPr>
          <w:color w:val="70AD47"/>
        </w:rPr>
      </w:pPr>
      <w:r>
        <w:rPr>
          <w:color w:val="70AD47"/>
        </w:rPr>
        <w:t>Uchylony</w:t>
      </w:r>
    </w:p>
    <w:p w:rsidR="005E6F31" w:rsidRDefault="005E6F31" w:rsidP="00E76437">
      <w:pPr>
        <w:pStyle w:val="Akapitzlist1"/>
        <w:numPr>
          <w:ilvl w:val="0"/>
          <w:numId w:val="69"/>
        </w:numPr>
        <w:spacing w:line="252" w:lineRule="auto"/>
        <w:ind w:left="709" w:firstLine="0"/>
        <w:jc w:val="both"/>
      </w:pPr>
      <w:r>
        <w:rPr>
          <w:color w:val="70AD47"/>
        </w:rPr>
        <w:t>Uchylony</w:t>
      </w:r>
    </w:p>
    <w:p w:rsidR="005E6F31" w:rsidRDefault="005E6F31" w:rsidP="005E6F31">
      <w:pPr>
        <w:pStyle w:val="Akapitzlist1"/>
        <w:ind w:left="426"/>
        <w:jc w:val="both"/>
        <w:rPr>
          <w:strike/>
        </w:rPr>
      </w:pPr>
    </w:p>
    <w:p w:rsidR="005E6F31" w:rsidRDefault="005E6F31" w:rsidP="00E76437">
      <w:pPr>
        <w:pStyle w:val="Akapitzlist1"/>
        <w:numPr>
          <w:ilvl w:val="0"/>
          <w:numId w:val="59"/>
        </w:numPr>
        <w:ind w:left="426" w:firstLine="0"/>
        <w:jc w:val="both"/>
      </w:pPr>
      <w:r>
        <w:t>Procedura dokonywania oceny bezpośrednio na posiedzeniu Rady</w:t>
      </w:r>
    </w:p>
    <w:p w:rsidR="005E6F31" w:rsidRDefault="005E6F31" w:rsidP="005E6F31">
      <w:pPr>
        <w:pStyle w:val="Akapitzlist1"/>
        <w:ind w:left="360"/>
        <w:jc w:val="both"/>
      </w:pPr>
    </w:p>
    <w:p w:rsidR="005E6F31" w:rsidRDefault="005E6F31" w:rsidP="00E76437">
      <w:pPr>
        <w:pStyle w:val="Akapitzlist1"/>
        <w:numPr>
          <w:ilvl w:val="0"/>
          <w:numId w:val="70"/>
        </w:numPr>
        <w:jc w:val="both"/>
      </w:pPr>
      <w:r>
        <w:t xml:space="preserve">Przewodniczący Rady może postanowić, że ocena spełniania kryteriów dostępu, ocena zgodności operacji z LSR i ocena operacji według lokalnych kryteriów wyboru </w:t>
      </w:r>
      <w:proofErr w:type="spellStart"/>
      <w:r>
        <w:t>grantobiorców</w:t>
      </w:r>
      <w:proofErr w:type="spellEnd"/>
      <w:r>
        <w:t xml:space="preserve"> – kryteriów horyzontalnych odbędzie się z wyłączeniem systemu POP bezpośrednio na posiedzeniu Rady. Wówczas postanowienia pkt VIII i IX.1.-6. stosuje się odpowiednio z tym, że:</w:t>
      </w:r>
    </w:p>
    <w:p w:rsidR="005E6F31" w:rsidRDefault="005E6F31" w:rsidP="00E76437">
      <w:pPr>
        <w:pStyle w:val="Akapitzlist1"/>
        <w:numPr>
          <w:ilvl w:val="0"/>
          <w:numId w:val="71"/>
        </w:numPr>
        <w:jc w:val="both"/>
      </w:pPr>
      <w:r>
        <w:t>Oświadczenia o bezstronności i poufności mogą zostać złożone bezpośrednio na posiedzeniu Rady</w:t>
      </w:r>
    </w:p>
    <w:p w:rsidR="005E6F31" w:rsidRDefault="005E6F31" w:rsidP="00E76437">
      <w:pPr>
        <w:pStyle w:val="Akapitzlist1"/>
        <w:numPr>
          <w:ilvl w:val="0"/>
          <w:numId w:val="71"/>
        </w:numPr>
        <w:jc w:val="both"/>
      </w:pPr>
      <w:r>
        <w:t xml:space="preserve">Ocena dokonywana jest na </w:t>
      </w:r>
      <w:r>
        <w:rPr>
          <w:i/>
        </w:rPr>
        <w:t xml:space="preserve">Karcie oceny wniosku według  kryteriów dostępu, Karcie oceny zgodności operacji </w:t>
      </w:r>
      <w:proofErr w:type="spellStart"/>
      <w:r>
        <w:rPr>
          <w:i/>
        </w:rPr>
        <w:t>grantobiorców</w:t>
      </w:r>
      <w:proofErr w:type="spellEnd"/>
      <w:r>
        <w:rPr>
          <w:i/>
        </w:rPr>
        <w:t xml:space="preserve"> z LSR</w:t>
      </w:r>
      <w:r>
        <w:t xml:space="preserve"> i </w:t>
      </w:r>
      <w:r>
        <w:rPr>
          <w:i/>
        </w:rPr>
        <w:t xml:space="preserve">Karcie oceny </w:t>
      </w:r>
      <w:proofErr w:type="spellStart"/>
      <w:r>
        <w:rPr>
          <w:i/>
        </w:rPr>
        <w:t>grantobiorców</w:t>
      </w:r>
      <w:proofErr w:type="spellEnd"/>
      <w:r>
        <w:rPr>
          <w:i/>
        </w:rPr>
        <w:t xml:space="preserve"> według lokalnych kryteriów wyboru </w:t>
      </w:r>
      <w:r>
        <w:t>(zwanymi dalej „kartami oceny”) poprzez ich wypełnienie elektronicznie lub ręcznie,</w:t>
      </w:r>
    </w:p>
    <w:p w:rsidR="005E6F31" w:rsidRDefault="005E6F31" w:rsidP="00E76437">
      <w:pPr>
        <w:pStyle w:val="Akapitzlist1"/>
        <w:numPr>
          <w:ilvl w:val="0"/>
          <w:numId w:val="71"/>
        </w:numPr>
        <w:jc w:val="both"/>
      </w:pPr>
      <w:r>
        <w:t>Każdy oceniający członek Rady otrzymuje elektroniczne wzory kart oceny drogą poczty elektronicznej lub odpowiednią ilość kart oceny w formie wydrukowanej,</w:t>
      </w:r>
    </w:p>
    <w:p w:rsidR="005E6F31" w:rsidRDefault="005E6F31" w:rsidP="00E76437">
      <w:pPr>
        <w:pStyle w:val="Akapitzlist1"/>
        <w:numPr>
          <w:ilvl w:val="0"/>
          <w:numId w:val="71"/>
        </w:numPr>
        <w:jc w:val="both"/>
      </w:pPr>
      <w:r>
        <w:t>Wypełnione karty oceny powinny być przekazane Sekretarzowi Rady,</w:t>
      </w:r>
    </w:p>
    <w:p w:rsidR="005E6F31" w:rsidRDefault="005E6F31" w:rsidP="00E76437">
      <w:pPr>
        <w:pStyle w:val="Akapitzlist1"/>
        <w:numPr>
          <w:ilvl w:val="0"/>
          <w:numId w:val="71"/>
        </w:numPr>
        <w:jc w:val="both"/>
        <w:rPr>
          <w:strike/>
          <w:color w:val="70AD47"/>
        </w:rPr>
      </w:pPr>
      <w:r>
        <w:t>Karty oceny muszą być opieczętowane pieczęcią LGD, a każda karta oceny dla swej ważności wymaga podpisu członka Rady, który ją wypełniał,</w:t>
      </w:r>
    </w:p>
    <w:p w:rsidR="005E6F31" w:rsidRDefault="005E6F31" w:rsidP="00E76437">
      <w:pPr>
        <w:pStyle w:val="Akapitzlist1"/>
        <w:numPr>
          <w:ilvl w:val="0"/>
          <w:numId w:val="71"/>
        </w:numPr>
        <w:jc w:val="both"/>
        <w:rPr>
          <w:i/>
          <w:color w:val="70AD47"/>
        </w:rPr>
      </w:pPr>
      <w:r>
        <w:rPr>
          <w:color w:val="70AD47"/>
        </w:rPr>
        <w:t xml:space="preserve">Czynności, o których </w:t>
      </w:r>
      <w:r>
        <w:t xml:space="preserve">mowa w pkt IX.5., </w:t>
      </w:r>
      <w:r>
        <w:rPr>
          <w:color w:val="70AD47"/>
        </w:rPr>
        <w:t xml:space="preserve">dokonuje się </w:t>
      </w:r>
      <w:r>
        <w:t xml:space="preserve">na tym posiedzeniu, </w:t>
      </w:r>
    </w:p>
    <w:p w:rsidR="005E6F31" w:rsidRDefault="005E6F31" w:rsidP="00E76437">
      <w:pPr>
        <w:pStyle w:val="Akapitzlist1"/>
        <w:numPr>
          <w:ilvl w:val="0"/>
          <w:numId w:val="71"/>
        </w:numPr>
        <w:jc w:val="both"/>
      </w:pPr>
      <w:r>
        <w:rPr>
          <w:i/>
          <w:color w:val="70AD47"/>
        </w:rPr>
        <w:t>uchylony</w:t>
      </w:r>
    </w:p>
    <w:p w:rsidR="005E6F31" w:rsidRDefault="005E6F31" w:rsidP="00E76437">
      <w:pPr>
        <w:pStyle w:val="Akapitzlist1"/>
        <w:numPr>
          <w:ilvl w:val="0"/>
          <w:numId w:val="70"/>
        </w:numPr>
        <w:jc w:val="both"/>
      </w:pPr>
      <w:r>
        <w:t xml:space="preserve">Wypełnione karty oceny podlegają sprawdzeniu przez Sekretarza Rady pod względem formalnej prawidłowości jej wypełnienia. Sekretarz Rady w szczególności sprawdza, czy wpisano imię i nazwisko oceniającego, czy wpisano informacje pozwalające zidentyfikować operację, czy wypełniono wszystkie obowiązkowe pola, czy zastosowano właściwą punktację oraz czy w sposób prawidłowy zliczono punkty. </w:t>
      </w:r>
    </w:p>
    <w:p w:rsidR="005E6F31" w:rsidRDefault="005E6F31" w:rsidP="00E76437">
      <w:pPr>
        <w:pStyle w:val="Akapitzlist1"/>
        <w:numPr>
          <w:ilvl w:val="0"/>
          <w:numId w:val="70"/>
        </w:numPr>
        <w:jc w:val="both"/>
      </w:pPr>
      <w:r>
        <w:t xml:space="preserve">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w:t>
      </w:r>
      <w:r>
        <w:lastRenderedPageBreak/>
        <w:t xml:space="preserve">korekty w polach wypełnionych, stawiając przy tych poprawkach swój podpis i oznaczając je datą. </w:t>
      </w:r>
    </w:p>
    <w:p w:rsidR="005E6F31" w:rsidRDefault="005E6F31" w:rsidP="00E76437">
      <w:pPr>
        <w:pStyle w:val="Akapitzlist1"/>
        <w:numPr>
          <w:ilvl w:val="0"/>
          <w:numId w:val="70"/>
        </w:numPr>
        <w:jc w:val="both"/>
      </w:pPr>
      <w:r>
        <w:t>W przypadku, gdy mimo wezwania karta nie została w sposób prawidłowy uzupełniona, ocenę uważa się za nieważną.</w:t>
      </w:r>
    </w:p>
    <w:p w:rsidR="005E6F31" w:rsidRDefault="005E6F31" w:rsidP="00E76437">
      <w:pPr>
        <w:pStyle w:val="Akapitzlist1"/>
        <w:numPr>
          <w:ilvl w:val="0"/>
          <w:numId w:val="70"/>
        </w:numPr>
        <w:jc w:val="both"/>
      </w:pPr>
      <w:r>
        <w:t xml:space="preserve">Czynności, o których mowa w pkt IX.7.2 – IX.7.4 odnotowuje się w protokole z oceny i wyboru operacji. </w:t>
      </w:r>
    </w:p>
    <w:p w:rsidR="005E6F31" w:rsidRDefault="005E6F31" w:rsidP="005E6F31">
      <w:pPr>
        <w:pStyle w:val="Akapitzlist1"/>
        <w:jc w:val="both"/>
      </w:pPr>
    </w:p>
    <w:p w:rsidR="005E6F31" w:rsidRDefault="005E6F31" w:rsidP="00E76437">
      <w:pPr>
        <w:pStyle w:val="Akapitzlist1"/>
        <w:numPr>
          <w:ilvl w:val="0"/>
          <w:numId w:val="59"/>
        </w:numPr>
        <w:ind w:left="426" w:hanging="426"/>
        <w:jc w:val="both"/>
      </w:pPr>
      <w:r>
        <w:t xml:space="preserve">Posiedzenie Rady </w:t>
      </w:r>
    </w:p>
    <w:p w:rsidR="005E6F31" w:rsidRDefault="005E6F31" w:rsidP="005E6F31">
      <w:pPr>
        <w:pStyle w:val="Akapitzlist1"/>
        <w:ind w:left="360"/>
        <w:jc w:val="both"/>
      </w:pPr>
    </w:p>
    <w:p w:rsidR="005E6F31" w:rsidRDefault="005E6F31" w:rsidP="00E76437">
      <w:pPr>
        <w:pStyle w:val="Akapitzlist1"/>
        <w:numPr>
          <w:ilvl w:val="0"/>
          <w:numId w:val="72"/>
        </w:numPr>
        <w:ind w:left="709" w:firstLine="0"/>
        <w:jc w:val="both"/>
      </w:pPr>
      <w:r>
        <w:t>W terminie wyznaczonym przez Przewodniczącego Rady, odbywa się posiedzenie Rady.</w:t>
      </w:r>
    </w:p>
    <w:p w:rsidR="005E6F31" w:rsidRDefault="005E6F31" w:rsidP="00E76437">
      <w:pPr>
        <w:pStyle w:val="Akapitzlist1"/>
        <w:numPr>
          <w:ilvl w:val="0"/>
          <w:numId w:val="72"/>
        </w:numPr>
        <w:ind w:left="709" w:firstLine="0"/>
        <w:jc w:val="both"/>
      </w:pPr>
      <w:r>
        <w:t xml:space="preserve">Przewodniczący Rady przedstawia wyniki dotychczasowej oceny </w:t>
      </w:r>
      <w:r>
        <w:rPr>
          <w:color w:val="70AD47"/>
        </w:rPr>
        <w:t xml:space="preserve">i zarządza głosowanie nad uchwałą w sprawie zatwierdzenia wstępnej weryfikacji wniosków. Uchwałę podejmowana jest zwykłą większością głosów. </w:t>
      </w:r>
    </w:p>
    <w:p w:rsidR="005E6F31" w:rsidRDefault="005E6F31" w:rsidP="00E76437">
      <w:pPr>
        <w:pStyle w:val="Akapitzlist1"/>
        <w:numPr>
          <w:ilvl w:val="0"/>
          <w:numId w:val="72"/>
        </w:numPr>
        <w:ind w:left="709" w:firstLine="0"/>
        <w:jc w:val="both"/>
      </w:pPr>
      <w:r>
        <w:t>Ocena spełniania kryteriów dostępu jest pozytywna, jeżeli zwykła większość oceniających członków Rady opowie się za zgodnością operacji z kryteriami dostępu.</w:t>
      </w:r>
    </w:p>
    <w:p w:rsidR="005E6F31" w:rsidRDefault="005E6F31" w:rsidP="00E76437">
      <w:pPr>
        <w:pStyle w:val="Akapitzlist1"/>
        <w:numPr>
          <w:ilvl w:val="0"/>
          <w:numId w:val="72"/>
        </w:numPr>
        <w:ind w:left="709" w:firstLine="0"/>
        <w:jc w:val="both"/>
      </w:pPr>
      <w:r>
        <w:t>Jeżeli ocena danej operacji według kryteriów dostępu jest negatywna, operacja ta nie podlega dalszej ocenie, a wniosek zostaje odrzucony bez możliwości odwołania.</w:t>
      </w:r>
    </w:p>
    <w:p w:rsidR="005E6F31" w:rsidRDefault="005E6F31" w:rsidP="00E76437">
      <w:pPr>
        <w:pStyle w:val="Akapitzlist1"/>
        <w:numPr>
          <w:ilvl w:val="0"/>
          <w:numId w:val="72"/>
        </w:numPr>
        <w:ind w:left="709" w:firstLine="0"/>
        <w:jc w:val="both"/>
      </w:pPr>
      <w:r>
        <w:t xml:space="preserve">Operacja jest zgodna z LSR, jeżeli zwykła większość oceniających członków Rady opowie się za zgodnością operacji z LSR. </w:t>
      </w:r>
    </w:p>
    <w:p w:rsidR="005E6F31" w:rsidRDefault="005E6F31" w:rsidP="00E76437">
      <w:pPr>
        <w:pStyle w:val="Akapitzlist1"/>
        <w:numPr>
          <w:ilvl w:val="0"/>
          <w:numId w:val="72"/>
        </w:numPr>
        <w:ind w:left="709" w:firstLine="0"/>
        <w:jc w:val="both"/>
      </w:pPr>
      <w:r>
        <w:t>Jeżeli ocena zgodności danej operacji z LSR jest negatywna, operacja ta nie podlega dalszej ocenie.</w:t>
      </w:r>
    </w:p>
    <w:p w:rsidR="005E6F31" w:rsidRDefault="005E6F31" w:rsidP="00E76437">
      <w:pPr>
        <w:pStyle w:val="Akapitzlist1"/>
        <w:numPr>
          <w:ilvl w:val="0"/>
          <w:numId w:val="72"/>
        </w:numPr>
        <w:ind w:left="709" w:firstLine="0"/>
        <w:jc w:val="both"/>
        <w:rPr>
          <w:i/>
          <w:color w:val="70AD47"/>
        </w:rPr>
      </w:pPr>
      <w:r>
        <w:t xml:space="preserve">Na podstawie ocen punktowych przyznanych operacji przez </w:t>
      </w:r>
      <w:r>
        <w:rPr>
          <w:strike/>
          <w:color w:val="70AD47"/>
        </w:rPr>
        <w:t>poszczególnych</w:t>
      </w:r>
      <w:r>
        <w:t xml:space="preserve"> członków Rady w wyniku oceny operacji według lokalnych kryteriów wyboru </w:t>
      </w:r>
      <w:proofErr w:type="spellStart"/>
      <w:r>
        <w:t>grantobiorców</w:t>
      </w:r>
      <w:proofErr w:type="spellEnd"/>
      <w:r>
        <w:t xml:space="preserve"> – kryteriów horyzontalnych, Rada stwierdza, czy dana operacja, która spełnia kryteria dostępu i jest zgodna z LSR, osiągnęła podaną w ogłoszeniu o naborze minimalną liczbę punktów, której uzyskanie jest warunkiem przyznania grantu. </w:t>
      </w:r>
    </w:p>
    <w:p w:rsidR="005E6F31" w:rsidRDefault="005E6F31" w:rsidP="00E76437">
      <w:pPr>
        <w:pStyle w:val="Akapitzlist1"/>
        <w:numPr>
          <w:ilvl w:val="0"/>
          <w:numId w:val="72"/>
        </w:numPr>
        <w:ind w:left="709" w:firstLine="0"/>
        <w:jc w:val="both"/>
      </w:pPr>
      <w:r>
        <w:rPr>
          <w:i/>
          <w:color w:val="70AD47"/>
        </w:rPr>
        <w:t>uchylony</w:t>
      </w:r>
    </w:p>
    <w:p w:rsidR="005E6F31" w:rsidRDefault="005E6F31" w:rsidP="005E6F31">
      <w:pPr>
        <w:pStyle w:val="Akapitzlist1"/>
        <w:ind w:left="709"/>
        <w:jc w:val="both"/>
      </w:pPr>
    </w:p>
    <w:p w:rsidR="005E6F31" w:rsidRDefault="005E6F31" w:rsidP="005E6F31">
      <w:pPr>
        <w:pStyle w:val="Akapitzlist1"/>
        <w:ind w:left="709"/>
        <w:jc w:val="both"/>
      </w:pPr>
      <w:r>
        <w:rPr>
          <w:b/>
          <w:i/>
        </w:rPr>
        <w:t>Ocena według kryteriów premiujących</w:t>
      </w:r>
    </w:p>
    <w:p w:rsidR="005E6F31" w:rsidRDefault="005E6F31" w:rsidP="00E76437">
      <w:pPr>
        <w:pStyle w:val="Akapitzlist1"/>
        <w:numPr>
          <w:ilvl w:val="0"/>
          <w:numId w:val="72"/>
        </w:numPr>
        <w:ind w:left="709" w:firstLine="0"/>
        <w:jc w:val="both"/>
      </w:pPr>
      <w:r>
        <w:t xml:space="preserve">Operacje, które uzyskały pozytywną ocenę według kryteriów dostępu i osiągnęły minimalną liczbę punktów, o której mowa w pkt IX.8.7., podlegają dodatkowej ocenie według lokalnych kryteriów premiujących. </w:t>
      </w:r>
    </w:p>
    <w:p w:rsidR="005E6F31" w:rsidRDefault="005E6F31" w:rsidP="00E76437">
      <w:pPr>
        <w:pStyle w:val="Akapitzlist1"/>
        <w:numPr>
          <w:ilvl w:val="0"/>
          <w:numId w:val="72"/>
        </w:numPr>
        <w:ind w:left="709" w:firstLine="0"/>
        <w:jc w:val="both"/>
      </w:pPr>
      <w:r>
        <w:t xml:space="preserve">Ocena według kryteriów premiujących poszczególnych operacji dokonywana jest na wspólnej dla wszystkich oceniających </w:t>
      </w:r>
      <w:r>
        <w:rPr>
          <w:i/>
        </w:rPr>
        <w:t>Karcie oceny premiującej</w:t>
      </w:r>
      <w:r>
        <w:t xml:space="preserve"> stanowiącej Załącznik nr 6 do niniejszej procedury.</w:t>
      </w:r>
    </w:p>
    <w:p w:rsidR="005E6F31" w:rsidRDefault="005E6F31" w:rsidP="00E76437">
      <w:pPr>
        <w:pStyle w:val="Akapitzlist1"/>
        <w:numPr>
          <w:ilvl w:val="0"/>
          <w:numId w:val="72"/>
        </w:numPr>
        <w:ind w:left="709" w:firstLine="0"/>
        <w:jc w:val="both"/>
        <w:rPr>
          <w:i/>
        </w:rPr>
      </w:pPr>
      <w:r>
        <w:t xml:space="preserve">Oceny według kryteriów premiujących dokonuje się poprzez przyznanie operacji punktów w ramach skali punktowej określonej dla każdego z kryteriów w ramach danego obszaru. O przyznaniu punktów i ich ilości w każdym z kryteriów decydują w drodze głosowania członkowie Rady, którzy nie są wyłączeni od oceny danej operacji. Każdy z oceniających członków Rady może głosować wyłącznie nad jedną wartością punktową. </w:t>
      </w:r>
      <w:r>
        <w:lastRenderedPageBreak/>
        <w:t xml:space="preserve">Głosowanie odbywa się nad każdym z kryteriów osobno, a w przypadku, gdy możliwe jest sumowanie punktów w ramach danego kryterium, głosowanie odbywa się nad każdą z opcji. Możliwe jest przyznanie jedynie punktów całkowitych. Operacja otrzymuje punkty premiujące, gdy zwykła większość głosujących członków Rady opowiedziała się za przyznaniem danej ilości punktów. </w:t>
      </w:r>
    </w:p>
    <w:p w:rsidR="005E6F31" w:rsidRDefault="005E6F31" w:rsidP="00E76437">
      <w:pPr>
        <w:pStyle w:val="Akapitzlist1"/>
        <w:numPr>
          <w:ilvl w:val="0"/>
          <w:numId w:val="72"/>
        </w:numPr>
        <w:ind w:left="709" w:firstLine="0"/>
        <w:jc w:val="both"/>
      </w:pPr>
      <w:r>
        <w:rPr>
          <w:i/>
        </w:rPr>
        <w:t>Kartę oceny premiującej</w:t>
      </w:r>
      <w:r>
        <w:t xml:space="preserve"> wypełnia </w:t>
      </w:r>
      <w:r>
        <w:rPr>
          <w:color w:val="000000"/>
        </w:rPr>
        <w:t>się według następujących reguł:</w:t>
      </w:r>
    </w:p>
    <w:p w:rsidR="005E6F31" w:rsidRDefault="005E6F31" w:rsidP="00E76437">
      <w:pPr>
        <w:pStyle w:val="Akapitzlist1"/>
        <w:numPr>
          <w:ilvl w:val="0"/>
          <w:numId w:val="73"/>
        </w:numPr>
        <w:ind w:left="1134" w:firstLine="0"/>
        <w:jc w:val="both"/>
      </w:pPr>
      <w:r>
        <w:t>Karta może zostać wypełniona ręcznie lub elektronicznie,</w:t>
      </w:r>
    </w:p>
    <w:p w:rsidR="005E6F31" w:rsidRDefault="005E6F31" w:rsidP="00E76437">
      <w:pPr>
        <w:pStyle w:val="Akapitzlist1"/>
        <w:numPr>
          <w:ilvl w:val="0"/>
          <w:numId w:val="73"/>
        </w:numPr>
        <w:ind w:left="1134" w:firstLine="0"/>
        <w:jc w:val="both"/>
        <w:rPr>
          <w:color w:val="000000"/>
        </w:rPr>
      </w:pPr>
      <w:r>
        <w:t xml:space="preserve">Kartę wypełnia Sekretarz Rady wpisując </w:t>
      </w:r>
      <w:r>
        <w:rPr>
          <w:color w:val="000000"/>
        </w:rPr>
        <w:t>w odpowiednie pola karty punkty przyznane danej operacji,</w:t>
      </w:r>
    </w:p>
    <w:p w:rsidR="005E6F31" w:rsidRDefault="005E6F31" w:rsidP="00E76437">
      <w:pPr>
        <w:pStyle w:val="Akapitzlist1"/>
        <w:numPr>
          <w:ilvl w:val="0"/>
          <w:numId w:val="73"/>
        </w:numPr>
        <w:ind w:left="1134" w:firstLine="0"/>
        <w:jc w:val="both"/>
      </w:pPr>
      <w:r>
        <w:rPr>
          <w:color w:val="000000"/>
        </w:rPr>
        <w:t>Ocena według kryteriów premiujących wymaga uzasadnienia,</w:t>
      </w:r>
    </w:p>
    <w:p w:rsidR="005E6F31" w:rsidRDefault="005E6F31" w:rsidP="00E76437">
      <w:pPr>
        <w:pStyle w:val="Akapitzlist1"/>
        <w:numPr>
          <w:ilvl w:val="0"/>
          <w:numId w:val="73"/>
        </w:numPr>
        <w:ind w:left="1134" w:firstLine="0"/>
        <w:jc w:val="both"/>
      </w:pPr>
      <w:r>
        <w:t>Wspólna karta musi być opieczętowana pieczęcią LGD.</w:t>
      </w:r>
    </w:p>
    <w:p w:rsidR="005E6F31" w:rsidRDefault="005E6F31" w:rsidP="00E76437">
      <w:pPr>
        <w:pStyle w:val="Akapitzlist1"/>
        <w:numPr>
          <w:ilvl w:val="0"/>
          <w:numId w:val="72"/>
        </w:numPr>
        <w:ind w:left="709" w:firstLine="0"/>
        <w:jc w:val="both"/>
      </w:pPr>
      <w:r>
        <w:t xml:space="preserve">Punkty przyznane operacji w ocenie według kryteriów premiujących ulegają doliczeniu do  punktów </w:t>
      </w:r>
      <w:r>
        <w:rPr>
          <w:color w:val="70AD47"/>
        </w:rPr>
        <w:t>uzyskanych</w:t>
      </w:r>
      <w:r>
        <w:t xml:space="preserve"> </w:t>
      </w:r>
      <w:r>
        <w:rPr>
          <w:strike/>
          <w:color w:val="70AD47"/>
        </w:rPr>
        <w:t xml:space="preserve"> </w:t>
      </w:r>
      <w:r>
        <w:t xml:space="preserve">przez operację w wyniku oceny według lokalnych kryteriów wyboru </w:t>
      </w:r>
      <w:proofErr w:type="spellStart"/>
      <w:r>
        <w:t>grantobiorców</w:t>
      </w:r>
      <w:proofErr w:type="spellEnd"/>
      <w:r>
        <w:t xml:space="preserve"> – kryteriów horyzontalnych i tak uzyskana liczba decyduje o ostatecznej pozycji danego wniosku na liście </w:t>
      </w:r>
      <w:proofErr w:type="spellStart"/>
      <w:r>
        <w:t>grantobiorców</w:t>
      </w:r>
      <w:proofErr w:type="spellEnd"/>
      <w:r>
        <w:t xml:space="preserve">. </w:t>
      </w:r>
    </w:p>
    <w:p w:rsidR="005E6F31" w:rsidRDefault="005E6F31" w:rsidP="005E6F31">
      <w:pPr>
        <w:pStyle w:val="Akapitzlist1"/>
        <w:ind w:left="709"/>
        <w:jc w:val="both"/>
      </w:pPr>
    </w:p>
    <w:p w:rsidR="005E6F31" w:rsidRDefault="005E6F31" w:rsidP="005E6F31">
      <w:pPr>
        <w:pStyle w:val="Akapitzlist1"/>
        <w:ind w:left="426" w:firstLine="282"/>
        <w:jc w:val="both"/>
      </w:pPr>
      <w:r>
        <w:rPr>
          <w:b/>
          <w:i/>
        </w:rPr>
        <w:t>Ocena wydatków i ustalanie kwoty wsparcia</w:t>
      </w:r>
    </w:p>
    <w:p w:rsidR="005E6F31" w:rsidRDefault="005E6F31" w:rsidP="00E76437">
      <w:pPr>
        <w:pStyle w:val="Akapitzlist1"/>
        <w:numPr>
          <w:ilvl w:val="0"/>
          <w:numId w:val="72"/>
        </w:numPr>
        <w:ind w:left="709" w:firstLine="0"/>
        <w:jc w:val="both"/>
      </w:pPr>
      <w:r>
        <w:t>Po zakończeniu oceny punktowej, w odniesieniu do wniosków, które nie zostały odrzucone i które uzyskały minimalną liczbę punktów, o której mowa w pkt IX.8.7., Rada przystępuje do oceny wydatków planowanych w ramach operacji i weryfikowania wnioskowanej kwoty wsparcia.</w:t>
      </w:r>
    </w:p>
    <w:p w:rsidR="005E6F31" w:rsidRDefault="005E6F31" w:rsidP="00E76437">
      <w:pPr>
        <w:pStyle w:val="Akapitzlist1"/>
        <w:numPr>
          <w:ilvl w:val="0"/>
          <w:numId w:val="72"/>
        </w:numPr>
        <w:ind w:left="709" w:firstLine="0"/>
        <w:jc w:val="both"/>
      </w:pPr>
      <w:r>
        <w:t>Rada, uwzględniając propozycje członków Rady:</w:t>
      </w:r>
    </w:p>
    <w:p w:rsidR="005E6F31" w:rsidRDefault="005E6F31" w:rsidP="00E76437">
      <w:pPr>
        <w:pStyle w:val="Akapitzlist1"/>
        <w:numPr>
          <w:ilvl w:val="1"/>
          <w:numId w:val="63"/>
        </w:numPr>
        <w:jc w:val="both"/>
      </w:pPr>
      <w:r>
        <w:t>sprawdza, czy każdy koszt zaplanowany w ramach danej operacji jest kosztem kwalifikowalnym zgodnie z rozporządzeniem o wdrażaniu LSR</w:t>
      </w:r>
      <w:r>
        <w:rPr>
          <w:rFonts w:cs="Verdana"/>
          <w:bCs/>
        </w:rPr>
        <w:t>,</w:t>
      </w:r>
    </w:p>
    <w:p w:rsidR="005E6F31" w:rsidRDefault="005E6F31" w:rsidP="00E76437">
      <w:pPr>
        <w:pStyle w:val="Akapitzlist1"/>
        <w:numPr>
          <w:ilvl w:val="1"/>
          <w:numId w:val="63"/>
        </w:numPr>
        <w:jc w:val="both"/>
      </w:pPr>
      <w:r>
        <w:t>sprawdza, czy każdy koszt zaplanowany w ramach danej operacji pozostaje racjonalny, uzasadniony zakresem operacji i niezbędny do osiągnięcia jej celu,</w:t>
      </w:r>
    </w:p>
    <w:p w:rsidR="005E6F31" w:rsidRDefault="005E6F31" w:rsidP="00E76437">
      <w:pPr>
        <w:pStyle w:val="Akapitzlist1"/>
        <w:numPr>
          <w:ilvl w:val="1"/>
          <w:numId w:val="63"/>
        </w:numPr>
        <w:jc w:val="both"/>
      </w:pPr>
      <w:r>
        <w:t>sprawdza, czy wysokość wydatków jest adekwatna do planowanego celu.</w:t>
      </w:r>
    </w:p>
    <w:p w:rsidR="005E6F31" w:rsidRDefault="005E6F31" w:rsidP="00E76437">
      <w:pPr>
        <w:pStyle w:val="Akapitzlist1"/>
        <w:numPr>
          <w:ilvl w:val="0"/>
          <w:numId w:val="72"/>
        </w:numPr>
        <w:ind w:left="709" w:firstLine="0"/>
        <w:jc w:val="both"/>
      </w:pPr>
      <w:r>
        <w:t xml:space="preserve">W przypadku stwierdzenia niespełniania któregokolwiek z warunków określonych w pkt IX.8.15., Rada podejmuje decyzję o ograniczeniu lub wyeliminowaniu niektórych wydatków zaplanowanych w ramach operacji. Rada uzasadnia swoje stanowisko. W przypadku braku porozumienia między członkami Rady, każdą z propozycji poddaje się pod głosowanie. </w:t>
      </w:r>
    </w:p>
    <w:p w:rsidR="005E6F31" w:rsidRDefault="005E6F31" w:rsidP="00E76437">
      <w:pPr>
        <w:pStyle w:val="Akapitzlist1"/>
        <w:numPr>
          <w:ilvl w:val="0"/>
          <w:numId w:val="72"/>
        </w:numPr>
        <w:ind w:left="709" w:firstLine="0"/>
        <w:jc w:val="both"/>
      </w:pPr>
      <w:r>
        <w:t>W dalszej kolejności Rada ustala dla poszczególnych operacji kwotę wsparcia, z uwzględnieniem określonych w ogłoszeniu o naborze:</w:t>
      </w:r>
    </w:p>
    <w:p w:rsidR="005E6F31" w:rsidRDefault="005E6F31" w:rsidP="00E76437">
      <w:pPr>
        <w:pStyle w:val="Akapitzlist1"/>
        <w:numPr>
          <w:ilvl w:val="0"/>
          <w:numId w:val="74"/>
        </w:numPr>
        <w:jc w:val="both"/>
      </w:pPr>
      <w:r>
        <w:t xml:space="preserve">intensywności pomocy przewidzianej dla </w:t>
      </w:r>
      <w:proofErr w:type="spellStart"/>
      <w:r>
        <w:t>Grantobiorców</w:t>
      </w:r>
      <w:proofErr w:type="spellEnd"/>
      <w:r>
        <w:t>,</w:t>
      </w:r>
    </w:p>
    <w:p w:rsidR="005E6F31" w:rsidRDefault="005E6F31" w:rsidP="00E76437">
      <w:pPr>
        <w:pStyle w:val="Akapitzlist1"/>
        <w:numPr>
          <w:ilvl w:val="0"/>
          <w:numId w:val="74"/>
        </w:numPr>
        <w:jc w:val="both"/>
      </w:pPr>
      <w:r>
        <w:t>maksymalnej kwoty pomocy przewidzianej dla danego typu operacji.</w:t>
      </w:r>
    </w:p>
    <w:p w:rsidR="005E6F31" w:rsidRDefault="005E6F31" w:rsidP="00E76437">
      <w:pPr>
        <w:pStyle w:val="Akapitzlist1"/>
        <w:numPr>
          <w:ilvl w:val="0"/>
          <w:numId w:val="72"/>
        </w:numPr>
        <w:ind w:left="709" w:firstLine="0"/>
        <w:jc w:val="both"/>
      </w:pPr>
      <w:r>
        <w:t>Kwotę wsparcia dla danej operacji stanowi iloczyn obowiązującej wartości intensywności pomocy oraz sumy kosztów kwalifikowalnych danej operacji.</w:t>
      </w:r>
    </w:p>
    <w:p w:rsidR="005E6F31" w:rsidRDefault="005E6F31" w:rsidP="00E76437">
      <w:pPr>
        <w:pStyle w:val="Akapitzlist1"/>
        <w:numPr>
          <w:ilvl w:val="0"/>
          <w:numId w:val="72"/>
        </w:numPr>
        <w:ind w:left="709" w:firstLine="0"/>
        <w:jc w:val="both"/>
      </w:pPr>
      <w:r>
        <w:lastRenderedPageBreak/>
        <w:t>Rada ustala kwotę wsparcia dla każdej z operacji poprzez porównanie sumy kosztów kwalifikowalnych operacji z wartościami określonymi w pkt IX.8.17. oraz zastosowanie odpowiednich zmniejszeń w taki sposób, by kwota udzielonego wsparcia:</w:t>
      </w:r>
    </w:p>
    <w:p w:rsidR="005E6F31" w:rsidRDefault="005E6F31" w:rsidP="00E76437">
      <w:pPr>
        <w:pStyle w:val="Akapitzlist1"/>
        <w:numPr>
          <w:ilvl w:val="0"/>
          <w:numId w:val="75"/>
        </w:numPr>
        <w:jc w:val="both"/>
      </w:pPr>
      <w:r>
        <w:t>nie przekraczała maksymalnej kwoty pomocy dla danego typu operacji określonej w LSR a podanej w ogłoszeniu o naborze,</w:t>
      </w:r>
    </w:p>
    <w:p w:rsidR="005E6F31" w:rsidRDefault="005E6F31" w:rsidP="00E76437">
      <w:pPr>
        <w:pStyle w:val="Akapitzlist1"/>
        <w:numPr>
          <w:ilvl w:val="0"/>
          <w:numId w:val="75"/>
        </w:numPr>
        <w:jc w:val="both"/>
      </w:pPr>
      <w:r>
        <w:t xml:space="preserve">nie przekraczała kwoty pomocy określonej przez </w:t>
      </w:r>
      <w:proofErr w:type="spellStart"/>
      <w:r>
        <w:t>Grantobiorcę</w:t>
      </w:r>
      <w:proofErr w:type="spellEnd"/>
      <w:r>
        <w:t xml:space="preserve"> we wniosku,</w:t>
      </w:r>
    </w:p>
    <w:p w:rsidR="005E6F31" w:rsidRDefault="005E6F31" w:rsidP="00E76437">
      <w:pPr>
        <w:pStyle w:val="Akapitzlist1"/>
        <w:numPr>
          <w:ilvl w:val="0"/>
          <w:numId w:val="75"/>
        </w:numPr>
        <w:jc w:val="both"/>
      </w:pPr>
      <w:r>
        <w:t>nie przekraczała maksymalnej kwoty pomocy określonej w rozporządzeniu o wdrażaniu LSR (50 tys. zł),</w:t>
      </w:r>
    </w:p>
    <w:p w:rsidR="005E6F31" w:rsidRDefault="005E6F31" w:rsidP="00E76437">
      <w:pPr>
        <w:pStyle w:val="Akapitzlist1"/>
        <w:numPr>
          <w:ilvl w:val="0"/>
          <w:numId w:val="75"/>
        </w:numPr>
        <w:jc w:val="both"/>
      </w:pPr>
      <w:r>
        <w:t>nie przekraczała dostępnych dla Grantobiorcy limitów pomocy określonych w rozporządzeniu o wdrażaniu LSR.</w:t>
      </w:r>
    </w:p>
    <w:p w:rsidR="005E6F31" w:rsidRDefault="005E6F31" w:rsidP="00E76437">
      <w:pPr>
        <w:pStyle w:val="Akapitzlist1"/>
        <w:numPr>
          <w:ilvl w:val="0"/>
          <w:numId w:val="72"/>
        </w:numPr>
        <w:ind w:left="709" w:firstLine="0"/>
        <w:jc w:val="both"/>
      </w:pPr>
      <w:r>
        <w:t>W celu ustalenia kwoty wsparcia, Przewodniczący Rady może wyznaczyć spośród członków Rady zespół lub zespoły, które dokonają analizy kwoty wsparcia podanej we wniosku zgodnie z powyższymi postanowieniami.</w:t>
      </w:r>
    </w:p>
    <w:p w:rsidR="005E6F31" w:rsidRDefault="005E6F31" w:rsidP="00E76437">
      <w:pPr>
        <w:pStyle w:val="Akapitzlist1"/>
        <w:numPr>
          <w:ilvl w:val="0"/>
          <w:numId w:val="72"/>
        </w:numPr>
        <w:ind w:left="709" w:firstLine="0"/>
        <w:jc w:val="both"/>
      </w:pPr>
      <w:r>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rsidR="005E6F31" w:rsidRDefault="005E6F31" w:rsidP="00E76437">
      <w:pPr>
        <w:pStyle w:val="Akapitzlist1"/>
        <w:numPr>
          <w:ilvl w:val="0"/>
          <w:numId w:val="72"/>
        </w:numPr>
        <w:ind w:left="709" w:firstLine="0"/>
        <w:jc w:val="both"/>
      </w:pPr>
      <w:r>
        <w:t xml:space="preserve">W przypadku, gdy ustalona przez zespół/zespoły kwota wsparcia nie została zatwierdzona, ustaloną kwotę weryfikuje Przewodniczący Rady, po czym tak zweryfikowaną kwotę wsparcia poddaje się ponownie pod głosowanie. Pkt IX.8.21 </w:t>
      </w:r>
      <w:proofErr w:type="spellStart"/>
      <w:r>
        <w:t>zd</w:t>
      </w:r>
      <w:proofErr w:type="spellEnd"/>
      <w:r>
        <w:t>. 2 stosuje się odpowiednio.</w:t>
      </w:r>
    </w:p>
    <w:p w:rsidR="005E6F31" w:rsidRDefault="005E6F31" w:rsidP="00E76437">
      <w:pPr>
        <w:pStyle w:val="Akapitzlist1"/>
        <w:numPr>
          <w:ilvl w:val="0"/>
          <w:numId w:val="72"/>
        </w:numPr>
        <w:ind w:left="709" w:firstLine="0"/>
        <w:jc w:val="both"/>
      </w:pPr>
      <w:r>
        <w:t xml:space="preserve">Przebieg posiedzenia, a w szczególności wyniki przeprowadzanych głosowań, czynności związane z ustalaniem kwoty wsparcia oraz decyzje podjęte w tym zakresie, odnotowuje się w protokole z oceny i wyboru </w:t>
      </w:r>
      <w:proofErr w:type="spellStart"/>
      <w:r>
        <w:t>grantobiorców</w:t>
      </w:r>
      <w:proofErr w:type="spellEnd"/>
      <w:r>
        <w:t>.</w:t>
      </w:r>
    </w:p>
    <w:p w:rsidR="005E6F31" w:rsidRDefault="005E6F31" w:rsidP="005E6F31">
      <w:pPr>
        <w:pStyle w:val="Akapitzlist1"/>
        <w:ind w:left="709"/>
        <w:jc w:val="both"/>
      </w:pPr>
    </w:p>
    <w:p w:rsidR="005E6F31" w:rsidRDefault="005E6F31" w:rsidP="005E6F31">
      <w:pPr>
        <w:pStyle w:val="Akapitzlist1"/>
        <w:ind w:left="709"/>
        <w:jc w:val="both"/>
      </w:pPr>
      <w:r>
        <w:rPr>
          <w:b/>
          <w:i/>
        </w:rPr>
        <w:t xml:space="preserve">Sporządzenie listy </w:t>
      </w:r>
      <w:proofErr w:type="spellStart"/>
      <w:r>
        <w:rPr>
          <w:b/>
          <w:i/>
        </w:rPr>
        <w:t>Grantobiorców</w:t>
      </w:r>
      <w:proofErr w:type="spellEnd"/>
    </w:p>
    <w:p w:rsidR="005E6F31" w:rsidRDefault="005E6F31" w:rsidP="00E76437">
      <w:pPr>
        <w:pStyle w:val="Akapitzlist1"/>
        <w:numPr>
          <w:ilvl w:val="0"/>
          <w:numId w:val="72"/>
        </w:numPr>
        <w:ind w:left="709" w:firstLine="0"/>
        <w:jc w:val="both"/>
      </w:pPr>
      <w:r>
        <w:t xml:space="preserve">Po zakończeniu oceny Sekretarz Rady, za pośrednictwem POP i na podstawie danych zawartych w rankingu </w:t>
      </w:r>
      <w:proofErr w:type="spellStart"/>
      <w:r>
        <w:t>Grantobiorców</w:t>
      </w:r>
      <w:proofErr w:type="spellEnd"/>
      <w:r>
        <w:t xml:space="preserve">, sporządza listę </w:t>
      </w:r>
      <w:proofErr w:type="spellStart"/>
      <w:r>
        <w:t>Grantobiorców</w:t>
      </w:r>
      <w:proofErr w:type="spellEnd"/>
      <w:r>
        <w:t>.</w:t>
      </w:r>
    </w:p>
    <w:p w:rsidR="005E6F31" w:rsidRDefault="005E6F31" w:rsidP="00E76437">
      <w:pPr>
        <w:pStyle w:val="Akapitzlist1"/>
        <w:numPr>
          <w:ilvl w:val="0"/>
          <w:numId w:val="72"/>
        </w:numPr>
        <w:ind w:left="709" w:firstLine="0"/>
        <w:jc w:val="both"/>
      </w:pPr>
      <w:r>
        <w:t xml:space="preserve">Lista </w:t>
      </w:r>
      <w:proofErr w:type="spellStart"/>
      <w:r>
        <w:t>Grantobiorców</w:t>
      </w:r>
      <w:proofErr w:type="spellEnd"/>
      <w:r>
        <w:t xml:space="preserve"> zawiera dane identyfikujące każdego wniosku, takie jak:</w:t>
      </w:r>
    </w:p>
    <w:p w:rsidR="005E6F31" w:rsidRDefault="005E6F31" w:rsidP="00E76437">
      <w:pPr>
        <w:pStyle w:val="Akapitzlist1"/>
        <w:numPr>
          <w:ilvl w:val="0"/>
          <w:numId w:val="76"/>
        </w:numPr>
        <w:jc w:val="both"/>
      </w:pPr>
      <w:r>
        <w:t>imię i nazwisko/nazwę Grantobiorcy,</w:t>
      </w:r>
    </w:p>
    <w:p w:rsidR="005E6F31" w:rsidRDefault="005E6F31" w:rsidP="00E76437">
      <w:pPr>
        <w:pStyle w:val="Akapitzlist1"/>
        <w:numPr>
          <w:ilvl w:val="0"/>
          <w:numId w:val="76"/>
        </w:numPr>
        <w:jc w:val="both"/>
      </w:pPr>
      <w:r>
        <w:t>tytuł operacji,</w:t>
      </w:r>
    </w:p>
    <w:p w:rsidR="005E6F31" w:rsidRDefault="005E6F31" w:rsidP="00E76437">
      <w:pPr>
        <w:pStyle w:val="Akapitzlist1"/>
        <w:numPr>
          <w:ilvl w:val="0"/>
          <w:numId w:val="76"/>
        </w:numPr>
        <w:jc w:val="both"/>
      </w:pPr>
      <w:r>
        <w:t>numer nadany wnioskowi,</w:t>
      </w:r>
    </w:p>
    <w:p w:rsidR="005E6F31" w:rsidRDefault="005E6F31" w:rsidP="00E76437">
      <w:pPr>
        <w:pStyle w:val="Akapitzlist1"/>
        <w:numPr>
          <w:ilvl w:val="0"/>
          <w:numId w:val="76"/>
        </w:numPr>
        <w:jc w:val="both"/>
      </w:pPr>
      <w:r>
        <w:t>numer ewidencyjny podmiotu ubiegającego się o wsparcie, nadany przez ARiMR,</w:t>
      </w:r>
    </w:p>
    <w:p w:rsidR="005E6F31" w:rsidRDefault="005E6F31" w:rsidP="00E76437">
      <w:pPr>
        <w:pStyle w:val="Akapitzlist1"/>
        <w:numPr>
          <w:ilvl w:val="0"/>
          <w:numId w:val="76"/>
        </w:numPr>
        <w:jc w:val="both"/>
      </w:pPr>
      <w:r>
        <w:t>kwota wnioskowanego wsparcia.</w:t>
      </w:r>
    </w:p>
    <w:p w:rsidR="005E6F31" w:rsidRDefault="005E6F31" w:rsidP="00E76437">
      <w:pPr>
        <w:pStyle w:val="Akapitzlist1"/>
        <w:numPr>
          <w:ilvl w:val="0"/>
          <w:numId w:val="72"/>
        </w:numPr>
        <w:ind w:left="709" w:firstLine="0"/>
        <w:jc w:val="both"/>
      </w:pPr>
      <w:r>
        <w:t xml:space="preserve">Lista </w:t>
      </w:r>
      <w:proofErr w:type="spellStart"/>
      <w:r>
        <w:t>Grantobiorców</w:t>
      </w:r>
      <w:proofErr w:type="spellEnd"/>
      <w:r>
        <w:t xml:space="preserve"> uszeregowana jest w kolejności malejącej liczby punktów uzyskanych przez operacje w procesie ich oceny.</w:t>
      </w:r>
    </w:p>
    <w:p w:rsidR="005E6F31" w:rsidRDefault="005E6F31" w:rsidP="00E76437">
      <w:pPr>
        <w:pStyle w:val="Akapitzlist1"/>
        <w:numPr>
          <w:ilvl w:val="0"/>
          <w:numId w:val="72"/>
        </w:numPr>
        <w:ind w:left="709" w:firstLine="0"/>
        <w:jc w:val="both"/>
      </w:pPr>
      <w:r>
        <w:t xml:space="preserve">W przypadku, gdy dwie lub więcej operacji uzyskało w procesie oceny taką samą liczbę punktów, o miejscu na liście </w:t>
      </w:r>
      <w:proofErr w:type="spellStart"/>
      <w:r>
        <w:t>Grantobiorców</w:t>
      </w:r>
      <w:proofErr w:type="spellEnd"/>
      <w:r>
        <w:t xml:space="preserve"> decyduje liczba punktów uzyskanych w wyniku oceny według kryteriów premiujących. Gdy nadal nie jest możliwe ustalenie kolejności operacji, wyższe miejsce na liście zajmuje ta operacja, która uzyskała większą ilość </w:t>
      </w:r>
      <w:r>
        <w:lastRenderedPageBreak/>
        <w:t>punktów w kolejnych kryteriach horyzontalnych. W przypadku, gdy nadal nie da się ustalić kolejności operacji, decyduje data i godzina wpływu wniosku.</w:t>
      </w:r>
    </w:p>
    <w:p w:rsidR="005E6F31" w:rsidRDefault="005E6F31" w:rsidP="00E76437">
      <w:pPr>
        <w:pStyle w:val="Akapitzlist1"/>
        <w:numPr>
          <w:ilvl w:val="0"/>
          <w:numId w:val="72"/>
        </w:numPr>
        <w:ind w:left="709" w:firstLine="0"/>
        <w:jc w:val="both"/>
      </w:pPr>
      <w:r>
        <w:t xml:space="preserve">Lista </w:t>
      </w:r>
      <w:proofErr w:type="spellStart"/>
      <w:r>
        <w:t>Grantobiorców</w:t>
      </w:r>
      <w:proofErr w:type="spellEnd"/>
      <w:r>
        <w:t xml:space="preserve"> wskazuje:</w:t>
      </w:r>
    </w:p>
    <w:p w:rsidR="005E6F31" w:rsidRDefault="005E6F31" w:rsidP="00E76437">
      <w:pPr>
        <w:pStyle w:val="Akapitzlist1"/>
        <w:numPr>
          <w:ilvl w:val="0"/>
          <w:numId w:val="77"/>
        </w:numPr>
        <w:jc w:val="both"/>
      </w:pPr>
      <w:r>
        <w:t>które z operacji zostały ocenione pozytywnie, to jest spełniają kryteria dostępu, zostały uznane za zgodne z LSR i uzyskały wymaganą minimalną ilość punktów i w związku z tym zostały wybrane do przyznania grantu wraz ze wskazaniem intensywności pomocy i kwoty udzielonego wsparcia,</w:t>
      </w:r>
    </w:p>
    <w:p w:rsidR="005E6F31" w:rsidRDefault="005E6F31" w:rsidP="00E76437">
      <w:pPr>
        <w:pStyle w:val="Akapitzlist1"/>
        <w:numPr>
          <w:ilvl w:val="0"/>
          <w:numId w:val="77"/>
        </w:numPr>
        <w:jc w:val="both"/>
      </w:pPr>
      <w:r>
        <w:t>które z operacji zostały ocenione negatywnie, to jest zostały uznane za niezgodne z LSR i/lub nie uzyskały wymaganej ilości punktów i w związku z tym nie zostały wybrane do przyznania grantu.</w:t>
      </w:r>
    </w:p>
    <w:p w:rsidR="005E6F31" w:rsidRDefault="005E6F31" w:rsidP="00E76437">
      <w:pPr>
        <w:pStyle w:val="Akapitzlist1"/>
        <w:numPr>
          <w:ilvl w:val="0"/>
          <w:numId w:val="77"/>
        </w:numPr>
        <w:jc w:val="both"/>
      </w:pPr>
      <w:r>
        <w:t>które z operacji nie spełniają kryteriów dostępu i w związku z tym zostały odrzucone.</w:t>
      </w:r>
    </w:p>
    <w:p w:rsidR="005E6F31" w:rsidRDefault="005E6F31" w:rsidP="00E76437">
      <w:pPr>
        <w:pStyle w:val="Akapitzlist1"/>
        <w:numPr>
          <w:ilvl w:val="0"/>
          <w:numId w:val="72"/>
        </w:numPr>
        <w:ind w:left="709" w:firstLine="0"/>
        <w:jc w:val="both"/>
      </w:pPr>
      <w:r>
        <w:t xml:space="preserve">Lista </w:t>
      </w:r>
      <w:proofErr w:type="spellStart"/>
      <w:r>
        <w:t>Grantobiorców</w:t>
      </w:r>
      <w:proofErr w:type="spellEnd"/>
      <w:r>
        <w:t xml:space="preserve"> zawiera wskazanie, które spośród operacji wybranych mieszczą się w limicie środków wskazanym w ogłoszeniu o naborze.</w:t>
      </w:r>
    </w:p>
    <w:p w:rsidR="005E6F31" w:rsidRDefault="005E6F31" w:rsidP="00E76437">
      <w:pPr>
        <w:pStyle w:val="Akapitzlist1"/>
        <w:numPr>
          <w:ilvl w:val="0"/>
          <w:numId w:val="72"/>
        </w:numPr>
        <w:spacing w:after="0"/>
        <w:ind w:left="709" w:firstLine="0"/>
        <w:jc w:val="both"/>
      </w:pPr>
      <w:r>
        <w:t xml:space="preserve">Lista </w:t>
      </w:r>
      <w:proofErr w:type="spellStart"/>
      <w:r>
        <w:t>Grantobiorców</w:t>
      </w:r>
      <w:proofErr w:type="spellEnd"/>
      <w:r>
        <w:t xml:space="preserve"> zawiera także wskazanie wniosków, które zostały wycofane na etapie ich oceny. </w:t>
      </w:r>
    </w:p>
    <w:p w:rsidR="005E6F31" w:rsidRDefault="005E6F31" w:rsidP="00E76437">
      <w:pPr>
        <w:pStyle w:val="Akapitzlist1"/>
        <w:numPr>
          <w:ilvl w:val="0"/>
          <w:numId w:val="72"/>
        </w:numPr>
        <w:spacing w:after="0"/>
        <w:ind w:left="709" w:firstLine="0"/>
        <w:jc w:val="both"/>
      </w:pPr>
      <w:r>
        <w:t xml:space="preserve">Rada rozstrzyga nabór </w:t>
      </w:r>
      <w:proofErr w:type="spellStart"/>
      <w:r>
        <w:t>Grantobiorców</w:t>
      </w:r>
      <w:proofErr w:type="spellEnd"/>
      <w:r>
        <w:t xml:space="preserve"> przyjmując listę </w:t>
      </w:r>
      <w:proofErr w:type="spellStart"/>
      <w:r>
        <w:t>Grantobiorców</w:t>
      </w:r>
      <w:proofErr w:type="spellEnd"/>
      <w:r>
        <w:t xml:space="preserve"> w drodze uchwały.</w:t>
      </w:r>
    </w:p>
    <w:p w:rsidR="005E6F31" w:rsidRDefault="005E6F31" w:rsidP="00E76437">
      <w:pPr>
        <w:pStyle w:val="Akapitzlist1"/>
        <w:numPr>
          <w:ilvl w:val="0"/>
          <w:numId w:val="72"/>
        </w:numPr>
        <w:spacing w:after="0"/>
        <w:ind w:left="709" w:firstLine="0"/>
        <w:jc w:val="both"/>
      </w:pPr>
      <w:r>
        <w:t xml:space="preserve">Wyniki głosowania w sprawie przyjęcia listy </w:t>
      </w:r>
      <w:proofErr w:type="spellStart"/>
      <w:r>
        <w:t>Grantobiorców</w:t>
      </w:r>
      <w:proofErr w:type="spellEnd"/>
      <w:r>
        <w:t xml:space="preserve"> odnotowuje się w protokole z oceny i wyboru </w:t>
      </w:r>
      <w:proofErr w:type="spellStart"/>
      <w:r>
        <w:t>grantobiorców</w:t>
      </w:r>
      <w:proofErr w:type="spellEnd"/>
      <w:r>
        <w:t xml:space="preserve">. </w:t>
      </w:r>
    </w:p>
    <w:p w:rsidR="005E6F31" w:rsidRDefault="005E6F31" w:rsidP="005E6F31">
      <w:pPr>
        <w:spacing w:after="0"/>
        <w:jc w:val="both"/>
      </w:pPr>
    </w:p>
    <w:p w:rsidR="005E6F31" w:rsidRDefault="005E6F31" w:rsidP="00E76437">
      <w:pPr>
        <w:pStyle w:val="Akapitzlist1"/>
        <w:numPr>
          <w:ilvl w:val="0"/>
          <w:numId w:val="42"/>
        </w:numPr>
        <w:ind w:left="709" w:firstLine="0"/>
        <w:jc w:val="both"/>
      </w:pPr>
      <w:r>
        <w:t>OCENA W ZESPOLE</w:t>
      </w:r>
    </w:p>
    <w:p w:rsidR="005E6F31" w:rsidRDefault="005E6F31" w:rsidP="005E6F31">
      <w:pPr>
        <w:pStyle w:val="Akapitzlist1"/>
        <w:ind w:left="709"/>
        <w:jc w:val="both"/>
      </w:pPr>
    </w:p>
    <w:p w:rsidR="005E6F31" w:rsidRDefault="005E6F31" w:rsidP="00E76437">
      <w:pPr>
        <w:pStyle w:val="Akapitzlist1"/>
        <w:numPr>
          <w:ilvl w:val="0"/>
          <w:numId w:val="78"/>
        </w:numPr>
        <w:ind w:left="426" w:hanging="426"/>
        <w:jc w:val="both"/>
      </w:pPr>
      <w:r>
        <w:t>Przewodniczący Rady może postanowić, że oceny operacji w zakresie określonym w pkt IX.1.3.1.-IX.1.3.3.1., dokonywać będzie zespół oceniający. Wówczas pkt VIII. – IX. stosuje się odpowiednio z zachowaniem poniższych postanowień.</w:t>
      </w:r>
    </w:p>
    <w:p w:rsidR="005E6F31" w:rsidRDefault="005E6F31" w:rsidP="00E76437">
      <w:pPr>
        <w:pStyle w:val="Akapitzlist1"/>
        <w:numPr>
          <w:ilvl w:val="0"/>
          <w:numId w:val="78"/>
        </w:numPr>
        <w:ind w:left="426" w:hanging="426"/>
        <w:jc w:val="both"/>
      </w:pPr>
      <w:r>
        <w:t xml:space="preserve">Przewodniczący podejmuje decyzję o wyznaczeniu składu zespołu po zapoznaniu się z uprzednio złożonymi przez członków Rady </w:t>
      </w:r>
      <w:r>
        <w:rPr>
          <w:i/>
        </w:rPr>
        <w:t>Deklaracjami bezstronności i poufności.</w:t>
      </w:r>
    </w:p>
    <w:p w:rsidR="005E6F31" w:rsidRDefault="005E6F31" w:rsidP="00E76437">
      <w:pPr>
        <w:pStyle w:val="Akapitzlist1"/>
        <w:numPr>
          <w:ilvl w:val="0"/>
          <w:numId w:val="78"/>
        </w:numPr>
        <w:ind w:left="426" w:hanging="426"/>
        <w:jc w:val="both"/>
      </w:pPr>
      <w:r>
        <w:t>Na posiedzeniu Rady każdy z zespołów przedstawia dokonaną przez siebie ocenę.</w:t>
      </w:r>
    </w:p>
    <w:p w:rsidR="005E6F31" w:rsidRDefault="005E6F31" w:rsidP="00E76437">
      <w:pPr>
        <w:pStyle w:val="Akapitzlist1"/>
        <w:numPr>
          <w:ilvl w:val="0"/>
          <w:numId w:val="78"/>
        </w:numPr>
        <w:ind w:left="426" w:hanging="426"/>
        <w:jc w:val="both"/>
      </w:pPr>
      <w:r>
        <w:t xml:space="preserve">Na posiedzeniu Rady członkowie Rady, którzy nie są wyłączeni od oceny danej operacji, zatwierdzają dokonaną w zespole ocenę operacji głosując osobno nad zatwierdzeniem oceny według lokalnych kryteriów dostępu, oceny zgodności operacji z LSR oraz oceny według lokalnych kryteriów wyboru </w:t>
      </w:r>
      <w:proofErr w:type="spellStart"/>
      <w:r>
        <w:t>grantobiorców</w:t>
      </w:r>
      <w:proofErr w:type="spellEnd"/>
      <w:r>
        <w:t xml:space="preserve"> – kryteriów horyzontalnych. Ocenę uważa się za wiążącą, jeżeli zwykła większość głosujących członków Rady opowie się za zatwierdzeniem dokonanej oceny. </w:t>
      </w:r>
    </w:p>
    <w:p w:rsidR="005E6F31" w:rsidRDefault="005E6F31" w:rsidP="00E76437">
      <w:pPr>
        <w:pStyle w:val="Akapitzlist1"/>
        <w:numPr>
          <w:ilvl w:val="0"/>
          <w:numId w:val="78"/>
        </w:numPr>
        <w:ind w:left="426" w:hanging="426"/>
        <w:jc w:val="both"/>
      </w:pPr>
      <w:r>
        <w:t xml:space="preserve">W przypadku, gdy ocena danej operacji według kryteriów dostępu nie została zatwierdzona, operacja ta podlega ocenie według kryteriów dostępu przez wszystkich członków Rady, którzy nie są wyłączeni od oceny tej operacji. Członkowie Rady dokonują oceny poprzez głosowanie nad każdym z kryteriów osobno. Dane kryterium uważa się za spełnione, jeżeli opowie się za tym zwykła większość oceniających. </w:t>
      </w:r>
    </w:p>
    <w:p w:rsidR="005E6F31" w:rsidRDefault="005E6F31" w:rsidP="00E76437">
      <w:pPr>
        <w:pStyle w:val="Akapitzlist1"/>
        <w:numPr>
          <w:ilvl w:val="0"/>
          <w:numId w:val="79"/>
        </w:numPr>
        <w:ind w:left="426" w:hanging="426"/>
        <w:jc w:val="both"/>
      </w:pPr>
      <w:r>
        <w:t xml:space="preserve">Ocena, o której mowa w pkt X.5., dokonywana jest na wspólnej dla wszystkich oceniających </w:t>
      </w:r>
      <w:r>
        <w:rPr>
          <w:i/>
        </w:rPr>
        <w:t xml:space="preserve">Karcie oceny wniosku według kryteriów dostępu </w:t>
      </w:r>
      <w:r>
        <w:t>dla każdej z ocenianych operacji według następujących reguł:</w:t>
      </w:r>
    </w:p>
    <w:p w:rsidR="005E6F31" w:rsidRDefault="005E6F31" w:rsidP="00E76437">
      <w:pPr>
        <w:pStyle w:val="Akapitzlist1"/>
        <w:numPr>
          <w:ilvl w:val="0"/>
          <w:numId w:val="80"/>
        </w:numPr>
        <w:ind w:left="851" w:firstLine="0"/>
        <w:jc w:val="both"/>
      </w:pPr>
      <w:r>
        <w:t>Karta może zostać wypełniona ręcznie lub elektronicznie,</w:t>
      </w:r>
    </w:p>
    <w:p w:rsidR="005E6F31" w:rsidRDefault="005E6F31" w:rsidP="00E76437">
      <w:pPr>
        <w:pStyle w:val="Akapitzlist1"/>
        <w:numPr>
          <w:ilvl w:val="0"/>
          <w:numId w:val="80"/>
        </w:numPr>
        <w:ind w:left="851" w:firstLine="0"/>
        <w:jc w:val="both"/>
      </w:pPr>
      <w:r>
        <w:lastRenderedPageBreak/>
        <w:t>Kartę wypełnia Sekretarz Rady wpisując w odpowiednim polu „TAK”, jeżeli zdecydowano, że operacja spełnia dane kryterium, „NIE”, jeżeli zdecydowano, że operacja nie spełnia danego kryterium lub „ND”, gdy dane kryterium nie dotyczy danej operacji,</w:t>
      </w:r>
    </w:p>
    <w:p w:rsidR="005E6F31" w:rsidRDefault="005E6F31" w:rsidP="00E76437">
      <w:pPr>
        <w:pStyle w:val="Akapitzlist1"/>
        <w:numPr>
          <w:ilvl w:val="0"/>
          <w:numId w:val="80"/>
        </w:numPr>
        <w:ind w:left="851" w:firstLine="0"/>
        <w:jc w:val="both"/>
      </w:pPr>
      <w:r>
        <w:t>Jeżeli którekolwiek z kryteriów uznano za niespełnione, Rada uzasadnia taką decyzję,</w:t>
      </w:r>
    </w:p>
    <w:p w:rsidR="005E6F31" w:rsidRDefault="005E6F31" w:rsidP="00E76437">
      <w:pPr>
        <w:pStyle w:val="Akapitzlist1"/>
        <w:numPr>
          <w:ilvl w:val="0"/>
          <w:numId w:val="80"/>
        </w:numPr>
        <w:ind w:left="851" w:firstLine="0"/>
        <w:jc w:val="both"/>
      </w:pPr>
      <w:r>
        <w:t>Wspólna karta musi być opieczętowana pieczęcią LGD.</w:t>
      </w:r>
    </w:p>
    <w:p w:rsidR="005E6F31" w:rsidRDefault="005E6F31" w:rsidP="00E76437">
      <w:pPr>
        <w:pStyle w:val="Akapitzlist1"/>
        <w:numPr>
          <w:ilvl w:val="0"/>
          <w:numId w:val="79"/>
        </w:numPr>
        <w:ind w:left="426" w:hanging="426"/>
        <w:jc w:val="both"/>
      </w:pPr>
      <w:r>
        <w:t xml:space="preserve">Ocenę, o której mowa w pkt X.5., uważa się za pozytywną, gdy wszystkie z dotyczących danej operacji kryteriów dostępu zostały uznane za spełnione. </w:t>
      </w:r>
    </w:p>
    <w:p w:rsidR="005E6F31" w:rsidRDefault="005E6F31" w:rsidP="00E76437">
      <w:pPr>
        <w:pStyle w:val="Akapitzlist1"/>
        <w:numPr>
          <w:ilvl w:val="0"/>
          <w:numId w:val="79"/>
        </w:numPr>
        <w:ind w:left="426" w:hanging="426"/>
        <w:jc w:val="both"/>
      </w:pPr>
      <w:r>
        <w:t>W przypadku, gdy ocena zgodności operacji z LSR nie zostanie zatwierdzona, członkowie Rady głosują nad poszczególnymi elementami oceny zgodności operacji z LSR. Pkt X.7. stosuje się odpowiednio. Dana operacja jest zgodna z LSR, jeżeli zwykła większość głosujących opowiedziała się za uznaniem operacji za zgodną z LSR.</w:t>
      </w:r>
    </w:p>
    <w:p w:rsidR="005E6F31" w:rsidRDefault="005E6F31" w:rsidP="00E76437">
      <w:pPr>
        <w:pStyle w:val="Akapitzlist1"/>
        <w:numPr>
          <w:ilvl w:val="0"/>
          <w:numId w:val="79"/>
        </w:numPr>
        <w:ind w:left="426" w:hanging="426"/>
        <w:jc w:val="both"/>
      </w:pPr>
      <w:r>
        <w:t xml:space="preserve">W przypadku, gdy ocena danej operacji według lokalnych kryteriów wyboru </w:t>
      </w:r>
      <w:proofErr w:type="spellStart"/>
      <w:r>
        <w:t>grantobiorców</w:t>
      </w:r>
      <w:proofErr w:type="spellEnd"/>
      <w:r>
        <w:t xml:space="preserve"> – kryteriów horyzontalnych nie zostanie zatwierdzona, operacja ta podlega ocenie według tych kryteriów przez wszystkich członków Rady, którzy nie są wyłączeni od oceny danego wniosku.</w:t>
      </w:r>
    </w:p>
    <w:p w:rsidR="005E6F31" w:rsidRDefault="005E6F31" w:rsidP="00E76437">
      <w:pPr>
        <w:pStyle w:val="Akapitzlist1"/>
        <w:numPr>
          <w:ilvl w:val="0"/>
          <w:numId w:val="79"/>
        </w:numPr>
        <w:ind w:left="426" w:hanging="426"/>
        <w:jc w:val="both"/>
      </w:pPr>
      <w:r>
        <w:t xml:space="preserve">Ocena, o której mowa w pkt X.10., dokonywana jest osobno przez każdego z oceniających na </w:t>
      </w:r>
      <w:r>
        <w:rPr>
          <w:i/>
        </w:rPr>
        <w:t xml:space="preserve">Karcie oceny operacji </w:t>
      </w:r>
      <w:proofErr w:type="spellStart"/>
      <w:r>
        <w:rPr>
          <w:i/>
        </w:rPr>
        <w:t>grantobiorców</w:t>
      </w:r>
      <w:proofErr w:type="spellEnd"/>
      <w:r>
        <w:rPr>
          <w:i/>
        </w:rPr>
        <w:t xml:space="preserve"> według lokalnych kryteriów wyboru</w:t>
      </w:r>
      <w:r>
        <w:t xml:space="preserve"> według następujących reguł:</w:t>
      </w:r>
    </w:p>
    <w:p w:rsidR="005E6F31" w:rsidRDefault="005E6F31" w:rsidP="00E76437">
      <w:pPr>
        <w:pStyle w:val="Akapitzlist1"/>
        <w:numPr>
          <w:ilvl w:val="0"/>
          <w:numId w:val="81"/>
        </w:numPr>
        <w:ind w:left="851" w:hanging="426"/>
        <w:jc w:val="both"/>
      </w:pPr>
      <w:r>
        <w:t>Karta może zostać wypełniona ręcznie lub elektronicznie,</w:t>
      </w:r>
    </w:p>
    <w:p w:rsidR="005E6F31" w:rsidRDefault="005E6F31" w:rsidP="00E76437">
      <w:pPr>
        <w:pStyle w:val="Akapitzlist1"/>
        <w:numPr>
          <w:ilvl w:val="0"/>
          <w:numId w:val="81"/>
        </w:numPr>
        <w:ind w:left="851" w:hanging="426"/>
        <w:jc w:val="both"/>
      </w:pPr>
      <w:r>
        <w:t>Karty oceny wydaje każdemu z oceniających Sekretarz Rady,</w:t>
      </w:r>
    </w:p>
    <w:p w:rsidR="005E6F31" w:rsidRDefault="005E6F31" w:rsidP="00E76437">
      <w:pPr>
        <w:pStyle w:val="Akapitzlist1"/>
        <w:numPr>
          <w:ilvl w:val="0"/>
          <w:numId w:val="81"/>
        </w:numPr>
        <w:ind w:left="851" w:hanging="426"/>
        <w:jc w:val="both"/>
      </w:pPr>
      <w:r>
        <w:t>Ocena odbywa się z odpowiednim zastosowaniem pkt IX.4.,</w:t>
      </w:r>
    </w:p>
    <w:p w:rsidR="005E6F31" w:rsidRDefault="005E6F31" w:rsidP="00E76437">
      <w:pPr>
        <w:pStyle w:val="Akapitzlist1"/>
        <w:numPr>
          <w:ilvl w:val="0"/>
          <w:numId w:val="81"/>
        </w:numPr>
        <w:ind w:left="851" w:hanging="426"/>
        <w:jc w:val="both"/>
      </w:pPr>
      <w:r>
        <w:t>Karta musi być podpisana przez oceniającego,</w:t>
      </w:r>
    </w:p>
    <w:p w:rsidR="005E6F31" w:rsidRDefault="005E6F31" w:rsidP="00E76437">
      <w:pPr>
        <w:pStyle w:val="Akapitzlist1"/>
        <w:numPr>
          <w:ilvl w:val="0"/>
          <w:numId w:val="81"/>
        </w:numPr>
        <w:ind w:left="851" w:hanging="426"/>
        <w:jc w:val="both"/>
      </w:pPr>
      <w:r>
        <w:t>Karta musi być opieczętowana pieczęcią LGD,</w:t>
      </w:r>
    </w:p>
    <w:p w:rsidR="005E6F31" w:rsidRDefault="005E6F31" w:rsidP="00E76437">
      <w:pPr>
        <w:pStyle w:val="Akapitzlist1"/>
        <w:numPr>
          <w:ilvl w:val="0"/>
          <w:numId w:val="81"/>
        </w:numPr>
        <w:ind w:left="851" w:hanging="426"/>
        <w:jc w:val="both"/>
      </w:pPr>
      <w:r>
        <w:t>Wypełnione karty przekazywane są Sekretarzowi Rady, który dokonuje jej sprawdzenia pod względem formalnej prawidłowości jej wypełnienia. Sekretarz Rady w szczególności sprawdza, czy wpisano imię i nazwisko oceniającego, czy wpisano informacje pozwalające zidentyfikować operację, czy wypełniono wszystkie obowiązkowe pola, czy zastosowano właściwą punktację oraz czy w sposób prawidłowy zliczono punkty. 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 przypadku, gdy mimo wezwania karta nie została w sposób prawidłowy uzupełniona, ocenę uważa się za nieważną.</w:t>
      </w:r>
    </w:p>
    <w:p w:rsidR="005E6F31" w:rsidRDefault="005E6F31" w:rsidP="00E76437">
      <w:pPr>
        <w:pStyle w:val="Akapitzlist1"/>
        <w:numPr>
          <w:ilvl w:val="0"/>
          <w:numId w:val="79"/>
        </w:numPr>
        <w:ind w:left="426" w:hanging="426"/>
        <w:jc w:val="both"/>
        <w:rPr>
          <w:color w:val="70AD47"/>
        </w:rPr>
      </w:pPr>
      <w:r>
        <w:t xml:space="preserve">W przypadku, gdy dana operacja podlegała ocenie, o której mowa w pkt X.10., otrzymuje ona w  wyniku oceny według lokalnych kryteriów wyboru </w:t>
      </w:r>
      <w:proofErr w:type="spellStart"/>
      <w:r>
        <w:t>grantobiorców</w:t>
      </w:r>
      <w:proofErr w:type="spellEnd"/>
      <w:r>
        <w:t xml:space="preserve"> – kryteriów horyzontalnych liczbę punktów </w:t>
      </w:r>
      <w:r>
        <w:rPr>
          <w:color w:val="70AD47"/>
        </w:rPr>
        <w:t>przyznanych operacji przez oceniających członków Rady.</w:t>
      </w:r>
    </w:p>
    <w:p w:rsidR="005E6F31" w:rsidRDefault="005E6F31" w:rsidP="00E76437">
      <w:pPr>
        <w:pStyle w:val="Akapitzlist1"/>
        <w:numPr>
          <w:ilvl w:val="0"/>
          <w:numId w:val="79"/>
        </w:numPr>
        <w:ind w:left="426" w:hanging="426"/>
        <w:jc w:val="both"/>
      </w:pPr>
      <w:r>
        <w:rPr>
          <w:color w:val="70AD47"/>
        </w:rPr>
        <w:t xml:space="preserve"> </w:t>
      </w:r>
      <w:r>
        <w:rPr>
          <w:i/>
          <w:color w:val="70AD47"/>
        </w:rPr>
        <w:t>uchylony</w:t>
      </w:r>
    </w:p>
    <w:p w:rsidR="005E6F31" w:rsidRDefault="005E6F31" w:rsidP="005E6F31">
      <w:pPr>
        <w:pStyle w:val="Akapitzlist1"/>
        <w:ind w:left="709"/>
        <w:jc w:val="both"/>
      </w:pPr>
    </w:p>
    <w:p w:rsidR="005E6F31" w:rsidRDefault="005E6F31" w:rsidP="00E76437">
      <w:pPr>
        <w:pStyle w:val="Akapitzlist1"/>
        <w:numPr>
          <w:ilvl w:val="0"/>
          <w:numId w:val="42"/>
        </w:numPr>
        <w:ind w:left="709" w:firstLine="0"/>
        <w:jc w:val="both"/>
      </w:pPr>
      <w:r>
        <w:t>WEZWANIA DO WPROWADZENIA ZMIAN WE WNIOSKU</w:t>
      </w:r>
    </w:p>
    <w:p w:rsidR="005E6F31" w:rsidRDefault="005E6F31" w:rsidP="005E6F31">
      <w:pPr>
        <w:pStyle w:val="Akapitzlist1"/>
        <w:ind w:left="426"/>
        <w:jc w:val="both"/>
      </w:pPr>
    </w:p>
    <w:p w:rsidR="005E6F31" w:rsidRDefault="005E6F31" w:rsidP="00E76437">
      <w:pPr>
        <w:pStyle w:val="Akapitzlist1"/>
        <w:numPr>
          <w:ilvl w:val="0"/>
          <w:numId w:val="82"/>
        </w:numPr>
        <w:ind w:left="426" w:hanging="426"/>
        <w:jc w:val="both"/>
      </w:pPr>
      <w:r>
        <w:lastRenderedPageBreak/>
        <w:t xml:space="preserve">W terminie 3 dni od dnia przyjęcia listy </w:t>
      </w:r>
      <w:proofErr w:type="spellStart"/>
      <w:r>
        <w:t>Grantobiorców</w:t>
      </w:r>
      <w:proofErr w:type="spellEnd"/>
      <w:r>
        <w:t xml:space="preserve">, Przewodniczący Rady przekazuje za pośrednictwem POP listę </w:t>
      </w:r>
      <w:proofErr w:type="spellStart"/>
      <w:r>
        <w:t>Grantobiorców</w:t>
      </w:r>
      <w:proofErr w:type="spellEnd"/>
      <w:r>
        <w:t xml:space="preserve"> wszystkim </w:t>
      </w:r>
      <w:proofErr w:type="spellStart"/>
      <w:r>
        <w:t>Grantobiorcom</w:t>
      </w:r>
      <w:proofErr w:type="spellEnd"/>
      <w:r>
        <w:t xml:space="preserve">. </w:t>
      </w:r>
    </w:p>
    <w:p w:rsidR="005E6F31" w:rsidRDefault="005E6F31" w:rsidP="00E76437">
      <w:pPr>
        <w:pStyle w:val="Akapitzlist1"/>
        <w:numPr>
          <w:ilvl w:val="0"/>
          <w:numId w:val="82"/>
        </w:numPr>
        <w:ind w:left="426" w:hanging="426"/>
        <w:jc w:val="both"/>
      </w:pPr>
      <w:r>
        <w:t xml:space="preserve">W terminie 3 dni od dnia przyjęcia listy </w:t>
      </w:r>
      <w:proofErr w:type="spellStart"/>
      <w:r>
        <w:t>Grantobiorców</w:t>
      </w:r>
      <w:proofErr w:type="spellEnd"/>
      <w:r>
        <w:t xml:space="preserve">, Biuro LGD – za pośrednictwem POP – wzywa </w:t>
      </w:r>
      <w:proofErr w:type="spellStart"/>
      <w:r>
        <w:t>Grantobiorców</w:t>
      </w:r>
      <w:proofErr w:type="spellEnd"/>
      <w:r>
        <w:t>, co do których podjęto decyzję, o której mowa w pkt IX.8.16, do wprowadzenia wskazanych przez Radę zmian we wniosku.</w:t>
      </w:r>
    </w:p>
    <w:p w:rsidR="005E6F31" w:rsidRDefault="005E6F31" w:rsidP="00E76437">
      <w:pPr>
        <w:pStyle w:val="Akapitzlist1"/>
        <w:numPr>
          <w:ilvl w:val="0"/>
          <w:numId w:val="82"/>
        </w:numPr>
        <w:ind w:left="426" w:hanging="426"/>
        <w:jc w:val="both"/>
      </w:pPr>
      <w:r>
        <w:t>Wezwanie zawiera wskazanie, które koszty należy wyeliminować lub ograniczyć z zaznaczeniem zakresu ograniczenia, a także uzasadnienie decyzji Rady i wyznaczenie odpowiedniego do zakresu zmian terminu na dokonanie tych czynności, nie dłuższego jednak niż 7 dni.</w:t>
      </w:r>
    </w:p>
    <w:p w:rsidR="005E6F31" w:rsidRDefault="005E6F31" w:rsidP="00E76437">
      <w:pPr>
        <w:pStyle w:val="Akapitzlist1"/>
        <w:numPr>
          <w:ilvl w:val="0"/>
          <w:numId w:val="82"/>
        </w:numPr>
        <w:ind w:left="426" w:hanging="426"/>
        <w:jc w:val="both"/>
      </w:pPr>
      <w:r>
        <w:t>Wprowadzenie zmian wynikających z wezwania w wyznaczonym terminie jest warunkiem przyznania grantu.</w:t>
      </w:r>
    </w:p>
    <w:p w:rsidR="005E6F31" w:rsidRDefault="005E6F31" w:rsidP="00E76437">
      <w:pPr>
        <w:pStyle w:val="Akapitzlist1"/>
        <w:numPr>
          <w:ilvl w:val="0"/>
          <w:numId w:val="82"/>
        </w:numPr>
        <w:ind w:left="426" w:hanging="426"/>
        <w:jc w:val="both"/>
      </w:pPr>
      <w:r>
        <w:t xml:space="preserve">Zmiany we wniosku </w:t>
      </w:r>
      <w:proofErr w:type="spellStart"/>
      <w:r>
        <w:t>Grantobiorca</w:t>
      </w:r>
      <w:proofErr w:type="spellEnd"/>
      <w:r>
        <w:t xml:space="preserve"> wprowadza za pośrednictwem POP.</w:t>
      </w:r>
    </w:p>
    <w:p w:rsidR="005E6F31" w:rsidRDefault="005E6F31" w:rsidP="00E76437">
      <w:pPr>
        <w:pStyle w:val="Akapitzlist1"/>
        <w:numPr>
          <w:ilvl w:val="0"/>
          <w:numId w:val="82"/>
        </w:numPr>
        <w:ind w:left="426" w:hanging="426"/>
        <w:jc w:val="both"/>
      </w:pPr>
      <w:r>
        <w:t xml:space="preserve">W przypadku, gdy do wniosku nie zostaną wprowadzone wskazane przez Radę zmiany, danemu Grantobiorcy odmawia się przyznania grantu, o czym </w:t>
      </w:r>
      <w:proofErr w:type="spellStart"/>
      <w:r>
        <w:t>Grantobiorca</w:t>
      </w:r>
      <w:proofErr w:type="spellEnd"/>
      <w:r>
        <w:t xml:space="preserve"> ten jest informowany za pośrednictwem POP. W takim przypadku grant przyznaje się kolejnemu na liście Grantobiorcy, jeżeli limit dostępnych środków na to pozwala.</w:t>
      </w:r>
    </w:p>
    <w:p w:rsidR="005E6F31" w:rsidRDefault="005E6F31" w:rsidP="005E6F31">
      <w:pPr>
        <w:pStyle w:val="Akapitzlist1"/>
        <w:ind w:left="709"/>
        <w:jc w:val="both"/>
      </w:pPr>
    </w:p>
    <w:p w:rsidR="005E6F31" w:rsidRDefault="005E6F31" w:rsidP="00E76437">
      <w:pPr>
        <w:pStyle w:val="Akapitzlist1"/>
        <w:numPr>
          <w:ilvl w:val="0"/>
          <w:numId w:val="42"/>
        </w:numPr>
        <w:ind w:left="709" w:hanging="709"/>
        <w:jc w:val="both"/>
      </w:pPr>
      <w:r>
        <w:t>INFORMACJA DLA GRANTOBIORCÓW</w:t>
      </w:r>
    </w:p>
    <w:p w:rsidR="005E6F31" w:rsidRDefault="005E6F31" w:rsidP="005E6F31">
      <w:pPr>
        <w:pStyle w:val="Akapitzlist1"/>
        <w:ind w:left="360"/>
        <w:jc w:val="both"/>
      </w:pPr>
    </w:p>
    <w:p w:rsidR="005E6F31" w:rsidRDefault="005E6F31" w:rsidP="00E76437">
      <w:pPr>
        <w:pStyle w:val="Akapitzlist1"/>
        <w:numPr>
          <w:ilvl w:val="0"/>
          <w:numId w:val="83"/>
        </w:numPr>
        <w:ind w:left="426" w:hanging="426"/>
        <w:jc w:val="both"/>
      </w:pPr>
      <w:r>
        <w:t xml:space="preserve">Niezwłocznie po przeprowadzeniu procedury, o której mowa w pkt XI., Biuro LGD przygotowuje i przesyła za pośrednictwem POP </w:t>
      </w:r>
      <w:proofErr w:type="spellStart"/>
      <w:r>
        <w:t>Grantobiorcom</w:t>
      </w:r>
      <w:proofErr w:type="spellEnd"/>
      <w:r>
        <w:t xml:space="preserve">, których wnioski podlegały ocenie merytorycznej, informację o wyniku oceny, w tym oceny według kryteriów dostępu, oceny zgodności z LSR i według obowiązujących w LGD lokalnych kryteriów wyboru </w:t>
      </w:r>
      <w:proofErr w:type="spellStart"/>
      <w:r>
        <w:t>Grantobiorców</w:t>
      </w:r>
      <w:proofErr w:type="spellEnd"/>
      <w:r>
        <w:t xml:space="preserve"> wraz ze wskazaniem, że operacja została odrzucona/wybrana/nie wybrana do przyznania grantu, z uzasadnieniem oceny i podaniem liczby punktów otrzymanych przez operację. </w:t>
      </w:r>
    </w:p>
    <w:p w:rsidR="005E6F31" w:rsidRDefault="005E6F31" w:rsidP="00E76437">
      <w:pPr>
        <w:pStyle w:val="Akapitzlist1"/>
        <w:numPr>
          <w:ilvl w:val="0"/>
          <w:numId w:val="83"/>
        </w:numPr>
        <w:ind w:left="426" w:hanging="426"/>
        <w:jc w:val="both"/>
      </w:pPr>
      <w:r>
        <w:t>W przypadku, gdy dana operacja została wybrana do przyznania grantu, informacja zawiera dodatkowo wskazanie, czy operacja ta mieści się w limicie środków wskazanym w ogłoszeniu o naborze.</w:t>
      </w:r>
    </w:p>
    <w:p w:rsidR="005E6F31" w:rsidRDefault="005E6F31" w:rsidP="00E76437">
      <w:pPr>
        <w:pStyle w:val="Akapitzlist1"/>
        <w:numPr>
          <w:ilvl w:val="0"/>
          <w:numId w:val="83"/>
        </w:numPr>
        <w:ind w:left="426" w:hanging="426"/>
        <w:jc w:val="both"/>
      </w:pPr>
      <w:r>
        <w:t xml:space="preserve">W przypadku, gdy dana operacja została uznana za niezgodną z LSR, nie uzyskała wymaganej minimalnej ilości punktów, albo nie mieści się w limicie środków wskazanym w ogłoszeniu o naborze, informacja zawiera dodatkowo pouczenie o możliwości, zasadach i trybie wniesienia odwołania. </w:t>
      </w:r>
    </w:p>
    <w:p w:rsidR="005E6F31" w:rsidRDefault="005E6F31" w:rsidP="00E76437">
      <w:pPr>
        <w:pStyle w:val="Akapitzlist1"/>
        <w:numPr>
          <w:ilvl w:val="0"/>
          <w:numId w:val="83"/>
        </w:numPr>
        <w:ind w:left="426" w:hanging="426"/>
        <w:jc w:val="both"/>
      </w:pPr>
      <w:r>
        <w:t>Pouczenie, o którym mowa w pkt XII.4. określa:</w:t>
      </w:r>
    </w:p>
    <w:p w:rsidR="005E6F31" w:rsidRDefault="005E6F31" w:rsidP="00E76437">
      <w:pPr>
        <w:pStyle w:val="Akapitzlist1"/>
        <w:numPr>
          <w:ilvl w:val="0"/>
          <w:numId w:val="84"/>
        </w:numPr>
        <w:ind w:left="851" w:hanging="426"/>
        <w:jc w:val="both"/>
      </w:pPr>
      <w:r>
        <w:t>termin, w jakim odwołanie może być wniesione,</w:t>
      </w:r>
    </w:p>
    <w:p w:rsidR="005E6F31" w:rsidRDefault="005E6F31" w:rsidP="00E76437">
      <w:pPr>
        <w:pStyle w:val="Akapitzlist1"/>
        <w:numPr>
          <w:ilvl w:val="0"/>
          <w:numId w:val="84"/>
        </w:numPr>
        <w:ind w:left="851" w:hanging="426"/>
        <w:jc w:val="both"/>
      </w:pPr>
      <w:r>
        <w:t>instytucję, do której należy wnieść odwołanie,</w:t>
      </w:r>
    </w:p>
    <w:p w:rsidR="005E6F31" w:rsidRDefault="005E6F31" w:rsidP="00E76437">
      <w:pPr>
        <w:pStyle w:val="Akapitzlist1"/>
        <w:numPr>
          <w:ilvl w:val="0"/>
          <w:numId w:val="84"/>
        </w:numPr>
        <w:ind w:left="851" w:hanging="426"/>
        <w:jc w:val="both"/>
      </w:pPr>
      <w:r>
        <w:t>konieczność złożenia odwołania za pośrednictwem POP,</w:t>
      </w:r>
    </w:p>
    <w:p w:rsidR="005E6F31" w:rsidRDefault="005E6F31" w:rsidP="00E76437">
      <w:pPr>
        <w:pStyle w:val="Akapitzlist1"/>
        <w:numPr>
          <w:ilvl w:val="0"/>
          <w:numId w:val="84"/>
        </w:numPr>
        <w:ind w:left="851" w:hanging="426"/>
        <w:jc w:val="both"/>
      </w:pPr>
      <w:r>
        <w:t>wymogi formalne odwołania, a to konieczność:</w:t>
      </w:r>
    </w:p>
    <w:p w:rsidR="005E6F31" w:rsidRDefault="005E6F31" w:rsidP="00E76437">
      <w:pPr>
        <w:pStyle w:val="Akapitzlist1"/>
        <w:numPr>
          <w:ilvl w:val="0"/>
          <w:numId w:val="85"/>
        </w:numPr>
        <w:ind w:left="1276" w:hanging="426"/>
        <w:jc w:val="both"/>
      </w:pPr>
      <w:r>
        <w:t>oznaczenia instytucji właściwej do rozpatrzenia odwołania (jaką jest LGD),</w:t>
      </w:r>
    </w:p>
    <w:p w:rsidR="005E6F31" w:rsidRDefault="005E6F31" w:rsidP="00E76437">
      <w:pPr>
        <w:pStyle w:val="Akapitzlist1"/>
        <w:numPr>
          <w:ilvl w:val="0"/>
          <w:numId w:val="85"/>
        </w:numPr>
        <w:ind w:left="1276" w:hanging="426"/>
        <w:jc w:val="both"/>
      </w:pPr>
      <w:r>
        <w:t>oznaczenia Grantobiorcy,</w:t>
      </w:r>
    </w:p>
    <w:p w:rsidR="005E6F31" w:rsidRDefault="005E6F31" w:rsidP="00E76437">
      <w:pPr>
        <w:pStyle w:val="Akapitzlist1"/>
        <w:numPr>
          <w:ilvl w:val="0"/>
          <w:numId w:val="85"/>
        </w:numPr>
        <w:ind w:left="1276" w:hanging="426"/>
        <w:jc w:val="both"/>
      </w:pPr>
      <w:r>
        <w:t>wskazania numeru nadanego wnioskowi,</w:t>
      </w:r>
    </w:p>
    <w:p w:rsidR="005E6F31" w:rsidRDefault="005E6F31" w:rsidP="00E76437">
      <w:pPr>
        <w:pStyle w:val="Akapitzlist1"/>
        <w:numPr>
          <w:ilvl w:val="0"/>
          <w:numId w:val="85"/>
        </w:numPr>
        <w:ind w:left="1276" w:hanging="426"/>
        <w:jc w:val="both"/>
      </w:pPr>
      <w:r>
        <w:lastRenderedPageBreak/>
        <w:t xml:space="preserve">wskazania, w jakim zakresie </w:t>
      </w:r>
      <w:proofErr w:type="spellStart"/>
      <w:r>
        <w:t>Grantobiorca</w:t>
      </w:r>
      <w:proofErr w:type="spellEnd"/>
      <w:r>
        <w:t xml:space="preserve"> nie zgadza się z oceną zgodności operacji z LSR, jeżeli odwołanie wnoszone jest od negatywnej oceny zgodności operacji z LSR, wraz z uzasadnieniem,</w:t>
      </w:r>
    </w:p>
    <w:p w:rsidR="005E6F31" w:rsidRDefault="005E6F31" w:rsidP="00E76437">
      <w:pPr>
        <w:pStyle w:val="Akapitzlist1"/>
        <w:numPr>
          <w:ilvl w:val="0"/>
          <w:numId w:val="85"/>
        </w:numPr>
        <w:ind w:left="1276" w:hanging="426"/>
        <w:jc w:val="both"/>
      </w:pPr>
      <w:r>
        <w:t xml:space="preserve">wskazania kryteriów wyboru </w:t>
      </w:r>
      <w:proofErr w:type="spellStart"/>
      <w:r>
        <w:t>grantobiorców</w:t>
      </w:r>
      <w:proofErr w:type="spellEnd"/>
      <w:r>
        <w:t xml:space="preserve">, z których oceną </w:t>
      </w:r>
      <w:proofErr w:type="spellStart"/>
      <w:r>
        <w:t>Grantobiorca</w:t>
      </w:r>
      <w:proofErr w:type="spellEnd"/>
      <w:r>
        <w:t xml:space="preserve"> się nie zgadza, wraz z uzasadnieniem.</w:t>
      </w:r>
    </w:p>
    <w:p w:rsidR="005E6F31" w:rsidRDefault="005E6F31" w:rsidP="005E6F31">
      <w:pPr>
        <w:pStyle w:val="Akapitzlist1"/>
        <w:ind w:left="1440"/>
        <w:jc w:val="both"/>
      </w:pPr>
    </w:p>
    <w:p w:rsidR="005E6F31" w:rsidRDefault="005E6F31" w:rsidP="00E76437">
      <w:pPr>
        <w:pStyle w:val="Akapitzlist1"/>
        <w:numPr>
          <w:ilvl w:val="0"/>
          <w:numId w:val="42"/>
        </w:numPr>
        <w:ind w:left="709" w:firstLine="0"/>
        <w:jc w:val="both"/>
      </w:pPr>
      <w:r>
        <w:t>PROCEDURA ODWOŁAWCZA</w:t>
      </w:r>
    </w:p>
    <w:p w:rsidR="005E6F31" w:rsidRDefault="005E6F31" w:rsidP="005E6F31">
      <w:pPr>
        <w:pStyle w:val="Akapitzlist1"/>
        <w:ind w:left="709"/>
        <w:jc w:val="both"/>
      </w:pPr>
    </w:p>
    <w:p w:rsidR="005E6F31" w:rsidRDefault="005E6F31" w:rsidP="00E76437">
      <w:pPr>
        <w:pStyle w:val="Akapitzlist1"/>
        <w:numPr>
          <w:ilvl w:val="0"/>
          <w:numId w:val="86"/>
        </w:numPr>
        <w:ind w:left="426" w:hanging="426"/>
        <w:jc w:val="both"/>
      </w:pPr>
      <w:r>
        <w:t>Zasady wnoszenia odwołania</w:t>
      </w:r>
    </w:p>
    <w:p w:rsidR="005E6F31" w:rsidRDefault="005E6F31" w:rsidP="005E6F31">
      <w:pPr>
        <w:pStyle w:val="Akapitzlist1"/>
        <w:ind w:left="426"/>
        <w:jc w:val="both"/>
      </w:pPr>
    </w:p>
    <w:p w:rsidR="005E6F31" w:rsidRDefault="005E6F31" w:rsidP="00E76437">
      <w:pPr>
        <w:pStyle w:val="Akapitzlist1"/>
        <w:numPr>
          <w:ilvl w:val="0"/>
          <w:numId w:val="87"/>
        </w:numPr>
        <w:ind w:left="709" w:firstLine="0"/>
        <w:jc w:val="both"/>
        <w:rPr>
          <w:color w:val="FF0000"/>
        </w:rPr>
      </w:pPr>
      <w:r>
        <w:t>Od:</w:t>
      </w:r>
    </w:p>
    <w:p w:rsidR="005E6F31" w:rsidRDefault="005E6F31" w:rsidP="00E76437">
      <w:pPr>
        <w:pStyle w:val="Akapitzlist1"/>
        <w:numPr>
          <w:ilvl w:val="0"/>
          <w:numId w:val="88"/>
        </w:numPr>
        <w:jc w:val="both"/>
      </w:pPr>
      <w:r>
        <w:rPr>
          <w:color w:val="FF0000"/>
        </w:rPr>
        <w:t>Niewybrania operacji z uwagi na odrzucenie wniosku lub pozostawienie go bez rozpatrzenia w wyniku wstępnej formalnej weryfikacji wniosku,</w:t>
      </w:r>
      <w:r>
        <w:t xml:space="preserve"> </w:t>
      </w:r>
    </w:p>
    <w:p w:rsidR="005E6F31" w:rsidRDefault="005E6F31" w:rsidP="00E76437">
      <w:pPr>
        <w:pStyle w:val="Akapitzlist1"/>
        <w:numPr>
          <w:ilvl w:val="0"/>
          <w:numId w:val="88"/>
        </w:numPr>
        <w:jc w:val="both"/>
      </w:pPr>
      <w:r>
        <w:t>negatywnej oceny zgodności operacji z LSR,</w:t>
      </w:r>
    </w:p>
    <w:p w:rsidR="005E6F31" w:rsidRDefault="005E6F31" w:rsidP="00E76437">
      <w:pPr>
        <w:pStyle w:val="Akapitzlist1"/>
        <w:numPr>
          <w:ilvl w:val="0"/>
          <w:numId w:val="88"/>
        </w:numPr>
        <w:jc w:val="both"/>
      </w:pPr>
      <w:r>
        <w:t xml:space="preserve">nieuzyskania przez operację wymaganej minimalnej ilości punktów w wyniku oceny operacji według lokalnych kryteriów wyboru </w:t>
      </w:r>
      <w:proofErr w:type="spellStart"/>
      <w:r>
        <w:t>grantobiorców</w:t>
      </w:r>
      <w:proofErr w:type="spellEnd"/>
      <w:r>
        <w:t>,</w:t>
      </w:r>
    </w:p>
    <w:p w:rsidR="005E6F31" w:rsidRDefault="005E6F31" w:rsidP="00E76437">
      <w:pPr>
        <w:pStyle w:val="Akapitzlist1"/>
        <w:numPr>
          <w:ilvl w:val="0"/>
          <w:numId w:val="88"/>
        </w:numPr>
        <w:spacing w:after="0"/>
        <w:jc w:val="both"/>
      </w:pPr>
      <w:r>
        <w:t>wyniku wyboru, który powoduje, że operacja nie mieści się w limicie środków wskazanym w ogłoszeniu o naborze wniosków,</w:t>
      </w:r>
    </w:p>
    <w:p w:rsidR="005E6F31" w:rsidRDefault="005E6F31" w:rsidP="005E6F31">
      <w:pPr>
        <w:spacing w:after="0"/>
        <w:ind w:left="720"/>
        <w:jc w:val="both"/>
      </w:pPr>
      <w:r>
        <w:t>przysługuje Grantobiorcy prawo do wniesienia odwołania.</w:t>
      </w:r>
    </w:p>
    <w:p w:rsidR="005E6F31" w:rsidRDefault="005E6F31" w:rsidP="00E76437">
      <w:pPr>
        <w:pStyle w:val="Akapitzlist1"/>
        <w:numPr>
          <w:ilvl w:val="0"/>
          <w:numId w:val="87"/>
        </w:numPr>
        <w:ind w:left="709" w:firstLine="0"/>
        <w:jc w:val="both"/>
      </w:pPr>
      <w:r>
        <w:t>Samoistną podstawą do wniesienia odwołania nie może być okoliczność, że kwota środków dostępnych w ramach danego projektu grantowego, wskazana w ogłoszeniu o naborze, nie wystarcza na wybranie danej operacji do przyznania grantu.</w:t>
      </w:r>
    </w:p>
    <w:p w:rsidR="005E6F31" w:rsidRDefault="005E6F31" w:rsidP="00E76437">
      <w:pPr>
        <w:pStyle w:val="Akapitzlist1"/>
        <w:numPr>
          <w:ilvl w:val="0"/>
          <w:numId w:val="87"/>
        </w:numPr>
        <w:ind w:left="709" w:firstLine="0"/>
        <w:jc w:val="both"/>
      </w:pPr>
      <w:r>
        <w:t>Odwołanie wnosi się w terminie 7 dni od dnia doręczenia Grantobiorcy informacji, o której mowa w pkt XII.1.</w:t>
      </w:r>
    </w:p>
    <w:p w:rsidR="005E6F31" w:rsidRDefault="005E6F31" w:rsidP="00E76437">
      <w:pPr>
        <w:pStyle w:val="Akapitzlist1"/>
        <w:numPr>
          <w:ilvl w:val="0"/>
          <w:numId w:val="87"/>
        </w:numPr>
        <w:ind w:left="709" w:firstLine="0"/>
        <w:jc w:val="both"/>
      </w:pPr>
      <w:r>
        <w:t>Odwołanie wnoszone jest do LGD, która go jednocześnie rozpatruje.</w:t>
      </w:r>
    </w:p>
    <w:p w:rsidR="005E6F31" w:rsidRDefault="005E6F31" w:rsidP="00E76437">
      <w:pPr>
        <w:pStyle w:val="Akapitzlist1"/>
        <w:numPr>
          <w:ilvl w:val="0"/>
          <w:numId w:val="87"/>
        </w:numPr>
        <w:ind w:left="709" w:firstLine="0"/>
        <w:jc w:val="both"/>
      </w:pPr>
      <w:r>
        <w:t xml:space="preserve">Odwołanie należy złożyć za pośrednictwem POP. </w:t>
      </w:r>
      <w:r>
        <w:rPr>
          <w:color w:val="FF0000"/>
        </w:rPr>
        <w:t>W przypadku, gdy w terminie składania odwołań POP przestanie działać, odwołanie może być złożone w formie papierowej bezpośrednio w Biurze LGD.</w:t>
      </w:r>
    </w:p>
    <w:p w:rsidR="005E6F31" w:rsidRDefault="005E6F31" w:rsidP="00E76437">
      <w:pPr>
        <w:pStyle w:val="Akapitzlist1"/>
        <w:numPr>
          <w:ilvl w:val="0"/>
          <w:numId w:val="87"/>
        </w:numPr>
        <w:ind w:left="709" w:firstLine="0"/>
        <w:jc w:val="both"/>
      </w:pPr>
      <w:r>
        <w:t>Odwołanie powinno odpowiadać wymogom formalnym, o których mowa w pkt XII.4.4.</w:t>
      </w:r>
    </w:p>
    <w:p w:rsidR="005E6F31" w:rsidRDefault="005E6F31" w:rsidP="00E76437">
      <w:pPr>
        <w:pStyle w:val="Akapitzlist1"/>
        <w:numPr>
          <w:ilvl w:val="0"/>
          <w:numId w:val="87"/>
        </w:numPr>
        <w:ind w:left="709" w:firstLine="0"/>
        <w:jc w:val="both"/>
        <w:rPr>
          <w:strike/>
        </w:rPr>
      </w:pPr>
      <w:r>
        <w:t xml:space="preserve">Na etapie wnoszenia i rozstrzygania odwołania, </w:t>
      </w:r>
      <w:proofErr w:type="spellStart"/>
      <w:r>
        <w:t>Grantobiorca</w:t>
      </w:r>
      <w:proofErr w:type="spellEnd"/>
      <w:r>
        <w:t xml:space="preserve"> nie może składać dodatkowych dokumentów, których nie dołączył do wniosku na etapie jego składania, a które mogłyby rzutować na wynik oceny.</w:t>
      </w:r>
    </w:p>
    <w:p w:rsidR="005E6F31" w:rsidRDefault="005E6F31" w:rsidP="005E6F31">
      <w:pPr>
        <w:pStyle w:val="Akapitzlist1"/>
        <w:ind w:left="709"/>
        <w:jc w:val="both"/>
        <w:rPr>
          <w:strike/>
        </w:rPr>
      </w:pPr>
    </w:p>
    <w:p w:rsidR="005E6F31" w:rsidRDefault="005E6F31" w:rsidP="00E76437">
      <w:pPr>
        <w:pStyle w:val="Akapitzlist1"/>
        <w:numPr>
          <w:ilvl w:val="0"/>
          <w:numId w:val="86"/>
        </w:numPr>
        <w:ind w:left="426" w:hanging="426"/>
        <w:jc w:val="both"/>
      </w:pPr>
      <w:r>
        <w:t>Tryb weryfikacji odwołania</w:t>
      </w:r>
    </w:p>
    <w:p w:rsidR="005E6F31" w:rsidRDefault="005E6F31" w:rsidP="005E6F31">
      <w:pPr>
        <w:pStyle w:val="Akapitzlist1"/>
        <w:ind w:left="709"/>
        <w:jc w:val="both"/>
      </w:pPr>
    </w:p>
    <w:p w:rsidR="005E6F31" w:rsidRDefault="005E6F31" w:rsidP="00E76437">
      <w:pPr>
        <w:pStyle w:val="Akapitzlist1"/>
        <w:numPr>
          <w:ilvl w:val="0"/>
          <w:numId w:val="89"/>
        </w:numPr>
        <w:ind w:left="709" w:firstLine="0"/>
        <w:jc w:val="both"/>
      </w:pPr>
      <w:r>
        <w:t xml:space="preserve">Niezwłocznie po wpłynięciu odwołania Przewodniczący Rady, za pośrednictwem POP, przekazuje członkom Rady odwołanie, a także wyznacza termin na jego rozpatrzenie. </w:t>
      </w:r>
    </w:p>
    <w:p w:rsidR="005E6F31" w:rsidRDefault="005E6F31" w:rsidP="00E76437">
      <w:pPr>
        <w:pStyle w:val="Akapitzlist1"/>
        <w:numPr>
          <w:ilvl w:val="0"/>
          <w:numId w:val="89"/>
        </w:numPr>
        <w:ind w:left="709" w:firstLine="0"/>
        <w:jc w:val="both"/>
      </w:pPr>
      <w:r>
        <w:lastRenderedPageBreak/>
        <w:t>W trakcie rozpatrywania odwołania, członkowie Rady, po zapoznaniu się z wynikami pierwotnej oceny, dokonują sprawdzenia zgodności operacji z tym kryterium lub kryteriami, które zostały wskazane w odwołaniu i – w razie stwierdzenia takiej potrzeby – dokonują w adekwatnym zakresie ponownej oceny operacji, przy odpowiednim zastosowaniu pkt IX.</w:t>
      </w:r>
    </w:p>
    <w:p w:rsidR="005E6F31" w:rsidRDefault="005E6F31" w:rsidP="00E76437">
      <w:pPr>
        <w:pStyle w:val="Akapitzlist1"/>
        <w:numPr>
          <w:ilvl w:val="0"/>
          <w:numId w:val="89"/>
        </w:numPr>
        <w:ind w:left="709" w:firstLine="0"/>
        <w:jc w:val="both"/>
      </w:pPr>
      <w:r>
        <w:t>Na podstawie wyników czynności, o których mowa w pkt XIII.2.2., Przewodniczący Rady:</w:t>
      </w:r>
    </w:p>
    <w:p w:rsidR="005E6F31" w:rsidRDefault="005E6F31" w:rsidP="00E76437">
      <w:pPr>
        <w:pStyle w:val="Akapitzlist1"/>
        <w:numPr>
          <w:ilvl w:val="0"/>
          <w:numId w:val="90"/>
        </w:numPr>
        <w:jc w:val="both"/>
      </w:pPr>
      <w:r>
        <w:t xml:space="preserve">Wprowadza stosowne zmiany w liście </w:t>
      </w:r>
      <w:proofErr w:type="spellStart"/>
      <w:r>
        <w:t>Grantobiorców</w:t>
      </w:r>
      <w:proofErr w:type="spellEnd"/>
      <w:r>
        <w:t>, o ile konieczność taka wynika z ponownej oceny, albo</w:t>
      </w:r>
    </w:p>
    <w:p w:rsidR="005E6F31" w:rsidRDefault="005E6F31" w:rsidP="00E76437">
      <w:pPr>
        <w:pStyle w:val="Akapitzlist1"/>
        <w:numPr>
          <w:ilvl w:val="0"/>
          <w:numId w:val="90"/>
        </w:numPr>
        <w:jc w:val="both"/>
      </w:pPr>
      <w:r>
        <w:t>Sporządza stanowisko o braku podstaw do zmiany podjętego rozstrzygnięcia.</w:t>
      </w:r>
    </w:p>
    <w:p w:rsidR="005E6F31" w:rsidRDefault="005E6F31" w:rsidP="00E76437">
      <w:pPr>
        <w:pStyle w:val="Akapitzlist1"/>
        <w:numPr>
          <w:ilvl w:val="0"/>
          <w:numId w:val="89"/>
        </w:numPr>
        <w:spacing w:line="100" w:lineRule="atLeast"/>
        <w:ind w:left="709" w:firstLine="0"/>
        <w:jc w:val="both"/>
      </w:pPr>
      <w:r>
        <w:t xml:space="preserve">Jeżeli w wyniku uwzględnienia odwołania operacja została </w:t>
      </w:r>
      <w:r>
        <w:rPr>
          <w:color w:val="FF0000"/>
        </w:rPr>
        <w:t xml:space="preserve">pozytywnie formalnie zweryfikowana, </w:t>
      </w:r>
      <w:r>
        <w:t>uznana za zgodną z LSR albo operacja, która pierwotnie nie uzyskała wymaganej minimalnej ilości punktów, została umieszczona wśród operacji wybranych do przyznania grantu, w stosunku do tej operacji przeprowadza się dalszą procedurę oceny, której operacja ta nie podlegała.</w:t>
      </w:r>
    </w:p>
    <w:p w:rsidR="005E6F31" w:rsidRDefault="005E6F31" w:rsidP="00E76437">
      <w:pPr>
        <w:pStyle w:val="Akapitzlist1"/>
        <w:numPr>
          <w:ilvl w:val="0"/>
          <w:numId w:val="89"/>
        </w:numPr>
        <w:spacing w:line="100" w:lineRule="atLeast"/>
        <w:ind w:left="709" w:firstLine="0"/>
        <w:jc w:val="both"/>
        <w:rPr>
          <w:i/>
          <w:color w:val="FF0000"/>
        </w:rPr>
      </w:pPr>
      <w:r>
        <w:t xml:space="preserve">Jeżeli w wyniku rozpatrzenia odwołania nastąpiły zmiany na liście </w:t>
      </w:r>
      <w:proofErr w:type="spellStart"/>
      <w:r>
        <w:t>Grantobiorców</w:t>
      </w:r>
      <w:proofErr w:type="spellEnd"/>
      <w:r>
        <w:t>, konieczne jest zatwierdzenie zmienionej listy przez Radę. W tym celu Przewodniczący Rady wzywa członków Rady do głosowania. Głosowanie odbywa się w procedurze pisemnej, o której mowa w § 35 Regulaminu Rady. Pkt IX.24-32 stosuje się odpowiednio.</w:t>
      </w:r>
    </w:p>
    <w:p w:rsidR="005E6F31" w:rsidRDefault="005E6F31" w:rsidP="00E76437">
      <w:pPr>
        <w:pStyle w:val="Akapitzlist1"/>
        <w:numPr>
          <w:ilvl w:val="0"/>
          <w:numId w:val="89"/>
        </w:numPr>
        <w:ind w:left="709" w:firstLine="0"/>
        <w:jc w:val="both"/>
      </w:pPr>
      <w:r>
        <w:rPr>
          <w:i/>
          <w:color w:val="FF0000"/>
        </w:rPr>
        <w:t>uchylony</w:t>
      </w:r>
    </w:p>
    <w:p w:rsidR="005E6F31" w:rsidRDefault="005E6F31" w:rsidP="00E76437">
      <w:pPr>
        <w:pStyle w:val="Akapitzlist1"/>
        <w:numPr>
          <w:ilvl w:val="0"/>
          <w:numId w:val="89"/>
        </w:numPr>
        <w:ind w:left="709" w:firstLine="0"/>
        <w:jc w:val="both"/>
      </w:pPr>
      <w:r>
        <w:t xml:space="preserve">Biuro LGD – za pośrednictwem POP – informuje </w:t>
      </w:r>
      <w:proofErr w:type="spellStart"/>
      <w:r>
        <w:t>Grantobiorców</w:t>
      </w:r>
      <w:proofErr w:type="spellEnd"/>
      <w:r>
        <w:t>, którzy złożyli odwołanie, o wynikach jego rozstrzygnięcia polegającego na uwzględnieniu bądź nieuwzględnieniu odwołania.</w:t>
      </w:r>
    </w:p>
    <w:p w:rsidR="005E6F31" w:rsidRDefault="005E6F31" w:rsidP="00E76437">
      <w:pPr>
        <w:pStyle w:val="Akapitzlist1"/>
        <w:widowControl w:val="0"/>
        <w:numPr>
          <w:ilvl w:val="0"/>
          <w:numId w:val="89"/>
        </w:numPr>
        <w:spacing w:after="0" w:line="100" w:lineRule="atLeast"/>
        <w:ind w:left="709" w:firstLine="0"/>
        <w:jc w:val="both"/>
      </w:pPr>
      <w:r>
        <w:t xml:space="preserve">Czynności, o których mowa w niniejszym punkcie, powinny być przeprowadzone w terminie 14 dni od dnia otrzymania przez LGD odwołania. </w:t>
      </w:r>
    </w:p>
    <w:p w:rsidR="005E6F31" w:rsidRDefault="005E6F31" w:rsidP="00E76437">
      <w:pPr>
        <w:pStyle w:val="Akapitzlist1"/>
        <w:numPr>
          <w:ilvl w:val="0"/>
          <w:numId w:val="89"/>
        </w:numPr>
        <w:ind w:left="709" w:firstLine="0"/>
        <w:jc w:val="both"/>
      </w:pPr>
      <w:r>
        <w:t xml:space="preserve">Decyzja Rady, o której mowa w pkt XIII.2.3., jest ostateczna. </w:t>
      </w:r>
    </w:p>
    <w:p w:rsidR="005E6F31" w:rsidRDefault="005E6F31" w:rsidP="00E76437">
      <w:pPr>
        <w:pStyle w:val="Akapitzlist1"/>
        <w:numPr>
          <w:ilvl w:val="0"/>
          <w:numId w:val="89"/>
        </w:numPr>
        <w:ind w:left="709" w:firstLine="0"/>
        <w:jc w:val="both"/>
      </w:pPr>
      <w:r>
        <w:t>Przewodniczący Rady może zdecydować, że odwołanie rozpatrywane będzie na posiedzeniu Rady. Do ponownej oceny operacji stosuje się odpowiednio pkt IX.7. Przewodniczący Rady może także zdecydować, że odwołanie rozpatrywać będzie zespół powołany spośród członków Rady. Zespół wyznacza się spośród członków Rady, którzy nie są wyłączeni z oceny operacji, której dotyczy odwołanie i którzy nie dokonywali jej pierwotnej oceny. Pkt X. stosuje się odpowiednio.</w:t>
      </w:r>
    </w:p>
    <w:p w:rsidR="005E6F31" w:rsidRDefault="005E6F31" w:rsidP="00E76437">
      <w:pPr>
        <w:pStyle w:val="Akapitzlist1"/>
        <w:numPr>
          <w:ilvl w:val="0"/>
          <w:numId w:val="89"/>
        </w:numPr>
        <w:ind w:left="709" w:firstLine="0"/>
        <w:jc w:val="both"/>
      </w:pPr>
      <w:r>
        <w:t xml:space="preserve">Przebieg procedury odwoławczej, w szczególności przebieg głosowania, odnotowuje się w protokole z procedury odwoławczej dotyczącej </w:t>
      </w:r>
      <w:proofErr w:type="spellStart"/>
      <w:r>
        <w:t>grantobiorców</w:t>
      </w:r>
      <w:proofErr w:type="spellEnd"/>
      <w:r>
        <w:t xml:space="preserve">. </w:t>
      </w:r>
    </w:p>
    <w:p w:rsidR="005E6F31" w:rsidRDefault="005E6F31" w:rsidP="005E6F31">
      <w:pPr>
        <w:pStyle w:val="Akapitzlist1"/>
        <w:ind w:left="709"/>
        <w:jc w:val="both"/>
      </w:pPr>
    </w:p>
    <w:p w:rsidR="005E6F31" w:rsidRDefault="005E6F31" w:rsidP="00E76437">
      <w:pPr>
        <w:pStyle w:val="Akapitzlist1"/>
        <w:numPr>
          <w:ilvl w:val="0"/>
          <w:numId w:val="90"/>
        </w:numPr>
        <w:ind w:left="426" w:hanging="426"/>
        <w:jc w:val="both"/>
      </w:pPr>
      <w:r>
        <w:t>Pozostawienie odwołania bez rozpatrzenia</w:t>
      </w:r>
    </w:p>
    <w:p w:rsidR="005E6F31" w:rsidRDefault="005E6F31" w:rsidP="005E6F31">
      <w:pPr>
        <w:pStyle w:val="Akapitzlist1"/>
        <w:ind w:left="426"/>
        <w:jc w:val="both"/>
      </w:pPr>
    </w:p>
    <w:p w:rsidR="005E6F31" w:rsidRDefault="005E6F31" w:rsidP="00E76437">
      <w:pPr>
        <w:pStyle w:val="Akapitzlist1"/>
        <w:numPr>
          <w:ilvl w:val="0"/>
          <w:numId w:val="91"/>
        </w:numPr>
        <w:ind w:left="709" w:firstLine="0"/>
        <w:jc w:val="both"/>
      </w:pPr>
      <w:r>
        <w:t>Przewodniczący Rady podejmuje decyzję o pozostawieniu odwołania bez rozpatrzenia, w przypadku, gdy odwołanie:</w:t>
      </w:r>
    </w:p>
    <w:p w:rsidR="005E6F31" w:rsidRDefault="005E6F31" w:rsidP="00E76437">
      <w:pPr>
        <w:pStyle w:val="Akapitzlist1"/>
        <w:numPr>
          <w:ilvl w:val="0"/>
          <w:numId w:val="92"/>
        </w:numPr>
        <w:ind w:left="1134" w:firstLine="0"/>
        <w:jc w:val="both"/>
      </w:pPr>
      <w:r>
        <w:t xml:space="preserve">nie zostało wniesiony za pośrednictwem POP, </w:t>
      </w:r>
      <w:r>
        <w:rPr>
          <w:color w:val="FF0000"/>
        </w:rPr>
        <w:t>z zastrzeżeniem pkt XIII.1.5 zd.2.</w:t>
      </w:r>
    </w:p>
    <w:p w:rsidR="005E6F31" w:rsidRDefault="005E6F31" w:rsidP="00E76437">
      <w:pPr>
        <w:pStyle w:val="Akapitzlist1"/>
        <w:numPr>
          <w:ilvl w:val="0"/>
          <w:numId w:val="92"/>
        </w:numPr>
        <w:ind w:left="1134" w:firstLine="0"/>
        <w:jc w:val="both"/>
      </w:pPr>
      <w:r>
        <w:t>zostało wniesione po terminie,</w:t>
      </w:r>
    </w:p>
    <w:p w:rsidR="005E6F31" w:rsidRDefault="005E6F31" w:rsidP="00E76437">
      <w:pPr>
        <w:pStyle w:val="Akapitzlist1"/>
        <w:numPr>
          <w:ilvl w:val="0"/>
          <w:numId w:val="92"/>
        </w:numPr>
        <w:ind w:left="1134" w:firstLine="0"/>
        <w:jc w:val="both"/>
      </w:pPr>
      <w:r>
        <w:t xml:space="preserve">zostało wniesione bez wskazania kryteriów wyboru </w:t>
      </w:r>
      <w:proofErr w:type="spellStart"/>
      <w:r>
        <w:t>grantobiorców</w:t>
      </w:r>
      <w:proofErr w:type="spellEnd"/>
      <w:r>
        <w:t xml:space="preserve">, z których oceną </w:t>
      </w:r>
      <w:proofErr w:type="spellStart"/>
      <w:r>
        <w:t>Grantobiorca</w:t>
      </w:r>
      <w:proofErr w:type="spellEnd"/>
      <w:r>
        <w:t xml:space="preserve"> się nie zgadza i/lub uzasadnienia,</w:t>
      </w:r>
    </w:p>
    <w:p w:rsidR="005E6F31" w:rsidRDefault="005E6F31" w:rsidP="00E76437">
      <w:pPr>
        <w:pStyle w:val="Akapitzlist1"/>
        <w:numPr>
          <w:ilvl w:val="0"/>
          <w:numId w:val="92"/>
        </w:numPr>
        <w:spacing w:after="0"/>
        <w:ind w:left="1134" w:firstLine="0"/>
        <w:jc w:val="both"/>
      </w:pPr>
      <w:r>
        <w:lastRenderedPageBreak/>
        <w:t xml:space="preserve">bez wskazania, w jakim zakresie </w:t>
      </w:r>
      <w:proofErr w:type="spellStart"/>
      <w:r>
        <w:t>Grantobiorca</w:t>
      </w:r>
      <w:proofErr w:type="spellEnd"/>
      <w:r>
        <w:t xml:space="preserve"> nie zgadza się z oceną zgodności operacji z LSR, jeżeli odwołanie wniesione zostało od negatywnej oceny zgodności operacji z LSR i/lub uzasadnienia.</w:t>
      </w:r>
    </w:p>
    <w:p w:rsidR="005E6F31" w:rsidRDefault="005E6F31" w:rsidP="00E76437">
      <w:pPr>
        <w:pStyle w:val="Akapitzlist1"/>
        <w:numPr>
          <w:ilvl w:val="0"/>
          <w:numId w:val="91"/>
        </w:numPr>
        <w:spacing w:after="0"/>
        <w:ind w:left="709" w:hanging="426"/>
        <w:jc w:val="both"/>
      </w:pPr>
      <w:r>
        <w:t xml:space="preserve">Fakt pozostawienia odwołania bez rozpatrzenia odnotowuje się w protokole z procedury odwoławczej </w:t>
      </w:r>
      <w:proofErr w:type="spellStart"/>
      <w:r>
        <w:t>grantobiorców</w:t>
      </w:r>
      <w:proofErr w:type="spellEnd"/>
      <w:r>
        <w:t>. Pkt XIII.2.7 stosuje się odpowiednio.</w:t>
      </w:r>
    </w:p>
    <w:p w:rsidR="005E6F31" w:rsidRDefault="005E6F31" w:rsidP="005E6F31">
      <w:pPr>
        <w:jc w:val="both"/>
      </w:pPr>
    </w:p>
    <w:p w:rsidR="005E6F31" w:rsidRDefault="005E6F31" w:rsidP="00E76437">
      <w:pPr>
        <w:pStyle w:val="Akapitzlist1"/>
        <w:numPr>
          <w:ilvl w:val="0"/>
          <w:numId w:val="42"/>
        </w:numPr>
        <w:ind w:left="709" w:firstLine="0"/>
        <w:jc w:val="both"/>
      </w:pPr>
      <w:r>
        <w:t>PUBLIKACJA OSTATECZNEJ LISTY GRANTOBIORCÓW</w:t>
      </w:r>
    </w:p>
    <w:p w:rsidR="005E6F31" w:rsidRDefault="005E6F31" w:rsidP="005E6F31">
      <w:pPr>
        <w:pStyle w:val="Akapitzlist1"/>
        <w:ind w:left="709"/>
        <w:jc w:val="both"/>
      </w:pPr>
    </w:p>
    <w:p w:rsidR="005E6F31" w:rsidRDefault="005E6F31" w:rsidP="005E6F31">
      <w:pPr>
        <w:jc w:val="both"/>
      </w:pPr>
      <w:r>
        <w:t xml:space="preserve">W terminie 3 dni od dnia zakończenia procedury odwoławczej, Przewodniczący Rady przekazuje wszystkim </w:t>
      </w:r>
      <w:proofErr w:type="spellStart"/>
      <w:r>
        <w:t>Grantobiorcom</w:t>
      </w:r>
      <w:proofErr w:type="spellEnd"/>
      <w:r>
        <w:t xml:space="preserve"> za pośrednictwem POP ostateczną listę </w:t>
      </w:r>
      <w:proofErr w:type="spellStart"/>
      <w:r>
        <w:t>Grantobiorców</w:t>
      </w:r>
      <w:proofErr w:type="spellEnd"/>
      <w:r>
        <w:t>. W tym samym terminie Biuro LGD zamieszcza listę na stronie internetowej LGD.</w:t>
      </w:r>
    </w:p>
    <w:p w:rsidR="005E6F31" w:rsidRDefault="005E6F31" w:rsidP="005E6F31">
      <w:pPr>
        <w:pStyle w:val="Akapitzlist1"/>
        <w:jc w:val="both"/>
      </w:pPr>
    </w:p>
    <w:p w:rsidR="005E6F31" w:rsidRDefault="005E6F31" w:rsidP="00E76437">
      <w:pPr>
        <w:pStyle w:val="Akapitzlist1"/>
        <w:numPr>
          <w:ilvl w:val="0"/>
          <w:numId w:val="42"/>
        </w:numPr>
        <w:ind w:left="709" w:firstLine="0"/>
        <w:jc w:val="both"/>
      </w:pPr>
      <w:r>
        <w:t>PRZEKAZANIE DOKUMENTÓW DO ZW</w:t>
      </w:r>
    </w:p>
    <w:p w:rsidR="005E6F31" w:rsidRDefault="005E6F31" w:rsidP="005E6F31">
      <w:pPr>
        <w:pStyle w:val="Akapitzlist1"/>
        <w:ind w:left="1080"/>
        <w:jc w:val="both"/>
      </w:pPr>
    </w:p>
    <w:p w:rsidR="005E6F31" w:rsidRDefault="005E6F31" w:rsidP="005E6F31">
      <w:pPr>
        <w:spacing w:after="0"/>
        <w:jc w:val="both"/>
      </w:pPr>
      <w:r>
        <w:t xml:space="preserve">W terminie 7 dni od dnia zakończenia procedury odwoławczej lub od bezskutecznego upływu do wniesienia </w:t>
      </w:r>
      <w:proofErr w:type="spellStart"/>
      <w:r>
        <w:t>odwołań</w:t>
      </w:r>
      <w:proofErr w:type="spellEnd"/>
      <w:r>
        <w:t xml:space="preserve"> dla wszystkich </w:t>
      </w:r>
      <w:proofErr w:type="spellStart"/>
      <w:r>
        <w:t>Grantobiorców</w:t>
      </w:r>
      <w:proofErr w:type="spellEnd"/>
      <w:r>
        <w:t xml:space="preserve">, LGD przedkłada ZW dokumenty potwierdzające przeprowadzenie wyboru </w:t>
      </w:r>
      <w:proofErr w:type="spellStart"/>
      <w:r>
        <w:t>Grantobiorców</w:t>
      </w:r>
      <w:proofErr w:type="spellEnd"/>
      <w:r>
        <w:t xml:space="preserve"> w ramach realizowanego projektu grantowego:</w:t>
      </w:r>
    </w:p>
    <w:p w:rsidR="005E6F31" w:rsidRDefault="005E6F31" w:rsidP="00E76437">
      <w:pPr>
        <w:pStyle w:val="Akapitzlist1"/>
        <w:numPr>
          <w:ilvl w:val="0"/>
          <w:numId w:val="93"/>
        </w:numPr>
        <w:ind w:left="426" w:hanging="426"/>
        <w:jc w:val="both"/>
      </w:pPr>
      <w:r>
        <w:t>Kopie wniosków o przyznanie grantu wybranych do finansowania,</w:t>
      </w:r>
    </w:p>
    <w:p w:rsidR="005E6F31" w:rsidRDefault="005E6F31" w:rsidP="00E76437">
      <w:pPr>
        <w:pStyle w:val="Akapitzlist1"/>
        <w:numPr>
          <w:ilvl w:val="0"/>
          <w:numId w:val="93"/>
        </w:numPr>
        <w:ind w:left="426" w:hanging="426"/>
        <w:jc w:val="both"/>
      </w:pPr>
      <w:r>
        <w:t xml:space="preserve">Dokumentację Rady z wyboru </w:t>
      </w:r>
      <w:proofErr w:type="spellStart"/>
      <w:r>
        <w:t>Grantobiorców</w:t>
      </w:r>
      <w:proofErr w:type="spellEnd"/>
      <w:r>
        <w:t>.</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ODSTAPIENIE OD KONKURSU</w:t>
      </w:r>
    </w:p>
    <w:p w:rsidR="005E6F31" w:rsidRDefault="005E6F31" w:rsidP="005E6F31">
      <w:pPr>
        <w:pStyle w:val="Akapitzlist1"/>
        <w:ind w:left="709"/>
        <w:jc w:val="both"/>
      </w:pPr>
    </w:p>
    <w:p w:rsidR="005E6F31" w:rsidRDefault="005E6F31" w:rsidP="00E76437">
      <w:pPr>
        <w:pStyle w:val="Akapitzlist1"/>
        <w:numPr>
          <w:ilvl w:val="0"/>
          <w:numId w:val="94"/>
        </w:numPr>
        <w:spacing w:after="0"/>
        <w:ind w:left="426" w:hanging="426"/>
        <w:jc w:val="both"/>
      </w:pPr>
      <w:r>
        <w:t>W przypadku, gdy:</w:t>
      </w:r>
    </w:p>
    <w:p w:rsidR="005E6F31" w:rsidRDefault="005E6F31" w:rsidP="00E76437">
      <w:pPr>
        <w:pStyle w:val="Akapitzlist1"/>
        <w:numPr>
          <w:ilvl w:val="0"/>
          <w:numId w:val="95"/>
        </w:numPr>
        <w:ind w:hanging="294"/>
        <w:jc w:val="both"/>
      </w:pPr>
      <w:r>
        <w:t>Operacje wnioskowane w ramach danego naboru nie pozwalają na osiągnięcie celów projektu grantowego i wskaźników jego realizacji,</w:t>
      </w:r>
    </w:p>
    <w:p w:rsidR="005E6F31" w:rsidRDefault="005E6F31" w:rsidP="00E76437">
      <w:pPr>
        <w:pStyle w:val="Akapitzlist1"/>
        <w:numPr>
          <w:ilvl w:val="0"/>
          <w:numId w:val="95"/>
        </w:numPr>
        <w:spacing w:after="0"/>
        <w:ind w:left="709" w:hanging="283"/>
        <w:jc w:val="both"/>
      </w:pPr>
      <w:r>
        <w:t>ZW negatywnie ocenił przeprowadzony nabór wniosków o przyznanie grantu,</w:t>
      </w:r>
    </w:p>
    <w:p w:rsidR="005E6F31" w:rsidRDefault="005E6F31" w:rsidP="005E6F31">
      <w:pPr>
        <w:spacing w:after="0"/>
        <w:ind w:left="426"/>
        <w:jc w:val="both"/>
      </w:pPr>
      <w:r>
        <w:t xml:space="preserve">LGD odstępuje od konkursu na wybór </w:t>
      </w:r>
      <w:proofErr w:type="spellStart"/>
      <w:r>
        <w:t>Grantobiorców</w:t>
      </w:r>
      <w:proofErr w:type="spellEnd"/>
      <w:r>
        <w:t xml:space="preserve"> zamieszczając taką informację na swojej stronie internetowej.</w:t>
      </w:r>
    </w:p>
    <w:p w:rsidR="005E6F31" w:rsidRDefault="005E6F31" w:rsidP="00E76437">
      <w:pPr>
        <w:pStyle w:val="Akapitzlist1"/>
        <w:numPr>
          <w:ilvl w:val="0"/>
          <w:numId w:val="96"/>
        </w:numPr>
        <w:spacing w:after="0"/>
        <w:ind w:left="426" w:hanging="426"/>
        <w:jc w:val="both"/>
      </w:pPr>
      <w:r>
        <w:t xml:space="preserve">W przypadku odstąpienia od konkursu na wybór </w:t>
      </w:r>
      <w:proofErr w:type="spellStart"/>
      <w:r>
        <w:t>Grantobiorców</w:t>
      </w:r>
      <w:proofErr w:type="spellEnd"/>
      <w:r>
        <w:t xml:space="preserve">, LGD niezwłocznie, nie później jednak niż w ciągu 1 miesiąca od dnia odstąpienia od konkursu ponownie ogłasza otwarty nabór w ramach danego projektu grantowego. </w:t>
      </w:r>
    </w:p>
    <w:p w:rsidR="005E6F31" w:rsidRDefault="005E6F31" w:rsidP="00E76437">
      <w:pPr>
        <w:pStyle w:val="Akapitzlist1"/>
        <w:numPr>
          <w:ilvl w:val="0"/>
          <w:numId w:val="96"/>
        </w:numPr>
        <w:spacing w:after="0"/>
        <w:ind w:left="426" w:hanging="426"/>
        <w:jc w:val="both"/>
      </w:pPr>
      <w:r>
        <w:t xml:space="preserve">Niezwłocznie, w terminie nie dłuższym niż 7 dni od dnia odstąpienia od konkursu, Biuro LGD informuje </w:t>
      </w:r>
      <w:proofErr w:type="spellStart"/>
      <w:r>
        <w:t>Grantobiorców</w:t>
      </w:r>
      <w:proofErr w:type="spellEnd"/>
      <w:r>
        <w:t xml:space="preserve">, za pośrednictwem POP, o odstąpieniu od konkursu podając jednocześnie przyczynę odstąpienia i informując o planowanym ponownym ogłoszeniu konkursu. </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PRZYGOTOWANIE, ZAWARCIE I ANEKSOWANIE UMOWY</w:t>
      </w:r>
    </w:p>
    <w:p w:rsidR="005E6F31" w:rsidRDefault="005E6F31" w:rsidP="005E6F31">
      <w:pPr>
        <w:pStyle w:val="Akapitzlist1"/>
        <w:ind w:left="709"/>
        <w:jc w:val="both"/>
      </w:pPr>
    </w:p>
    <w:p w:rsidR="005E6F31" w:rsidRDefault="005E6F31" w:rsidP="00E76437">
      <w:pPr>
        <w:pStyle w:val="Akapitzlist1"/>
        <w:numPr>
          <w:ilvl w:val="0"/>
          <w:numId w:val="97"/>
        </w:numPr>
        <w:jc w:val="both"/>
      </w:pPr>
      <w:r>
        <w:t xml:space="preserve">Po zamknięciu procedury wyboru </w:t>
      </w:r>
      <w:proofErr w:type="spellStart"/>
      <w:r>
        <w:t>grantobiorców</w:t>
      </w:r>
      <w:proofErr w:type="spellEnd"/>
      <w:r>
        <w:t xml:space="preserve"> i po uzyskaniu pozytywnej oceny ZW w zakresie przeprowadzonego naboru, Biuro LGD wzywa </w:t>
      </w:r>
      <w:proofErr w:type="spellStart"/>
      <w:r>
        <w:t>Grantobiorców</w:t>
      </w:r>
      <w:proofErr w:type="spellEnd"/>
      <w:r>
        <w:t xml:space="preserve">, których operacje zostały wybrane do przyznania grantu i mieszczą się w limicie dostępnych środków, wskazanym w ogłoszeniu o </w:t>
      </w:r>
      <w:r>
        <w:lastRenderedPageBreak/>
        <w:t xml:space="preserve">naborze, by dostarczyli wymagane załączniki do wniosku w formie papierowej. Biuro LGD wyznacza Grantobiorcy w tym celu odpowiedni termin, nie krótszy niż 5 dni. </w:t>
      </w:r>
    </w:p>
    <w:p w:rsidR="005E6F31" w:rsidRDefault="005E6F31" w:rsidP="00E76437">
      <w:pPr>
        <w:pStyle w:val="Akapitzlist1"/>
        <w:numPr>
          <w:ilvl w:val="0"/>
          <w:numId w:val="97"/>
        </w:numPr>
        <w:jc w:val="both"/>
      </w:pPr>
      <w:r>
        <w:t xml:space="preserve">Wezwanie wysyłane jest do </w:t>
      </w:r>
      <w:proofErr w:type="spellStart"/>
      <w:r>
        <w:t>Grantobiorców</w:t>
      </w:r>
      <w:proofErr w:type="spellEnd"/>
      <w:r>
        <w:t xml:space="preserve"> za pośrednictwem POP.</w:t>
      </w:r>
    </w:p>
    <w:p w:rsidR="005E6F31" w:rsidRDefault="005E6F31" w:rsidP="00E76437">
      <w:pPr>
        <w:pStyle w:val="Akapitzlist1"/>
        <w:numPr>
          <w:ilvl w:val="0"/>
          <w:numId w:val="97"/>
        </w:numPr>
        <w:jc w:val="both"/>
      </w:pPr>
      <w:r>
        <w:t xml:space="preserve">Dostarczenie dokumentów, o których mowa w pkt XVII.1., w wyznaczonym terminie stanowi warunek podpisania umowy. </w:t>
      </w:r>
    </w:p>
    <w:p w:rsidR="005E6F31" w:rsidRDefault="005E6F31" w:rsidP="00E76437">
      <w:pPr>
        <w:pStyle w:val="Akapitzlist1"/>
        <w:numPr>
          <w:ilvl w:val="0"/>
          <w:numId w:val="97"/>
        </w:numPr>
        <w:jc w:val="both"/>
      </w:pPr>
      <w:r>
        <w:t xml:space="preserve">W przypadku, gdy dokumenty, o których mowa w pkt XVII.1., nie zostały dostarczone w wyznaczonym terminie, LGD kieruje wezwanie do kolejnego na liście Grantobiorcy, jeżeli kwota uwolnionych środków pozwala na podpisanie umowy o powierzenie grantu z tym </w:t>
      </w:r>
      <w:proofErr w:type="spellStart"/>
      <w:r>
        <w:t>Grantobiorcą</w:t>
      </w:r>
      <w:proofErr w:type="spellEnd"/>
      <w:r>
        <w:t xml:space="preserve">. </w:t>
      </w:r>
    </w:p>
    <w:p w:rsidR="005E6F31" w:rsidRDefault="005E6F31" w:rsidP="00E76437">
      <w:pPr>
        <w:pStyle w:val="Akapitzlist1"/>
        <w:numPr>
          <w:ilvl w:val="0"/>
          <w:numId w:val="97"/>
        </w:numPr>
        <w:jc w:val="both"/>
      </w:pPr>
      <w:r>
        <w:t xml:space="preserve">Po dostarczeniu przez </w:t>
      </w:r>
      <w:proofErr w:type="spellStart"/>
      <w:r>
        <w:t>Grantobiorcę</w:t>
      </w:r>
      <w:proofErr w:type="spellEnd"/>
      <w:r>
        <w:t xml:space="preserve"> dokumentów,  Biuro LGD przygotowuje umowę o powierzenie grantu, według wzoru stanowiącego Załącznik nr 7 do niniejszej procedury, którą następnie udostępnia Grantobiorcy za pośrednictwem POP informując go jednocześnie o miejscu i terminie podpisania umowy.</w:t>
      </w:r>
    </w:p>
    <w:p w:rsidR="005E6F31" w:rsidRDefault="005E6F31" w:rsidP="00E76437">
      <w:pPr>
        <w:pStyle w:val="Akapitzlist1"/>
        <w:numPr>
          <w:ilvl w:val="0"/>
          <w:numId w:val="97"/>
        </w:numPr>
        <w:jc w:val="both"/>
      </w:pPr>
      <w:r>
        <w:t xml:space="preserve">Umowa o powierzenie grantu podpisana jest przez osoby upoważnione do reprezentacji Grantobiorcy. W przypadku, gdy </w:t>
      </w:r>
      <w:proofErr w:type="spellStart"/>
      <w:r>
        <w:t>Grantobiorcą</w:t>
      </w:r>
      <w:proofErr w:type="spellEnd"/>
      <w:r>
        <w:t xml:space="preserve"> jest sformalizowana grupa nieposiadająca osobowości prawnej, umowa podpisywana jest przez osoby upoważnione do reprezentowania podmiotu, w ramach którego grupa ta została powołana. </w:t>
      </w:r>
    </w:p>
    <w:p w:rsidR="005E6F31" w:rsidRDefault="005E6F31" w:rsidP="00E76437">
      <w:pPr>
        <w:pStyle w:val="Akapitzlist1"/>
        <w:numPr>
          <w:ilvl w:val="0"/>
          <w:numId w:val="97"/>
        </w:numPr>
        <w:jc w:val="both"/>
      </w:pPr>
      <w:r>
        <w:t>Umowa o powierzenie grantu określa m.in.:</w:t>
      </w:r>
    </w:p>
    <w:p w:rsidR="005E6F31" w:rsidRDefault="005E6F31" w:rsidP="00E76437">
      <w:pPr>
        <w:pStyle w:val="Akapitzlist1"/>
        <w:numPr>
          <w:ilvl w:val="0"/>
          <w:numId w:val="98"/>
        </w:numPr>
        <w:jc w:val="both"/>
      </w:pPr>
      <w:r>
        <w:t>Strony umowy,</w:t>
      </w:r>
    </w:p>
    <w:p w:rsidR="005E6F31" w:rsidRDefault="005E6F31" w:rsidP="00E76437">
      <w:pPr>
        <w:pStyle w:val="Akapitzlist1"/>
        <w:numPr>
          <w:ilvl w:val="0"/>
          <w:numId w:val="98"/>
        </w:numPr>
        <w:jc w:val="both"/>
      </w:pPr>
      <w:r>
        <w:t>Podstawę prawną sporządzenia umowy,</w:t>
      </w:r>
    </w:p>
    <w:p w:rsidR="005E6F31" w:rsidRDefault="005E6F31" w:rsidP="00E76437">
      <w:pPr>
        <w:pStyle w:val="Akapitzlist1"/>
        <w:numPr>
          <w:ilvl w:val="0"/>
          <w:numId w:val="98"/>
        </w:numPr>
        <w:jc w:val="both"/>
      </w:pPr>
      <w:r>
        <w:t>Numer wniosku o przyznanie grantu,</w:t>
      </w:r>
    </w:p>
    <w:p w:rsidR="005E6F31" w:rsidRDefault="005E6F31" w:rsidP="00E76437">
      <w:pPr>
        <w:pStyle w:val="Akapitzlist1"/>
        <w:numPr>
          <w:ilvl w:val="0"/>
          <w:numId w:val="98"/>
        </w:numPr>
        <w:jc w:val="both"/>
      </w:pPr>
      <w:r>
        <w:t>Przedmiot umowy – zadania Grantobiorcy objęte grantem, cele i wskaźniki, jakie mają być osiągnięte w wyniku realizacji operacji,</w:t>
      </w:r>
    </w:p>
    <w:p w:rsidR="005E6F31" w:rsidRDefault="005E6F31" w:rsidP="00E76437">
      <w:pPr>
        <w:pStyle w:val="Akapitzlist1"/>
        <w:numPr>
          <w:ilvl w:val="0"/>
          <w:numId w:val="98"/>
        </w:numPr>
        <w:jc w:val="both"/>
      </w:pPr>
      <w:r>
        <w:t>Sposób realizacji operacji, w tym miejsce, datę rozpoczęcia i zakończenia realizacji operacji,</w:t>
      </w:r>
    </w:p>
    <w:p w:rsidR="005E6F31" w:rsidRDefault="005E6F31" w:rsidP="00E76437">
      <w:pPr>
        <w:pStyle w:val="Akapitzlist1"/>
        <w:numPr>
          <w:ilvl w:val="0"/>
          <w:numId w:val="98"/>
        </w:numPr>
        <w:jc w:val="both"/>
      </w:pPr>
      <w:r>
        <w:t>Kwotę grantu i wkładu własnego,</w:t>
      </w:r>
    </w:p>
    <w:p w:rsidR="005E6F31" w:rsidRDefault="005E6F31" w:rsidP="00E76437">
      <w:pPr>
        <w:pStyle w:val="Akapitzlist1"/>
        <w:numPr>
          <w:ilvl w:val="0"/>
          <w:numId w:val="98"/>
        </w:numPr>
        <w:jc w:val="both"/>
      </w:pPr>
      <w:r>
        <w:t>Warunki i zasady przekazania i rozliczenia grantu,</w:t>
      </w:r>
    </w:p>
    <w:p w:rsidR="005E6F31" w:rsidRDefault="005E6F31" w:rsidP="00E76437">
      <w:pPr>
        <w:pStyle w:val="Akapitzlist1"/>
        <w:numPr>
          <w:ilvl w:val="0"/>
          <w:numId w:val="98"/>
        </w:numPr>
        <w:jc w:val="both"/>
      </w:pPr>
      <w:r>
        <w:t>Zasady prowadzenia dokumentacji operacji, w tym dokumentacji finansowo-księgowej,</w:t>
      </w:r>
    </w:p>
    <w:p w:rsidR="005E6F31" w:rsidRDefault="005E6F31" w:rsidP="00E76437">
      <w:pPr>
        <w:pStyle w:val="Akapitzlist1"/>
        <w:numPr>
          <w:ilvl w:val="0"/>
          <w:numId w:val="98"/>
        </w:numPr>
        <w:jc w:val="both"/>
      </w:pPr>
      <w:r>
        <w:t>Zasady dokumentowania poniesienia wkładu niepieniężnego,</w:t>
      </w:r>
    </w:p>
    <w:p w:rsidR="005E6F31" w:rsidRDefault="005E6F31" w:rsidP="00E76437">
      <w:pPr>
        <w:pStyle w:val="Akapitzlist1"/>
        <w:numPr>
          <w:ilvl w:val="0"/>
          <w:numId w:val="98"/>
        </w:numPr>
        <w:jc w:val="both"/>
      </w:pPr>
      <w:r>
        <w:t>Zobowiązania Grantobiorcy, w szczególności w zakresie:</w:t>
      </w:r>
    </w:p>
    <w:p w:rsidR="005E6F31" w:rsidRDefault="005E6F31" w:rsidP="00E76437">
      <w:pPr>
        <w:pStyle w:val="Akapitzlist1"/>
        <w:numPr>
          <w:ilvl w:val="0"/>
          <w:numId w:val="99"/>
        </w:numPr>
        <w:jc w:val="both"/>
      </w:pPr>
      <w:r>
        <w:t>Osiągnięcia celu operacji i zachowania trwałości operacji,</w:t>
      </w:r>
    </w:p>
    <w:p w:rsidR="005E6F31" w:rsidRDefault="005E6F31" w:rsidP="00E76437">
      <w:pPr>
        <w:pStyle w:val="Akapitzlist1"/>
        <w:numPr>
          <w:ilvl w:val="0"/>
          <w:numId w:val="99"/>
        </w:numPr>
        <w:jc w:val="both"/>
      </w:pPr>
      <w:r>
        <w:t>Przechowywania i udostępniania dokumentacji związanej z realizacją operacji,</w:t>
      </w:r>
    </w:p>
    <w:p w:rsidR="005E6F31" w:rsidRDefault="005E6F31" w:rsidP="00E76437">
      <w:pPr>
        <w:pStyle w:val="Akapitzlist1"/>
        <w:numPr>
          <w:ilvl w:val="0"/>
          <w:numId w:val="99"/>
        </w:numPr>
        <w:jc w:val="both"/>
        <w:rPr>
          <w:rFonts w:cs="Verdana"/>
        </w:rPr>
      </w:pPr>
      <w:r>
        <w:t>Poddawania się monitoringowi i kontroli,</w:t>
      </w:r>
    </w:p>
    <w:p w:rsidR="005E6F31" w:rsidRDefault="005E6F31" w:rsidP="00E76437">
      <w:pPr>
        <w:pStyle w:val="Akapitzlist1"/>
        <w:numPr>
          <w:ilvl w:val="0"/>
          <w:numId w:val="99"/>
        </w:numPr>
        <w:jc w:val="both"/>
        <w:rPr>
          <w:rFonts w:cs="Verdana"/>
        </w:rPr>
      </w:pPr>
      <w:r>
        <w:rPr>
          <w:rFonts w:cs="Verdana"/>
        </w:rPr>
        <w:t>niefinansowania kosztów kwalifikowalnych operacji z innych środków publicznych,</w:t>
      </w:r>
    </w:p>
    <w:p w:rsidR="005E6F31" w:rsidRDefault="005E6F31" w:rsidP="00E76437">
      <w:pPr>
        <w:pStyle w:val="Akapitzlist1"/>
        <w:numPr>
          <w:ilvl w:val="0"/>
          <w:numId w:val="99"/>
        </w:numPr>
        <w:tabs>
          <w:tab w:val="left" w:pos="408"/>
        </w:tabs>
        <w:jc w:val="both"/>
      </w:pPr>
      <w:r>
        <w:rPr>
          <w:rFonts w:cs="Verdana"/>
        </w:rPr>
        <w:t>zachowania konkurencyjnego trybu wyboru wykonawców poszczególnych zadań ujętych w zestawieniu rzeczowo-finansowym operacji, a gdy zastosowanie mają przepisy ustawy o zamówieniach publicznych – do wyboru wykonawców zgodnie z tymi przepisami,</w:t>
      </w:r>
    </w:p>
    <w:p w:rsidR="005E6F31" w:rsidRDefault="005E6F31" w:rsidP="00E76437">
      <w:pPr>
        <w:pStyle w:val="Akapitzlist1"/>
        <w:numPr>
          <w:ilvl w:val="0"/>
          <w:numId w:val="98"/>
        </w:numPr>
        <w:jc w:val="both"/>
      </w:pPr>
      <w:r>
        <w:t>Zasady monitoringu i kontroli operacji,</w:t>
      </w:r>
    </w:p>
    <w:p w:rsidR="005E6F31" w:rsidRDefault="005E6F31" w:rsidP="00E76437">
      <w:pPr>
        <w:pStyle w:val="Akapitzlist1"/>
        <w:numPr>
          <w:ilvl w:val="0"/>
          <w:numId w:val="98"/>
        </w:numPr>
        <w:jc w:val="both"/>
      </w:pPr>
      <w:r>
        <w:t>Obowiązki informacyjne Grantobiorcy,</w:t>
      </w:r>
    </w:p>
    <w:p w:rsidR="005E6F31" w:rsidRDefault="005E6F31" w:rsidP="00E76437">
      <w:pPr>
        <w:pStyle w:val="Akapitzlist1"/>
        <w:numPr>
          <w:ilvl w:val="0"/>
          <w:numId w:val="98"/>
        </w:numPr>
        <w:jc w:val="both"/>
        <w:rPr>
          <w:rFonts w:eastAsia="Times New Roman" w:cs="Arial"/>
        </w:rPr>
      </w:pPr>
      <w:r>
        <w:lastRenderedPageBreak/>
        <w:t>Obowiązki w zakresie sprawozdawczości,</w:t>
      </w:r>
    </w:p>
    <w:p w:rsidR="005E6F31" w:rsidRDefault="005E6F31" w:rsidP="00E76437">
      <w:pPr>
        <w:pStyle w:val="Akapitzlist1"/>
        <w:numPr>
          <w:ilvl w:val="0"/>
          <w:numId w:val="98"/>
        </w:numPr>
        <w:jc w:val="both"/>
      </w:pPr>
      <w:r>
        <w:rPr>
          <w:rFonts w:eastAsia="Times New Roman" w:cs="Arial"/>
        </w:rPr>
        <w:t>Warunki i terminy zwrotu środków nieprawidłowo wykorzystanych lub pobranych w nadmiernej wysokości lub w sposób nienależny,</w:t>
      </w:r>
    </w:p>
    <w:p w:rsidR="005E6F31" w:rsidRDefault="005E6F31" w:rsidP="00E76437">
      <w:pPr>
        <w:pStyle w:val="Akapitzlist1"/>
        <w:numPr>
          <w:ilvl w:val="0"/>
          <w:numId w:val="98"/>
        </w:numPr>
        <w:jc w:val="both"/>
      </w:pPr>
      <w:r>
        <w:t>Sposób zabezpieczenia prawidłowej realizacji umowy,</w:t>
      </w:r>
    </w:p>
    <w:p w:rsidR="005E6F31" w:rsidRDefault="005E6F31" w:rsidP="00E76437">
      <w:pPr>
        <w:pStyle w:val="Akapitzlist1"/>
        <w:numPr>
          <w:ilvl w:val="0"/>
          <w:numId w:val="98"/>
        </w:numPr>
        <w:jc w:val="both"/>
      </w:pPr>
      <w:r>
        <w:t>Zasady zmiany umowy,</w:t>
      </w:r>
    </w:p>
    <w:p w:rsidR="005E6F31" w:rsidRDefault="005E6F31" w:rsidP="00E76437">
      <w:pPr>
        <w:pStyle w:val="Akapitzlist1"/>
        <w:numPr>
          <w:ilvl w:val="0"/>
          <w:numId w:val="98"/>
        </w:numPr>
        <w:jc w:val="both"/>
        <w:rPr>
          <w:rFonts w:cs="Verdana"/>
        </w:rPr>
      </w:pPr>
      <w:r>
        <w:t>Zasady rozwiązania umowy.</w:t>
      </w:r>
    </w:p>
    <w:p w:rsidR="005E6F31" w:rsidRDefault="005E6F31" w:rsidP="00E76437">
      <w:pPr>
        <w:pStyle w:val="Akapitzlist1"/>
        <w:numPr>
          <w:ilvl w:val="0"/>
          <w:numId w:val="100"/>
        </w:numPr>
        <w:tabs>
          <w:tab w:val="left" w:pos="408"/>
        </w:tabs>
        <w:ind w:left="426" w:hanging="426"/>
        <w:jc w:val="both"/>
      </w:pPr>
      <w:r>
        <w:rPr>
          <w:rFonts w:cs="Verdana"/>
        </w:rPr>
        <w:t xml:space="preserve">Załącznikiem do umowy o powierzenie grantu jest złożony przez </w:t>
      </w:r>
      <w:proofErr w:type="spellStart"/>
      <w:r>
        <w:rPr>
          <w:rFonts w:cs="Verdana"/>
        </w:rPr>
        <w:t>Grantobiorcę</w:t>
      </w:r>
      <w:proofErr w:type="spellEnd"/>
      <w:r>
        <w:rPr>
          <w:rFonts w:cs="Verdana"/>
        </w:rPr>
        <w:t xml:space="preserve"> wniosek o powierzenie grantu, który Biuro LGD generuje z systemu POP.</w:t>
      </w:r>
    </w:p>
    <w:p w:rsidR="005E6F31" w:rsidRDefault="005E6F31" w:rsidP="00E76437">
      <w:pPr>
        <w:pStyle w:val="Akapitzlist1"/>
        <w:numPr>
          <w:ilvl w:val="0"/>
          <w:numId w:val="100"/>
        </w:numPr>
        <w:tabs>
          <w:tab w:val="left" w:pos="408"/>
        </w:tabs>
        <w:ind w:left="426" w:hanging="426"/>
        <w:jc w:val="both"/>
      </w:pPr>
      <w:r>
        <w:t>W przypadku, gdy:</w:t>
      </w:r>
    </w:p>
    <w:p w:rsidR="005E6F31" w:rsidRDefault="005E6F31" w:rsidP="00E76437">
      <w:pPr>
        <w:pStyle w:val="Akapitzlist1"/>
        <w:numPr>
          <w:ilvl w:val="0"/>
          <w:numId w:val="101"/>
        </w:numPr>
        <w:jc w:val="both"/>
      </w:pPr>
      <w:r>
        <w:t>LGD odmówiła podpisania umowy o powierzenie grantu Grantobiorcy, którego operacja została wybrana do przyznania grantu i mieściła się w limicie środków wskazanym w ogłoszeniu o naborze,</w:t>
      </w:r>
    </w:p>
    <w:p w:rsidR="005E6F31" w:rsidRDefault="005E6F31" w:rsidP="00E76437">
      <w:pPr>
        <w:pStyle w:val="Akapitzlist1"/>
        <w:numPr>
          <w:ilvl w:val="0"/>
          <w:numId w:val="101"/>
        </w:numPr>
        <w:jc w:val="both"/>
      </w:pPr>
      <w:proofErr w:type="spellStart"/>
      <w:r>
        <w:t>Grantobiorca</w:t>
      </w:r>
      <w:proofErr w:type="spellEnd"/>
      <w:r>
        <w:t>, którego operacja została wybrana do przyznania grantu i mieściła się w limicie środków wskazanym w ogłoszeniu o naborze, odmówił podpisania umowy o powierzenie grantu,</w:t>
      </w:r>
    </w:p>
    <w:p w:rsidR="005E6F31" w:rsidRDefault="005E6F31" w:rsidP="00E76437">
      <w:pPr>
        <w:pStyle w:val="Akapitzlist1"/>
        <w:numPr>
          <w:ilvl w:val="0"/>
          <w:numId w:val="101"/>
        </w:numPr>
        <w:jc w:val="both"/>
      </w:pPr>
      <w:r>
        <w:t>Powstały oszczędności w ramach realizacji operacji objętej umową o powierzenie grantu,</w:t>
      </w:r>
    </w:p>
    <w:p w:rsidR="005E6F31" w:rsidRDefault="005E6F31" w:rsidP="00E76437">
      <w:pPr>
        <w:pStyle w:val="Akapitzlist1"/>
        <w:numPr>
          <w:ilvl w:val="0"/>
          <w:numId w:val="101"/>
        </w:numPr>
        <w:spacing w:after="0"/>
        <w:jc w:val="both"/>
      </w:pPr>
      <w:r>
        <w:t xml:space="preserve">Rozwiązana została z </w:t>
      </w:r>
      <w:proofErr w:type="spellStart"/>
      <w:r>
        <w:t>Grantobiorcą</w:t>
      </w:r>
      <w:proofErr w:type="spellEnd"/>
      <w:r>
        <w:t xml:space="preserve"> umowa o powierzenie grantu,</w:t>
      </w:r>
    </w:p>
    <w:p w:rsidR="005E6F31" w:rsidRDefault="005E6F31" w:rsidP="005E6F31">
      <w:pPr>
        <w:spacing w:after="0"/>
        <w:ind w:left="426"/>
        <w:jc w:val="both"/>
      </w:pPr>
      <w:r>
        <w:t xml:space="preserve">- umowa o powierzenie grantu może zostać podpisana z </w:t>
      </w:r>
      <w:proofErr w:type="spellStart"/>
      <w:r>
        <w:t>Grantobiorcą</w:t>
      </w:r>
      <w:proofErr w:type="spellEnd"/>
      <w:r>
        <w:t>, którego operacja została wybrana do przyznania grantu, jednak pierwotnie nie mieściła się w limicie środków wskazanym w ogłoszeniu o naborze, o ile kwota uwolnionych środków na to pozwala.</w:t>
      </w:r>
    </w:p>
    <w:p w:rsidR="005E6F31" w:rsidRDefault="005E6F31" w:rsidP="005E6F31">
      <w:pPr>
        <w:spacing w:after="0"/>
        <w:ind w:left="426"/>
        <w:jc w:val="both"/>
      </w:pPr>
    </w:p>
    <w:p w:rsidR="005E6F31" w:rsidRDefault="005E6F31" w:rsidP="00E76437">
      <w:pPr>
        <w:pStyle w:val="Akapitzlist1"/>
        <w:numPr>
          <w:ilvl w:val="0"/>
          <w:numId w:val="100"/>
        </w:numPr>
        <w:ind w:left="426" w:hanging="426"/>
        <w:jc w:val="both"/>
      </w:pPr>
      <w:r>
        <w:t>Umowa o powierzenie grantu może zostać zmieniona na wniosek LGD lub Grantobiorcy.</w:t>
      </w:r>
    </w:p>
    <w:p w:rsidR="005E6F31" w:rsidRDefault="005E6F31" w:rsidP="00E76437">
      <w:pPr>
        <w:pStyle w:val="Akapitzlist1"/>
        <w:numPr>
          <w:ilvl w:val="0"/>
          <w:numId w:val="100"/>
        </w:numPr>
        <w:ind w:left="426" w:hanging="426"/>
        <w:jc w:val="both"/>
      </w:pPr>
      <w:r>
        <w:t xml:space="preserve">W trakcie realizacji operacji objętej umową o powierzenie grantu – o ile zajdzie taka konieczność – </w:t>
      </w:r>
      <w:proofErr w:type="spellStart"/>
      <w:r>
        <w:t>Grantobiorca</w:t>
      </w:r>
      <w:proofErr w:type="spellEnd"/>
      <w:r>
        <w:t xml:space="preserve"> może się zwrócić do LGD o zmianę umowy. W tym celu </w:t>
      </w:r>
      <w:proofErr w:type="spellStart"/>
      <w:r>
        <w:t>Grantobiorca</w:t>
      </w:r>
      <w:proofErr w:type="spellEnd"/>
      <w:r>
        <w:t xml:space="preserve"> występuje z pisemnym wnioskiem do LGD wskazując zakres planowanych zmian. Wniosek powinien być podpisany przez osoby upoważnione do reprezentacji Grantobiorcy. W przypadku, gdy </w:t>
      </w:r>
      <w:proofErr w:type="spellStart"/>
      <w:r>
        <w:t>Grantobiorcą</w:t>
      </w:r>
      <w:proofErr w:type="spellEnd"/>
      <w:r>
        <w:t xml:space="preserve"> jest sformalizowana grupa nieposiadająca osobowości prawnej, wniosek  podpisywany jest przez osoby upoważnione do reprezentowania podmiotu, w ramach którego grupa ta została powołana. </w:t>
      </w:r>
    </w:p>
    <w:p w:rsidR="005E6F31" w:rsidRDefault="005E6F31" w:rsidP="00E76437">
      <w:pPr>
        <w:pStyle w:val="Akapitzlist1"/>
        <w:numPr>
          <w:ilvl w:val="0"/>
          <w:numId w:val="100"/>
        </w:numPr>
        <w:ind w:left="426" w:hanging="426"/>
        <w:jc w:val="both"/>
      </w:pPr>
      <w:r>
        <w:t xml:space="preserve">W terminie 14 dni od złożenia wniosku, LGD informuje </w:t>
      </w:r>
      <w:proofErr w:type="spellStart"/>
      <w:r>
        <w:t>Grantobiorcę</w:t>
      </w:r>
      <w:proofErr w:type="spellEnd"/>
      <w:r>
        <w:t xml:space="preserve"> o swojej decyzji w przedmiocie zmiany umowy za pośrednictwem POP. W przypadku, gdy LGD wyraziła zgodę na zmianę umowy, umożliwia Grantobiorcy dokonanie zmian we wniosku poprzez Generator wniosków, o czym także informuje </w:t>
      </w:r>
      <w:proofErr w:type="spellStart"/>
      <w:r>
        <w:t>Grantobiorcę</w:t>
      </w:r>
      <w:proofErr w:type="spellEnd"/>
      <w:r>
        <w:t xml:space="preserve"> przekazując mu jednocześnie informację o terminie i miejscu podpisania aneksu. </w:t>
      </w:r>
    </w:p>
    <w:p w:rsidR="005E6F31" w:rsidRDefault="005E6F31" w:rsidP="00E76437">
      <w:pPr>
        <w:pStyle w:val="Akapitzlist1"/>
        <w:numPr>
          <w:ilvl w:val="0"/>
          <w:numId w:val="100"/>
        </w:numPr>
        <w:ind w:left="426" w:hanging="426"/>
        <w:jc w:val="both"/>
      </w:pPr>
      <w:r>
        <w:t>Zmiana umowy wymaga pisemnego aneksu i jest dokonywana na warunkach określonych w umowie o powierzenie grantu.</w:t>
      </w:r>
    </w:p>
    <w:p w:rsidR="005E6F31" w:rsidRDefault="005E6F31" w:rsidP="005E6F31">
      <w:pPr>
        <w:jc w:val="both"/>
      </w:pPr>
    </w:p>
    <w:p w:rsidR="005E6F31" w:rsidRDefault="005E6F31" w:rsidP="00E76437">
      <w:pPr>
        <w:pStyle w:val="Akapitzlist1"/>
        <w:numPr>
          <w:ilvl w:val="0"/>
          <w:numId w:val="42"/>
        </w:numPr>
        <w:ind w:left="709" w:firstLine="0"/>
        <w:jc w:val="both"/>
      </w:pPr>
      <w:r>
        <w:t xml:space="preserve">WERYFIKACJA WYKONANIA ZADAŃ I ROZLICZANIE REALIZACJI OPERACJI </w:t>
      </w:r>
    </w:p>
    <w:p w:rsidR="005E6F31" w:rsidRDefault="005E6F31" w:rsidP="005E6F31">
      <w:pPr>
        <w:pStyle w:val="Akapitzlist1"/>
        <w:ind w:left="709"/>
        <w:jc w:val="both"/>
      </w:pPr>
    </w:p>
    <w:p w:rsidR="005E6F31" w:rsidRDefault="005E6F31" w:rsidP="00E76437">
      <w:pPr>
        <w:pStyle w:val="Akapitzlist1"/>
        <w:numPr>
          <w:ilvl w:val="0"/>
          <w:numId w:val="102"/>
        </w:numPr>
        <w:ind w:left="426" w:hanging="426"/>
        <w:jc w:val="both"/>
      </w:pPr>
      <w:proofErr w:type="spellStart"/>
      <w:r>
        <w:t>Grantobiorca</w:t>
      </w:r>
      <w:proofErr w:type="spellEnd"/>
      <w:r>
        <w:t xml:space="preserve"> zobowiązany jest do dokumentowania każdego etapu realizacji operacji (np. dokumenty, zdjęcia, filmy).</w:t>
      </w:r>
    </w:p>
    <w:p w:rsidR="005E6F31" w:rsidRDefault="005E6F31" w:rsidP="00E76437">
      <w:pPr>
        <w:pStyle w:val="Akapitzlist1"/>
        <w:numPr>
          <w:ilvl w:val="0"/>
          <w:numId w:val="102"/>
        </w:numPr>
        <w:ind w:left="426" w:hanging="426"/>
        <w:jc w:val="both"/>
      </w:pPr>
      <w:proofErr w:type="spellStart"/>
      <w:r>
        <w:lastRenderedPageBreak/>
        <w:t>Grantobiorca</w:t>
      </w:r>
      <w:proofErr w:type="spellEnd"/>
      <w:r>
        <w:t xml:space="preserve"> zobowiązany jest do prowadzenia dokumentacji finansowo-księgowej związanej z wydatkami ponoszonymi w ramach realizacji operacji. </w:t>
      </w:r>
    </w:p>
    <w:p w:rsidR="005E6F31" w:rsidRDefault="005E6F31" w:rsidP="00E76437">
      <w:pPr>
        <w:pStyle w:val="Akapitzlist1"/>
        <w:numPr>
          <w:ilvl w:val="0"/>
          <w:numId w:val="102"/>
        </w:numPr>
        <w:ind w:left="426" w:hanging="426"/>
        <w:jc w:val="both"/>
      </w:pPr>
      <w:proofErr w:type="spellStart"/>
      <w:r>
        <w:t>Grantobiorca</w:t>
      </w:r>
      <w:proofErr w:type="spellEnd"/>
      <w:r>
        <w:t xml:space="preserve"> zobowiązany jest do prowadzenia na potrzeby realizacji operacji odrębnego systemu rachunkowości umożliwiającego identyfikację wszystkich zdarzeń związanych z realizacją operacji albo wykorzystywania do ich identyfikacji odpowiedniego kodu rachunkowego. Wyodrębnienie odbywa się w ramach ksiąg rachunkowych lub poprzez prowadzenie zestawienia faktur i równorzędnych dokumentów księgowych, jeżeli </w:t>
      </w:r>
      <w:proofErr w:type="spellStart"/>
      <w:r>
        <w:t>Grantobiorca</w:t>
      </w:r>
      <w:proofErr w:type="spellEnd"/>
      <w:r>
        <w:t xml:space="preserve"> nie jest zobowiązany do prowadzenia ksiąg rachunkowych. </w:t>
      </w:r>
    </w:p>
    <w:p w:rsidR="005E6F31" w:rsidRDefault="005E6F31" w:rsidP="00E76437">
      <w:pPr>
        <w:pStyle w:val="Akapitzlist1"/>
        <w:numPr>
          <w:ilvl w:val="0"/>
          <w:numId w:val="102"/>
        </w:numPr>
        <w:ind w:left="426" w:hanging="426"/>
        <w:jc w:val="both"/>
      </w:pPr>
      <w:r>
        <w:t xml:space="preserve">Koszty kwalifikowalne w ramach realizacji operacji są zwracane, jeśli zostały poniesione od dnia, w którym została zawarta z </w:t>
      </w:r>
      <w:proofErr w:type="spellStart"/>
      <w:r>
        <w:t>Grantobiorcą</w:t>
      </w:r>
      <w:proofErr w:type="spellEnd"/>
      <w:r>
        <w:t xml:space="preserve"> umowa o powierzenie grantu, a w przypadku kosztów ogólnych – od 01.01.2014r.</w:t>
      </w:r>
    </w:p>
    <w:p w:rsidR="005E6F31" w:rsidRDefault="005E6F31" w:rsidP="00E76437">
      <w:pPr>
        <w:pStyle w:val="Akapitzlist1"/>
        <w:numPr>
          <w:ilvl w:val="0"/>
          <w:numId w:val="102"/>
        </w:numPr>
        <w:ind w:left="426" w:hanging="426"/>
        <w:jc w:val="both"/>
      </w:pPr>
      <w:r>
        <w:t xml:space="preserve">Koszty poniesione w ramach realizacji operacji są zwracane Grantobiorcy, jeżeli zostały poniesione zgodnie z warunkami określonymi w przepisach prawa i w umowie o powierzenie grantu, na podstawie prawidłowo wystawionej i opisanej faktury lub dokumentu księgowego o równoważnej wartości dowodowej. </w:t>
      </w:r>
    </w:p>
    <w:p w:rsidR="005E6F31" w:rsidRDefault="005E6F31" w:rsidP="00E76437">
      <w:pPr>
        <w:pStyle w:val="Akapitzlist1"/>
        <w:numPr>
          <w:ilvl w:val="0"/>
          <w:numId w:val="102"/>
        </w:numPr>
        <w:ind w:left="426" w:hanging="426"/>
        <w:jc w:val="both"/>
      </w:pPr>
      <w:r>
        <w:t xml:space="preserve">Dokumenty księgowe przedstawiane do refundacji powinny odpowiadać warunkom, o których mowa w ustawie z dnia 29.09.1994r. o rachunkowości, a także powinny zawierać na odwrocie dokumentu opis wskazujący na to, że wydatek został poniesiony w ramach realizacji operacji ze wskazaniem daty i numeru umowy o powierzenie grantu, zadania, którego dokument dotyczy, a także z wyszczególnieniem, w jakim zakresie wydatek został pokryty z kwoty otrzymanego grantu, a w jakim ze środków własnych – jeżeli </w:t>
      </w:r>
      <w:proofErr w:type="spellStart"/>
      <w:r>
        <w:t>Grantobiorca</w:t>
      </w:r>
      <w:proofErr w:type="spellEnd"/>
      <w:r>
        <w:t xml:space="preserve"> wnosi wkład własny. Dokumenty te powinny być także w całości opłacone. </w:t>
      </w:r>
    </w:p>
    <w:p w:rsidR="005E6F31" w:rsidRDefault="005E6F31" w:rsidP="00E76437">
      <w:pPr>
        <w:pStyle w:val="Akapitzlist1"/>
        <w:numPr>
          <w:ilvl w:val="0"/>
          <w:numId w:val="102"/>
        </w:numPr>
        <w:ind w:left="426" w:hanging="426"/>
        <w:jc w:val="both"/>
      </w:pPr>
      <w:proofErr w:type="spellStart"/>
      <w:r>
        <w:t>Grantobiorca</w:t>
      </w:r>
      <w:proofErr w:type="spellEnd"/>
      <w:r>
        <w:t xml:space="preserve"> ponosi wydatki w ramach realizacji operacji w formie rozliczenia pieniężnego, a w przypadku transakcji, której wartość, bez względu na liczbę wynikających z niej płatności, przekracza 1.000 zł – w formie rozliczenia bezgotówkowego. </w:t>
      </w:r>
    </w:p>
    <w:p w:rsidR="005E6F31" w:rsidRDefault="005E6F31" w:rsidP="00E76437">
      <w:pPr>
        <w:pStyle w:val="Akapitzlist1"/>
        <w:numPr>
          <w:ilvl w:val="0"/>
          <w:numId w:val="102"/>
        </w:numPr>
        <w:ind w:left="426" w:hanging="426"/>
        <w:jc w:val="both"/>
      </w:pPr>
      <w:proofErr w:type="spellStart"/>
      <w:r>
        <w:t>Grantobiorca</w:t>
      </w:r>
      <w:proofErr w:type="spellEnd"/>
      <w:r>
        <w:t xml:space="preserve"> zobowiązany jest do gromadzenia i przechowywania dokumentów dotyczących realizacji operacji przez okres 5 lat od dnia dokonania płatności końcowej w ramach projektu grantowego.</w:t>
      </w:r>
    </w:p>
    <w:p w:rsidR="005E6F31" w:rsidRDefault="005E6F31" w:rsidP="00E76437">
      <w:pPr>
        <w:pStyle w:val="Akapitzlist1"/>
        <w:numPr>
          <w:ilvl w:val="0"/>
          <w:numId w:val="102"/>
        </w:numPr>
        <w:ind w:left="426" w:hanging="426"/>
        <w:jc w:val="both"/>
      </w:pPr>
      <w:r>
        <w:t xml:space="preserve">Kwota grantu wypłacana jest Grantobiorcy w formie refundacji poniesionych kosztów kwalifikowalnych operacji.  </w:t>
      </w:r>
    </w:p>
    <w:p w:rsidR="005E6F31" w:rsidRDefault="005E6F31" w:rsidP="00E76437">
      <w:pPr>
        <w:pStyle w:val="Akapitzlist1"/>
        <w:numPr>
          <w:ilvl w:val="0"/>
          <w:numId w:val="102"/>
        </w:numPr>
        <w:ind w:left="426" w:hanging="426"/>
        <w:jc w:val="both"/>
      </w:pPr>
      <w:r>
        <w:t xml:space="preserve">Kwota grantu wypłacana jest jednorazowo lub – w przypadku, gdy operacja realizowana jest w dwóch etapach - w dwóch transzach, w terminach określonych w umowie o powierzenie grantu. </w:t>
      </w:r>
    </w:p>
    <w:p w:rsidR="005E6F31" w:rsidRDefault="005E6F31" w:rsidP="00E76437">
      <w:pPr>
        <w:pStyle w:val="Akapitzlist1"/>
        <w:numPr>
          <w:ilvl w:val="0"/>
          <w:numId w:val="102"/>
        </w:numPr>
        <w:ind w:left="426" w:hanging="426"/>
        <w:jc w:val="both"/>
      </w:pPr>
      <w:r>
        <w:t xml:space="preserve">W przypadku, gdy w ogłoszeniu o naborze podano informację o możliwości uzyskania zaliczki, Grantobiorcy – na jego wniosek – wypłacana jest zaliczka we wnioskowanej wysokości, nie wyższej jednak niż maksymalna kwota zaliczki podana w ogłoszeniu o naborze. </w:t>
      </w:r>
    </w:p>
    <w:p w:rsidR="005E6F31" w:rsidRDefault="005E6F31" w:rsidP="00E76437">
      <w:pPr>
        <w:pStyle w:val="Akapitzlist1"/>
        <w:numPr>
          <w:ilvl w:val="0"/>
          <w:numId w:val="102"/>
        </w:numPr>
        <w:ind w:left="426" w:hanging="426"/>
        <w:jc w:val="both"/>
      </w:pPr>
      <w:r>
        <w:t>Kwota grantu wypłacana jest na podstawie wniosku/wniosków o płatność składanego/składanych w terminach określonych w umowie o powierzenie grantu po zakończeniu realizacji operacji lub po zakończeniu realizacji danego etapu operacji – w przypadku, gdy operacja realizowana jest w etapach.</w:t>
      </w:r>
    </w:p>
    <w:p w:rsidR="005E6F31" w:rsidRDefault="005E6F31" w:rsidP="00E76437">
      <w:pPr>
        <w:pStyle w:val="Akapitzlist1"/>
        <w:numPr>
          <w:ilvl w:val="0"/>
          <w:numId w:val="102"/>
        </w:numPr>
        <w:ind w:left="426" w:hanging="426"/>
        <w:jc w:val="both"/>
      </w:pPr>
      <w:r>
        <w:t xml:space="preserve">Wniosek o płatność sporządzany jest przez </w:t>
      </w:r>
      <w:proofErr w:type="spellStart"/>
      <w:r>
        <w:t>Grantobiorcę</w:t>
      </w:r>
      <w:proofErr w:type="spellEnd"/>
      <w:r>
        <w:t xml:space="preserve"> za pośrednictwem POP na formularzu udostępnionym przez LGD, którego wzór stanowi Załącznik nr 8 do niniejszej procedury. Wniosek o płatność składany jest za pośrednictwem POP, a także w formie papierowej podpisanej przez osoby upoważnione do reprezentacji Grantobiorcy wraz z wymaganymi dokumentami i oryginałami dokumentów księgowych, bezpośrednio w Biurze LGD. W przypadku, gdy </w:t>
      </w:r>
      <w:proofErr w:type="spellStart"/>
      <w:r>
        <w:t>Grantobiorcą</w:t>
      </w:r>
      <w:proofErr w:type="spellEnd"/>
      <w:r>
        <w:t xml:space="preserve"> jest sformalizowana grupa nieposiadająca osobowości prawnej, </w:t>
      </w:r>
      <w:r>
        <w:lastRenderedPageBreak/>
        <w:t>wniosek o płatność podpisywany jest przez osoby upoważnione do reprezentowania podmiotu, w ramach którego grupa ta została powołana. Suma kontrolna na wniosku w wersji elektronicznej i na wniosku w wersji papierowej musi być taka sama. LGD, po wykonaniu kopii dokumentów złożonych wraz z wnioskiem o płatność, zwraca je niezwłocznie Grantobiorcy.</w:t>
      </w:r>
    </w:p>
    <w:p w:rsidR="005E6F31" w:rsidRDefault="005E6F31" w:rsidP="00E76437">
      <w:pPr>
        <w:pStyle w:val="Akapitzlist1"/>
        <w:numPr>
          <w:ilvl w:val="0"/>
          <w:numId w:val="102"/>
        </w:numPr>
        <w:ind w:left="426" w:hanging="426"/>
        <w:jc w:val="both"/>
      </w:pPr>
      <w:r>
        <w:t xml:space="preserve">W przypadku, gdy </w:t>
      </w:r>
      <w:proofErr w:type="spellStart"/>
      <w:r>
        <w:t>Grantobiorca</w:t>
      </w:r>
      <w:proofErr w:type="spellEnd"/>
      <w:r>
        <w:t xml:space="preserve"> nie złoży  wniosku o płatność w terminie określonym w umowie o powierzenie grantu, LGD wzywa </w:t>
      </w:r>
      <w:proofErr w:type="spellStart"/>
      <w:r>
        <w:t>Grantobiorcę</w:t>
      </w:r>
      <w:proofErr w:type="spellEnd"/>
      <w:r>
        <w:t xml:space="preserve"> za pośrednictwem POP do złożenia wniosku o płatność wyznaczając mu w tym celu dodatkowy termin. </w:t>
      </w:r>
    </w:p>
    <w:p w:rsidR="005E6F31" w:rsidRDefault="005E6F31" w:rsidP="00E76437">
      <w:pPr>
        <w:pStyle w:val="Akapitzlist1"/>
        <w:numPr>
          <w:ilvl w:val="0"/>
          <w:numId w:val="102"/>
        </w:numPr>
        <w:ind w:left="426" w:hanging="426"/>
        <w:jc w:val="both"/>
      </w:pPr>
      <w:r>
        <w:t xml:space="preserve">Niezłożenie przez </w:t>
      </w:r>
      <w:proofErr w:type="spellStart"/>
      <w:r>
        <w:t>Grantobiorcę</w:t>
      </w:r>
      <w:proofErr w:type="spellEnd"/>
      <w:r>
        <w:t xml:space="preserve"> wniosku o płatność mimo wyznaczenia dodatkowego terminu stanowi podstawę do rozwiązania umowy o powierzenie grantu. </w:t>
      </w:r>
    </w:p>
    <w:p w:rsidR="005E6F31" w:rsidRDefault="005E6F31" w:rsidP="00E76437">
      <w:pPr>
        <w:pStyle w:val="Akapitzlist1"/>
        <w:numPr>
          <w:ilvl w:val="0"/>
          <w:numId w:val="102"/>
        </w:numPr>
        <w:ind w:left="426" w:hanging="426"/>
        <w:jc w:val="both"/>
      </w:pPr>
      <w:r>
        <w:t xml:space="preserve">Wniosek o płatność rozpatrywany jest przez LGD w terminie 21 dni od dnia jego złożenia. </w:t>
      </w:r>
    </w:p>
    <w:p w:rsidR="005E6F31" w:rsidRDefault="005E6F31" w:rsidP="00E76437">
      <w:pPr>
        <w:pStyle w:val="Akapitzlist1"/>
        <w:numPr>
          <w:ilvl w:val="0"/>
          <w:numId w:val="102"/>
        </w:numPr>
        <w:ind w:left="426" w:hanging="426"/>
        <w:jc w:val="both"/>
      </w:pPr>
      <w:r>
        <w:t xml:space="preserve">Weryfikacja wniosku o płatność polega na sprawdzeniu zgodności realizacji operacji lub jej etapu z warunkami określonymi w przepisach prawa oraz w umowie o powierzenie grantu, w szczególności pod względem spełniania warunków w zakresie kompletności i poprawności formalnej wniosku oraz prawidłowości realizacji i finansowania operacji lub jej etapu. </w:t>
      </w:r>
    </w:p>
    <w:p w:rsidR="005E6F31" w:rsidRDefault="005E6F31" w:rsidP="00E76437">
      <w:pPr>
        <w:pStyle w:val="Akapitzlist1"/>
        <w:numPr>
          <w:ilvl w:val="0"/>
          <w:numId w:val="102"/>
        </w:numPr>
        <w:ind w:left="426" w:hanging="426"/>
        <w:jc w:val="both"/>
      </w:pPr>
      <w:r>
        <w:t xml:space="preserve">LGD może wezwać </w:t>
      </w:r>
      <w:proofErr w:type="spellStart"/>
      <w:r>
        <w:t>Grantobiorcę</w:t>
      </w:r>
      <w:proofErr w:type="spellEnd"/>
      <w:r>
        <w:t xml:space="preserve"> do uzupełnienia lub poprawienia wniosku o płatność lub dostarczenia dodatkowych dokumentów i złożenia dodatkowych wyjaśnień, wyznaczając Grantobiorcy w tym celu odpowiedni termin, nie krótszy jednak niż 7 dni. Pkt XVIII.13. stosuje się odpowiednio.</w:t>
      </w:r>
    </w:p>
    <w:p w:rsidR="005E6F31" w:rsidRDefault="005E6F31" w:rsidP="00E76437">
      <w:pPr>
        <w:pStyle w:val="Akapitzlist1"/>
        <w:numPr>
          <w:ilvl w:val="0"/>
          <w:numId w:val="102"/>
        </w:numPr>
        <w:ind w:left="426" w:hanging="426"/>
        <w:jc w:val="both"/>
      </w:pPr>
      <w:r>
        <w:t>Termin, o którym mowa w pkt XVIII.16. ulega zawieszeniu:</w:t>
      </w:r>
    </w:p>
    <w:p w:rsidR="005E6F31" w:rsidRDefault="005E6F31" w:rsidP="00E76437">
      <w:pPr>
        <w:pStyle w:val="Akapitzlist1"/>
        <w:numPr>
          <w:ilvl w:val="0"/>
          <w:numId w:val="103"/>
        </w:numPr>
        <w:jc w:val="both"/>
      </w:pPr>
      <w:r>
        <w:t>W przypadku, o którym mowa w pkt XVIII.18. – do czasu odpowiedzi na wezwanie lub upływu terminu na złożenie odpowiedzi,</w:t>
      </w:r>
    </w:p>
    <w:p w:rsidR="005E6F31" w:rsidRDefault="005E6F31" w:rsidP="00E76437">
      <w:pPr>
        <w:pStyle w:val="Akapitzlist1"/>
        <w:numPr>
          <w:ilvl w:val="0"/>
          <w:numId w:val="103"/>
        </w:numPr>
        <w:jc w:val="both"/>
      </w:pPr>
      <w:r>
        <w:t xml:space="preserve">W przypadku, gdy w chwili złożenia wniosku o płatność prowadzona jest kontrola operacji lub w związku ze złożonym wnioskiem o płatność LGD postanowiło przeprowadzić kontrolę operacji – do czasu zakończenia kontroli lub przekazania LGD informacji o wykonaniu zaleceń pokontrolnych w razie ich sformułowania. </w:t>
      </w:r>
    </w:p>
    <w:p w:rsidR="005E6F31" w:rsidRDefault="005E6F31" w:rsidP="00E76437">
      <w:pPr>
        <w:pStyle w:val="Akapitzlist1"/>
        <w:numPr>
          <w:ilvl w:val="0"/>
          <w:numId w:val="102"/>
        </w:numPr>
        <w:ind w:left="426" w:hanging="426"/>
        <w:jc w:val="both"/>
      </w:pPr>
      <w:r>
        <w:t>Koszty kwalifikowalne operacji będą uwzględniane w wysokości faktycznie i prawidłowo poniesionych kosztów kwalifikowalnych, w wysokości nie wyższej niż wynikająca z zestawienia rzeczowo-finansowego operacji, z tym, że:</w:t>
      </w:r>
    </w:p>
    <w:p w:rsidR="005E6F31" w:rsidRDefault="005E6F31" w:rsidP="00E76437">
      <w:pPr>
        <w:pStyle w:val="Akapitzlist1"/>
        <w:numPr>
          <w:ilvl w:val="0"/>
          <w:numId w:val="104"/>
        </w:numPr>
        <w:jc w:val="both"/>
      </w:pPr>
      <w:r>
        <w:t xml:space="preserve">W przypadku, gdy </w:t>
      </w:r>
      <w:proofErr w:type="spellStart"/>
      <w:r>
        <w:t>Grantobiorca</w:t>
      </w:r>
      <w:proofErr w:type="spellEnd"/>
      <w:r>
        <w:t xml:space="preserve"> poniósł konkretny koszt kwalifikowalny operacji w wysokości niższej o więcej niż 10% niż to zostało określone we wniosku, zobowiązany jest do złożenia pisemnych wyjaśnień takiej zmiany,</w:t>
      </w:r>
    </w:p>
    <w:p w:rsidR="005E6F31" w:rsidRDefault="005E6F31" w:rsidP="00E76437">
      <w:pPr>
        <w:pStyle w:val="Akapitzlist1"/>
        <w:numPr>
          <w:ilvl w:val="0"/>
          <w:numId w:val="104"/>
        </w:numPr>
        <w:jc w:val="both"/>
      </w:pPr>
      <w:r>
        <w:t xml:space="preserve">W przypadku, gdy </w:t>
      </w:r>
      <w:proofErr w:type="spellStart"/>
      <w:r>
        <w:t>Grantobiorca</w:t>
      </w:r>
      <w:proofErr w:type="spellEnd"/>
      <w:r>
        <w:t xml:space="preserve"> poniósł konkretny koszt kwalifikowalny operacji w wysokości wyższej o nie więcej niż 10% niż to zostało określone we wniosku, wówczas przy określaniu kwoty grantu koszt ten będzie uwzględniany w wysokości faktycznie poniesionej,</w:t>
      </w:r>
    </w:p>
    <w:p w:rsidR="005E6F31" w:rsidRDefault="005E6F31" w:rsidP="00E76437">
      <w:pPr>
        <w:pStyle w:val="Akapitzlist1"/>
        <w:numPr>
          <w:ilvl w:val="0"/>
          <w:numId w:val="104"/>
        </w:numPr>
        <w:jc w:val="both"/>
      </w:pPr>
      <w:r>
        <w:t xml:space="preserve">W przypadku, gdy </w:t>
      </w:r>
      <w:proofErr w:type="spellStart"/>
      <w:r>
        <w:t>Grantobiorca</w:t>
      </w:r>
      <w:proofErr w:type="spellEnd"/>
      <w:r>
        <w:t xml:space="preserve"> poniósł konkretny koszt kwalifikowalny operacji w wysokości wyższej o więcej niż 10% niż to zostało określone we wniosku, przy obliczaniu kwoty grantu koszt ten może być uwzględniany w wysokości faktycznie poniesionej, jeżeli LGD na podstawie pisemnych wyjaśnień Grantobiorcy uzna za uzasadnione przyczyny takiej zmiany,</w:t>
      </w:r>
    </w:p>
    <w:p w:rsidR="005E6F31" w:rsidRDefault="005E6F31" w:rsidP="00E76437">
      <w:pPr>
        <w:pStyle w:val="Akapitzlist1"/>
        <w:numPr>
          <w:ilvl w:val="0"/>
          <w:numId w:val="104"/>
        </w:numPr>
        <w:jc w:val="both"/>
      </w:pPr>
      <w:r>
        <w:t>W przypadkach, o których mowa w pkt XVIII.20.2. i 3., kwoty przyznanego wsparcia nie mogą zostać zwiększone.</w:t>
      </w:r>
    </w:p>
    <w:p w:rsidR="005E6F31" w:rsidRDefault="005E6F31" w:rsidP="00E76437">
      <w:pPr>
        <w:pStyle w:val="Akapitzlist1"/>
        <w:numPr>
          <w:ilvl w:val="0"/>
          <w:numId w:val="105"/>
        </w:numPr>
        <w:ind w:left="426" w:hanging="426"/>
        <w:jc w:val="both"/>
      </w:pPr>
      <w:r>
        <w:lastRenderedPageBreak/>
        <w:t xml:space="preserve">W przypadku, gdy </w:t>
      </w:r>
      <w:proofErr w:type="spellStart"/>
      <w:r>
        <w:t>Grantobiorca</w:t>
      </w:r>
      <w:proofErr w:type="spellEnd"/>
      <w:r>
        <w:t xml:space="preserve"> wezwany zgodnie z pkt XVIII.18.,nie uzupełnił i nie poprawił w sposób wystarczający wniosku, lub nie dostarczył odpowiednich dokumentów i wyjaśnień, wydatki w części, jakiej dotyczyło wezwanie, mogą zostać uznane za niekwalifikowalne. </w:t>
      </w:r>
    </w:p>
    <w:p w:rsidR="005E6F31" w:rsidRDefault="005E6F31" w:rsidP="00E76437">
      <w:pPr>
        <w:pStyle w:val="Akapitzlist1"/>
        <w:numPr>
          <w:ilvl w:val="0"/>
          <w:numId w:val="105"/>
        </w:numPr>
        <w:ind w:left="426" w:hanging="426"/>
        <w:jc w:val="both"/>
      </w:pPr>
      <w:r>
        <w:t xml:space="preserve">Po zweryfikowaniu wniosku o płatność LGD – za pośrednictwem POP – informuje </w:t>
      </w:r>
      <w:proofErr w:type="spellStart"/>
      <w:r>
        <w:t>Grantobiorcę</w:t>
      </w:r>
      <w:proofErr w:type="spellEnd"/>
      <w:r>
        <w:t xml:space="preserve"> o wynikach weryfikacji. Informacja zawiera wskazanie, jakie koszty i w jakiej wysokości zostały uznane za niekwalifikowalne wraz z uzasadnieniem oraz wskazanie, jaka kwota wydatków i wkładu własnego – jeżeli taki był wnoszony – została zatwierdzona. </w:t>
      </w:r>
    </w:p>
    <w:p w:rsidR="005E6F31" w:rsidRDefault="005E6F31" w:rsidP="00E76437">
      <w:pPr>
        <w:pStyle w:val="Akapitzlist1"/>
        <w:numPr>
          <w:ilvl w:val="0"/>
          <w:numId w:val="105"/>
        </w:numPr>
        <w:ind w:left="426" w:hanging="426"/>
        <w:jc w:val="both"/>
      </w:pPr>
      <w:r>
        <w:t>Kwota grantu lub jego transza wypłacana jest w wysokości wynikającej z zatwierdzonego wniosku o płatność w terminie 2 miesięcy od dnia złożenia wniosku o płatność z tym, że pkt XVIII.19. stosuje się odpowiednio.</w:t>
      </w:r>
    </w:p>
    <w:p w:rsidR="005E6F31" w:rsidRDefault="005E6F31" w:rsidP="00E76437">
      <w:pPr>
        <w:pStyle w:val="Akapitzlist1"/>
        <w:numPr>
          <w:ilvl w:val="0"/>
          <w:numId w:val="105"/>
        </w:numPr>
        <w:ind w:left="426" w:hanging="426"/>
        <w:jc w:val="both"/>
      </w:pPr>
      <w:r>
        <w:t xml:space="preserve">W przypadku wystąpienia opóźnień w otrzymaniu przez LGD środków finansowych na wypłatę kwoty grantu, płatności dokonuje się niezwłocznie po ich otrzymaniu. O opóźnieniach LGD zawiadamia </w:t>
      </w:r>
      <w:proofErr w:type="spellStart"/>
      <w:r>
        <w:t>Grantobiorcę</w:t>
      </w:r>
      <w:proofErr w:type="spellEnd"/>
      <w:r>
        <w:t xml:space="preserve"> za pośrednictwem POP.</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 xml:space="preserve">SPRAWOZDAWCZOŚĆ </w:t>
      </w:r>
    </w:p>
    <w:p w:rsidR="005E6F31" w:rsidRDefault="005E6F31" w:rsidP="005E6F31">
      <w:pPr>
        <w:pStyle w:val="Akapitzlist1"/>
        <w:ind w:left="0"/>
        <w:jc w:val="both"/>
      </w:pPr>
    </w:p>
    <w:p w:rsidR="005E6F31" w:rsidRDefault="005E6F31" w:rsidP="00E76437">
      <w:pPr>
        <w:pStyle w:val="Akapitzlist1"/>
        <w:numPr>
          <w:ilvl w:val="0"/>
          <w:numId w:val="106"/>
        </w:numPr>
        <w:ind w:left="426" w:hanging="426"/>
        <w:jc w:val="both"/>
      </w:pPr>
      <w:r>
        <w:t xml:space="preserve">Po zakończeniu realizacji operacji, wraz z wnioskiem o płatność końcową, </w:t>
      </w:r>
      <w:proofErr w:type="spellStart"/>
      <w:r>
        <w:t>Grantobiorca</w:t>
      </w:r>
      <w:proofErr w:type="spellEnd"/>
      <w:r>
        <w:t xml:space="preserve"> składa LGD sprawozdanie merytoryczne z realizacji operacji.</w:t>
      </w:r>
    </w:p>
    <w:p w:rsidR="005E6F31" w:rsidRDefault="005E6F31" w:rsidP="00E76437">
      <w:pPr>
        <w:pStyle w:val="Akapitzlist1"/>
        <w:numPr>
          <w:ilvl w:val="0"/>
          <w:numId w:val="106"/>
        </w:numPr>
        <w:ind w:left="426" w:hanging="426"/>
        <w:jc w:val="both"/>
      </w:pPr>
      <w:r>
        <w:t>Sprawozdanie składa się na formularzu udostępnionym przez LGD, którego wzór stanowi Załącznik nr 9 do niniejszej procedury.</w:t>
      </w:r>
    </w:p>
    <w:p w:rsidR="005E6F31" w:rsidRDefault="005E6F31" w:rsidP="00E76437">
      <w:pPr>
        <w:pStyle w:val="Akapitzlist1"/>
        <w:numPr>
          <w:ilvl w:val="0"/>
          <w:numId w:val="106"/>
        </w:numPr>
        <w:ind w:left="426" w:hanging="426"/>
        <w:jc w:val="both"/>
      </w:pPr>
      <w:r>
        <w:t xml:space="preserve">Sprawozdanie sporządzane jest przez </w:t>
      </w:r>
      <w:proofErr w:type="spellStart"/>
      <w:r>
        <w:t>Grantobiorcę</w:t>
      </w:r>
      <w:proofErr w:type="spellEnd"/>
      <w:r>
        <w:t xml:space="preserve"> za pośrednictwem POP. Sprawozdanie składane jest za pośrednictwem POP, a także w formie papierowej podpisanej przez osoby upoważnione do reprezentacji Grantobiorcy, bezpośrednio w Biurze LGD. W przypadku, gdy </w:t>
      </w:r>
      <w:proofErr w:type="spellStart"/>
      <w:r>
        <w:t>Grantobiorcą</w:t>
      </w:r>
      <w:proofErr w:type="spellEnd"/>
      <w:r>
        <w:t xml:space="preserve"> jest sformalizowana grupa nieposiadająca osobowości prawnej, sprawozdanie podpisywane jest przez osoby upoważnione do reprezentowania podmiotu, w ramach którego grupa ta została powołana. Suma kontrolna na sprawozdaniu w wersji elektronicznej i na wniosku w wersji papierowej musi być taka sama.</w:t>
      </w:r>
    </w:p>
    <w:p w:rsidR="005E6F31" w:rsidRDefault="005E6F31" w:rsidP="00E76437">
      <w:pPr>
        <w:pStyle w:val="Akapitzlist1"/>
        <w:numPr>
          <w:ilvl w:val="0"/>
          <w:numId w:val="106"/>
        </w:numPr>
        <w:ind w:left="426" w:hanging="426"/>
        <w:jc w:val="both"/>
      </w:pPr>
      <w:r>
        <w:t xml:space="preserve">LGD może wezwać </w:t>
      </w:r>
      <w:proofErr w:type="spellStart"/>
      <w:r>
        <w:t>Grantobiorcę</w:t>
      </w:r>
      <w:proofErr w:type="spellEnd"/>
      <w:r>
        <w:t xml:space="preserve"> do uzupełnienia lub poprawienia sprawozdania, wyznaczając Grantobiorcy w tym celu odpowiedni termin, nie krótszy jednak niż 7 dni. Pkt XVIII.13. stosuje się odpowiednio.</w:t>
      </w:r>
    </w:p>
    <w:p w:rsidR="005E6F31" w:rsidRDefault="005E6F31" w:rsidP="00E76437">
      <w:pPr>
        <w:pStyle w:val="Akapitzlist1"/>
        <w:numPr>
          <w:ilvl w:val="0"/>
          <w:numId w:val="106"/>
        </w:numPr>
        <w:ind w:left="426" w:hanging="426"/>
        <w:jc w:val="both"/>
      </w:pPr>
      <w:r>
        <w:t>Niezłożenie sprawozdania lub uzupełnienia/korekty sprawozdania wstrzymuje wypłatę, o której mowa w pkt XVIII.23. i może stanowić przyczynę rozwiązania umowy o powierzenie grantu.</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 xml:space="preserve">MONITORING, KONTROLA I UDZIELANIE INFORMACJI </w:t>
      </w:r>
    </w:p>
    <w:p w:rsidR="005E6F31" w:rsidRDefault="005E6F31" w:rsidP="005E6F31">
      <w:pPr>
        <w:pStyle w:val="Akapitzlist1"/>
        <w:ind w:left="709"/>
        <w:jc w:val="both"/>
      </w:pPr>
    </w:p>
    <w:p w:rsidR="005E6F31" w:rsidRDefault="005E6F31" w:rsidP="005E6F31">
      <w:pPr>
        <w:pStyle w:val="Akapitzlist1"/>
        <w:ind w:left="426"/>
        <w:jc w:val="both"/>
      </w:pPr>
      <w:r>
        <w:rPr>
          <w:b/>
          <w:i/>
        </w:rPr>
        <w:t>Postanowienia wspólne</w:t>
      </w:r>
    </w:p>
    <w:p w:rsidR="005E6F31" w:rsidRDefault="005E6F31" w:rsidP="00E76437">
      <w:pPr>
        <w:pStyle w:val="Akapitzlist1"/>
        <w:numPr>
          <w:ilvl w:val="0"/>
          <w:numId w:val="107"/>
        </w:numPr>
        <w:ind w:left="426" w:hanging="426"/>
        <w:jc w:val="both"/>
      </w:pPr>
      <w:r>
        <w:t xml:space="preserve">LGD ma prawo przeprowadzać monitoring i kontrolę realizacji operacji przez </w:t>
      </w:r>
      <w:proofErr w:type="spellStart"/>
      <w:r>
        <w:t>Grantobiorcę</w:t>
      </w:r>
      <w:proofErr w:type="spellEnd"/>
      <w:r>
        <w:t>.</w:t>
      </w:r>
    </w:p>
    <w:p w:rsidR="005E6F31" w:rsidRDefault="005E6F31" w:rsidP="00E76437">
      <w:pPr>
        <w:pStyle w:val="Akapitzlist1"/>
        <w:numPr>
          <w:ilvl w:val="0"/>
          <w:numId w:val="107"/>
        </w:numPr>
        <w:ind w:left="426" w:hanging="426"/>
        <w:jc w:val="both"/>
      </w:pPr>
      <w:r>
        <w:t xml:space="preserve">Monitoring i kontrolę LGD prowadzi zarówno w czasie realizacji  operacji, jak i po jej zrealizowaniu w okresie 5 lat od dokonania płatności końcowej. </w:t>
      </w:r>
    </w:p>
    <w:p w:rsidR="005E6F31" w:rsidRDefault="005E6F31" w:rsidP="00E76437">
      <w:pPr>
        <w:pStyle w:val="Akapitzlist1"/>
        <w:numPr>
          <w:ilvl w:val="0"/>
          <w:numId w:val="107"/>
        </w:numPr>
        <w:ind w:left="426" w:hanging="426"/>
        <w:jc w:val="both"/>
      </w:pPr>
      <w:r>
        <w:t>Zarząd postanawia o przeprowadzeniu czynności monitoringu lub kontroli u Grantobiorcy, ustalając jednocześnie rodzaj i termin przeprowadzenia poszczególnych czynności.</w:t>
      </w:r>
    </w:p>
    <w:p w:rsidR="005E6F31" w:rsidRDefault="005E6F31" w:rsidP="00E76437">
      <w:pPr>
        <w:pStyle w:val="Akapitzlist1"/>
        <w:numPr>
          <w:ilvl w:val="0"/>
          <w:numId w:val="107"/>
        </w:numPr>
        <w:ind w:left="426" w:hanging="426"/>
        <w:jc w:val="both"/>
      </w:pPr>
      <w:r>
        <w:lastRenderedPageBreak/>
        <w:t>Monitoring i kontrolę przeprowadza Zarząd. Zarząd może zlecić wykonanie kontroli zewnętrznym ekspertom.</w:t>
      </w:r>
    </w:p>
    <w:p w:rsidR="005E6F31" w:rsidRDefault="005E6F31" w:rsidP="00E76437">
      <w:pPr>
        <w:pStyle w:val="Akapitzlist1"/>
        <w:numPr>
          <w:ilvl w:val="0"/>
          <w:numId w:val="107"/>
        </w:numPr>
        <w:ind w:left="426" w:hanging="426"/>
        <w:jc w:val="both"/>
      </w:pPr>
      <w:r>
        <w:t>Dokumenty, a także informacje, wyjaśnienia i powiadomienia związane z monitoringiem i kontrolą mogą być przesyłane za pośrednictwem POP.</w:t>
      </w:r>
    </w:p>
    <w:p w:rsidR="005E6F31" w:rsidRDefault="005E6F31" w:rsidP="005E6F31">
      <w:pPr>
        <w:pStyle w:val="Akapitzlist1"/>
        <w:ind w:left="426"/>
        <w:jc w:val="both"/>
      </w:pPr>
    </w:p>
    <w:p w:rsidR="005E6F31" w:rsidRDefault="005E6F31" w:rsidP="005E6F31">
      <w:pPr>
        <w:pStyle w:val="Akapitzlist1"/>
        <w:ind w:left="426"/>
        <w:jc w:val="both"/>
      </w:pPr>
      <w:r>
        <w:rPr>
          <w:b/>
          <w:i/>
        </w:rPr>
        <w:t>Monitoring</w:t>
      </w:r>
    </w:p>
    <w:p w:rsidR="005E6F31" w:rsidRDefault="005E6F31" w:rsidP="00E76437">
      <w:pPr>
        <w:pStyle w:val="Akapitzlist1"/>
        <w:numPr>
          <w:ilvl w:val="0"/>
          <w:numId w:val="107"/>
        </w:numPr>
        <w:ind w:left="426" w:hanging="426"/>
        <w:jc w:val="both"/>
      </w:pPr>
      <w:r>
        <w:t>Celem monitoringu jest sprawdzenie prawidłowości realizacji operacji, prawidłowości sporządzania dokumentacji z realizacji operacji i dokonywania wydatków oraz zidentyfikowania ewentualnych problemów w realizacji operacji i zaradzenie im. Monitoring prawidłowej realizacji operacji polega na:</w:t>
      </w:r>
    </w:p>
    <w:p w:rsidR="005E6F31" w:rsidRDefault="005E6F31" w:rsidP="00E76437">
      <w:pPr>
        <w:pStyle w:val="Akapitzlist1"/>
        <w:numPr>
          <w:ilvl w:val="0"/>
          <w:numId w:val="108"/>
        </w:numPr>
        <w:ind w:left="851" w:hanging="425"/>
        <w:jc w:val="both"/>
      </w:pPr>
      <w:r>
        <w:t>Monitoringu merytorycznym – w zakresie prawidłowości realizacji poszczególnych działań w ramach operacji,</w:t>
      </w:r>
    </w:p>
    <w:p w:rsidR="005E6F31" w:rsidRDefault="005E6F31" w:rsidP="00E76437">
      <w:pPr>
        <w:pStyle w:val="Akapitzlist1"/>
        <w:numPr>
          <w:ilvl w:val="0"/>
          <w:numId w:val="108"/>
        </w:numPr>
        <w:ind w:left="851" w:hanging="425"/>
        <w:jc w:val="both"/>
      </w:pPr>
      <w:r>
        <w:t xml:space="preserve">Monitoringu finansowym – w zakresie prawidłowości wydatkowania grantu i prowadzenia dokumentacji finansowo-księgowej. </w:t>
      </w:r>
    </w:p>
    <w:p w:rsidR="005E6F31" w:rsidRDefault="005E6F31" w:rsidP="00E76437">
      <w:pPr>
        <w:pStyle w:val="Akapitzlist1"/>
        <w:numPr>
          <w:ilvl w:val="0"/>
          <w:numId w:val="109"/>
        </w:numPr>
        <w:ind w:left="426" w:hanging="426"/>
        <w:jc w:val="both"/>
      </w:pPr>
      <w:r>
        <w:t xml:space="preserve">O planowanym przeprowadzeniu monitoringu Biuro LGD informuje </w:t>
      </w:r>
      <w:proofErr w:type="spellStart"/>
      <w:r>
        <w:t>Grantobiorcę</w:t>
      </w:r>
      <w:proofErr w:type="spellEnd"/>
      <w:r>
        <w:t xml:space="preserve"> za pośrednictwem POP co najmniej 3 dni przed terminem monitoringu. </w:t>
      </w:r>
      <w:proofErr w:type="spellStart"/>
      <w:r>
        <w:t>Grantobiorca</w:t>
      </w:r>
      <w:proofErr w:type="spellEnd"/>
      <w:r>
        <w:t xml:space="preserve"> może zostać jednocześnie zobowiązany do przedłożenia żądanych dokumentów, także za pośrednictwem POP.</w:t>
      </w:r>
    </w:p>
    <w:p w:rsidR="005E6F31" w:rsidRDefault="005E6F31" w:rsidP="005E6F31">
      <w:pPr>
        <w:pStyle w:val="Akapitzlist1"/>
        <w:ind w:left="426"/>
        <w:jc w:val="both"/>
      </w:pPr>
    </w:p>
    <w:p w:rsidR="005E6F31" w:rsidRDefault="005E6F31" w:rsidP="005E6F31">
      <w:pPr>
        <w:pStyle w:val="Akapitzlist1"/>
        <w:ind w:left="426"/>
        <w:jc w:val="both"/>
      </w:pPr>
      <w:r>
        <w:rPr>
          <w:b/>
          <w:i/>
        </w:rPr>
        <w:t>Kontrola</w:t>
      </w:r>
    </w:p>
    <w:p w:rsidR="005E6F31" w:rsidRDefault="005E6F31" w:rsidP="00E76437">
      <w:pPr>
        <w:pStyle w:val="Akapitzlist1"/>
        <w:numPr>
          <w:ilvl w:val="0"/>
          <w:numId w:val="109"/>
        </w:numPr>
        <w:ind w:left="426" w:hanging="426"/>
        <w:jc w:val="both"/>
      </w:pPr>
      <w:r>
        <w:t>Kontrola może być przeprowadzona zarówno u Grantobiorcy w miejscu realizacji operacji, jak i w LGD.</w:t>
      </w:r>
    </w:p>
    <w:p w:rsidR="005E6F31" w:rsidRDefault="005E6F31" w:rsidP="00E76437">
      <w:pPr>
        <w:pStyle w:val="Akapitzlist1"/>
        <w:numPr>
          <w:ilvl w:val="0"/>
          <w:numId w:val="109"/>
        </w:numPr>
        <w:ind w:left="426" w:hanging="426"/>
        <w:jc w:val="both"/>
      </w:pPr>
      <w:r>
        <w:t xml:space="preserve">Zarząd ustala termin i zakres kontroli, o czym Biuro LGD informuje </w:t>
      </w:r>
      <w:proofErr w:type="spellStart"/>
      <w:r>
        <w:t>Grantobiorcę</w:t>
      </w:r>
      <w:proofErr w:type="spellEnd"/>
      <w:r>
        <w:t xml:space="preserve"> za pośrednictwem POP co najmniej 5 dni przed planowaną kontrolą. </w:t>
      </w:r>
      <w:proofErr w:type="spellStart"/>
      <w:r>
        <w:t>Grantobiorca</w:t>
      </w:r>
      <w:proofErr w:type="spellEnd"/>
      <w:r>
        <w:t xml:space="preserve"> może być zobowiązany do przygotowania i dostarczenia do LGD żądanych dokumentów, do udzielenia wszelkich informacji i wyjaśnień związanych z realizacją operacji w wyznaczonym terminie, a także do udostępnienia miejsca realizacji operacji.  </w:t>
      </w:r>
    </w:p>
    <w:p w:rsidR="005E6F31" w:rsidRDefault="005E6F31" w:rsidP="00E76437">
      <w:pPr>
        <w:pStyle w:val="Akapitzlist1"/>
        <w:numPr>
          <w:ilvl w:val="0"/>
          <w:numId w:val="109"/>
        </w:numPr>
        <w:ind w:left="426" w:hanging="426"/>
        <w:jc w:val="both"/>
      </w:pPr>
      <w:r>
        <w:t>W razie powzięcia informacji o nieprawidłowościach w realizowaniu operacji, LGD może także przeprowadzić kontrolę doraźną, bez konieczności informowania Grantobiorcy o zamiarze jej przeprowadzenia w terminie określonym w pkt XX.9.</w:t>
      </w:r>
    </w:p>
    <w:p w:rsidR="005E6F31" w:rsidRDefault="005E6F31" w:rsidP="00E76437">
      <w:pPr>
        <w:pStyle w:val="Akapitzlist1"/>
        <w:numPr>
          <w:ilvl w:val="0"/>
          <w:numId w:val="109"/>
        </w:numPr>
        <w:ind w:left="426" w:hanging="426"/>
        <w:jc w:val="both"/>
      </w:pPr>
      <w:r>
        <w:t>Ustalenia poczynione w trakcie kontroli mogą prowadzić do korekty wydatków kwalifikowalnych w ramach realizacji operacji.</w:t>
      </w:r>
    </w:p>
    <w:p w:rsidR="005E6F31" w:rsidRDefault="005E6F31" w:rsidP="00E76437">
      <w:pPr>
        <w:pStyle w:val="Akapitzlist1"/>
        <w:numPr>
          <w:ilvl w:val="0"/>
          <w:numId w:val="109"/>
        </w:numPr>
        <w:ind w:left="426" w:hanging="426"/>
        <w:jc w:val="both"/>
      </w:pPr>
      <w:r>
        <w:t xml:space="preserve">W uzasadnionych przypadkach w wyniku kontroli wydawane są zalecenia pokontrolne, a </w:t>
      </w:r>
      <w:proofErr w:type="spellStart"/>
      <w:r>
        <w:t>Grantobiorca</w:t>
      </w:r>
      <w:proofErr w:type="spellEnd"/>
      <w:r>
        <w:t xml:space="preserve"> zobowiązany jest do przeprowadzenia działań naprawczych w wyznaczonym terminie, nie dłuższym jednak niż 14 dni, oraz do powiadomienia LGD o ich wykonaniu.</w:t>
      </w:r>
    </w:p>
    <w:p w:rsidR="005E6F31" w:rsidRDefault="005E6F31" w:rsidP="005E6F31">
      <w:pPr>
        <w:pStyle w:val="Akapitzlist1"/>
        <w:ind w:left="426"/>
        <w:jc w:val="both"/>
      </w:pPr>
    </w:p>
    <w:p w:rsidR="005E6F31" w:rsidRDefault="005E6F31" w:rsidP="005E6F31">
      <w:pPr>
        <w:pStyle w:val="Akapitzlist1"/>
        <w:ind w:left="426"/>
        <w:jc w:val="both"/>
      </w:pPr>
      <w:r>
        <w:rPr>
          <w:b/>
          <w:i/>
        </w:rPr>
        <w:t>Udzielanie informacji</w:t>
      </w:r>
    </w:p>
    <w:p w:rsidR="005E6F31" w:rsidRDefault="005E6F31" w:rsidP="00E76437">
      <w:pPr>
        <w:pStyle w:val="Akapitzlist1"/>
        <w:numPr>
          <w:ilvl w:val="0"/>
          <w:numId w:val="109"/>
        </w:numPr>
        <w:ind w:left="426" w:hanging="426"/>
        <w:jc w:val="both"/>
      </w:pPr>
      <w:r>
        <w:t xml:space="preserve">LGD ma prawo żądania od Grantobiorcy, a także podmiotów, przy pomocy których </w:t>
      </w:r>
      <w:proofErr w:type="spellStart"/>
      <w:r>
        <w:t>Grantobiorca</w:t>
      </w:r>
      <w:proofErr w:type="spellEnd"/>
      <w:r>
        <w:t xml:space="preserve"> realizuje operację, udzielenia wszelkich informacji i wyjaśnień związanych z realizacją operacji w okresie jej realizacji i po jej zakończeniu w okresie 5 lat od dnia dokonania płatności końcowej w ramach projektu grantowego. </w:t>
      </w:r>
    </w:p>
    <w:p w:rsidR="005E6F31" w:rsidRDefault="005E6F31" w:rsidP="00E76437">
      <w:pPr>
        <w:pStyle w:val="Akapitzlist1"/>
        <w:numPr>
          <w:ilvl w:val="0"/>
          <w:numId w:val="109"/>
        </w:numPr>
        <w:ind w:left="426" w:hanging="426"/>
        <w:jc w:val="both"/>
      </w:pPr>
      <w:proofErr w:type="spellStart"/>
      <w:r>
        <w:lastRenderedPageBreak/>
        <w:t>Grantobiorca</w:t>
      </w:r>
      <w:proofErr w:type="spellEnd"/>
      <w:r>
        <w:t xml:space="preserve"> zobowiązany jest do niezwłocznego informowania LGD w formie pisemnej o problemach w realizacji operacji, w szczególności o zamiarze zaprzestania jej realizacji.</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ZWROT GRANTU</w:t>
      </w:r>
    </w:p>
    <w:p w:rsidR="005E6F31" w:rsidRDefault="005E6F31" w:rsidP="005E6F31">
      <w:pPr>
        <w:pStyle w:val="Akapitzlist1"/>
        <w:ind w:left="709"/>
        <w:jc w:val="both"/>
      </w:pPr>
    </w:p>
    <w:p w:rsidR="005E6F31" w:rsidRDefault="005E6F31" w:rsidP="00E76437">
      <w:pPr>
        <w:pStyle w:val="Akapitzlist1"/>
        <w:numPr>
          <w:ilvl w:val="0"/>
          <w:numId w:val="110"/>
        </w:numPr>
        <w:ind w:left="426" w:hanging="426"/>
        <w:jc w:val="both"/>
      </w:pPr>
      <w:r>
        <w:t>W przypadku, gdy w wyniku weryfikacji wniosków o płatność lub na podstawie czynności kontrolnych stwierdzono, że kwota grantu lub jej część została:</w:t>
      </w:r>
    </w:p>
    <w:p w:rsidR="005E6F31" w:rsidRDefault="005E6F31" w:rsidP="00E76437">
      <w:pPr>
        <w:pStyle w:val="Akapitzlist1"/>
        <w:numPr>
          <w:ilvl w:val="0"/>
          <w:numId w:val="111"/>
        </w:numPr>
        <w:jc w:val="both"/>
      </w:pPr>
      <w:r>
        <w:t>Wykorzystana niezgodnie z przeznaczeniem,</w:t>
      </w:r>
    </w:p>
    <w:p w:rsidR="005E6F31" w:rsidRDefault="005E6F31" w:rsidP="00E76437">
      <w:pPr>
        <w:pStyle w:val="Akapitzlist1"/>
        <w:numPr>
          <w:ilvl w:val="0"/>
          <w:numId w:val="111"/>
        </w:numPr>
        <w:jc w:val="both"/>
      </w:pPr>
      <w:r>
        <w:t xml:space="preserve">Wykorzystana bez zachowania odpowiednich procedur, lub </w:t>
      </w:r>
    </w:p>
    <w:p w:rsidR="005E6F31" w:rsidRDefault="005E6F31" w:rsidP="00E76437">
      <w:pPr>
        <w:pStyle w:val="Akapitzlist1"/>
        <w:numPr>
          <w:ilvl w:val="0"/>
          <w:numId w:val="111"/>
        </w:numPr>
        <w:spacing w:after="0"/>
        <w:jc w:val="both"/>
      </w:pPr>
      <w:r>
        <w:t>Pobrana nienależnie lub w nadmiernej wysokości,</w:t>
      </w:r>
    </w:p>
    <w:p w:rsidR="005E6F31" w:rsidRDefault="005E6F31" w:rsidP="005E6F31">
      <w:pPr>
        <w:spacing w:after="0"/>
        <w:ind w:left="426"/>
        <w:jc w:val="both"/>
      </w:pPr>
      <w:r>
        <w:t>- podlega zwrotowi odpowiednio w całości lub części wraz z odsetkami w wysokości określonej jak dla zaległości podatkowych, liczonymi od dnia stwierdzenia powyższych okoliczności do dnia zwrotu.</w:t>
      </w:r>
    </w:p>
    <w:p w:rsidR="005E6F31" w:rsidRDefault="005E6F31" w:rsidP="00E76437">
      <w:pPr>
        <w:pStyle w:val="Akapitzlist1"/>
        <w:numPr>
          <w:ilvl w:val="0"/>
          <w:numId w:val="112"/>
        </w:numPr>
        <w:spacing w:after="0"/>
        <w:ind w:left="426" w:hanging="426"/>
        <w:jc w:val="both"/>
      </w:pPr>
      <w:r>
        <w:t xml:space="preserve">LGD, w formie pisemnej, wzywa </w:t>
      </w:r>
      <w:proofErr w:type="spellStart"/>
      <w:r>
        <w:t>Grantobiorcę</w:t>
      </w:r>
      <w:proofErr w:type="spellEnd"/>
      <w:r>
        <w:t xml:space="preserve"> do zwrotu kwoty grantu lub jej części. Wezwanie powinno zostać wysłane listem poleconym za potwierdzeniem odbioru.</w:t>
      </w:r>
    </w:p>
    <w:p w:rsidR="005E6F31" w:rsidRDefault="005E6F31" w:rsidP="00E76437">
      <w:pPr>
        <w:pStyle w:val="Akapitzlist1"/>
        <w:numPr>
          <w:ilvl w:val="0"/>
          <w:numId w:val="112"/>
        </w:numPr>
        <w:ind w:left="426" w:hanging="426"/>
        <w:jc w:val="both"/>
      </w:pPr>
      <w:proofErr w:type="spellStart"/>
      <w:r>
        <w:t>Grantobiorca</w:t>
      </w:r>
      <w:proofErr w:type="spellEnd"/>
      <w:r>
        <w:t xml:space="preserve"> dokonuje zwrotu, o którym mowa w pkt XXI.1., w terminie 14 dni od dnia doręczenia wezwania.</w:t>
      </w:r>
    </w:p>
    <w:p w:rsidR="005E6F31" w:rsidRDefault="005E6F31" w:rsidP="00E76437">
      <w:pPr>
        <w:pStyle w:val="Akapitzlist1"/>
        <w:numPr>
          <w:ilvl w:val="0"/>
          <w:numId w:val="112"/>
        </w:numPr>
        <w:ind w:left="426" w:hanging="426"/>
        <w:jc w:val="both"/>
      </w:pPr>
      <w:r>
        <w:t xml:space="preserve">W przypadku, gdy okoliczności, o których mowa w pkt XXI.1., stwierdzono przed całkowitą wypłatą kwoty grantu, LGD może dokonać potrącenia części kwoty grantu podlegającej zwrotowi wraz z ustawowymi odsetkami z kolejnej płatności, o czym informuje </w:t>
      </w:r>
      <w:proofErr w:type="spellStart"/>
      <w:r>
        <w:t>Grantobiorcę</w:t>
      </w:r>
      <w:proofErr w:type="spellEnd"/>
      <w:r>
        <w:t xml:space="preserve"> za pośrednictwem POP.</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ZABEZPIECZENIE PRAWIDŁOWEJ REALIZACJI UMOWY</w:t>
      </w:r>
    </w:p>
    <w:p w:rsidR="005E6F31" w:rsidRDefault="005E6F31" w:rsidP="005E6F31">
      <w:pPr>
        <w:pStyle w:val="Akapitzlist1"/>
        <w:ind w:left="709"/>
        <w:jc w:val="both"/>
      </w:pPr>
    </w:p>
    <w:p w:rsidR="005E6F31" w:rsidRDefault="005E6F31" w:rsidP="00E76437">
      <w:pPr>
        <w:pStyle w:val="Akapitzlist1"/>
        <w:numPr>
          <w:ilvl w:val="0"/>
          <w:numId w:val="113"/>
        </w:numPr>
        <w:jc w:val="both"/>
      </w:pPr>
      <w:r>
        <w:t xml:space="preserve">W celu zabezpieczenia prawidłowej realizacji umowy o powierzenie grantu, </w:t>
      </w:r>
      <w:proofErr w:type="spellStart"/>
      <w:r>
        <w:t>Grantobiorca</w:t>
      </w:r>
      <w:proofErr w:type="spellEnd"/>
      <w:r>
        <w:t xml:space="preserve"> – w terminie do 7 dni od dnia zawarcia umowy o powierzenie grantu – składa w LGD weksel in blanco wraz z wypełnioną deklaracją wystawcy weksla. Wzór weksla in blanco oraz formularz deklaracji wekslowej LGD udostępnia Grantobiorcy wraz z wzorem umowy o powierzenie grantu. </w:t>
      </w:r>
    </w:p>
    <w:p w:rsidR="005E6F31" w:rsidRDefault="005E6F31" w:rsidP="00E76437">
      <w:pPr>
        <w:pStyle w:val="Akapitzlist1"/>
        <w:numPr>
          <w:ilvl w:val="0"/>
          <w:numId w:val="113"/>
        </w:numPr>
        <w:jc w:val="both"/>
      </w:pPr>
      <w:r>
        <w:t xml:space="preserve">Weksel podpisywany jest przez osoby upoważnione do reprezentacji Grantobiorcy. W przypadku, gdy </w:t>
      </w:r>
      <w:proofErr w:type="spellStart"/>
      <w:r>
        <w:t>Grantobiorcą</w:t>
      </w:r>
      <w:proofErr w:type="spellEnd"/>
      <w:r>
        <w:t xml:space="preserve"> jest sformalizowana grupa nieposiadająca osobowości prawnej, weksel podpisywany jest przez osoby upoważnione do reprezentowania podmiotu, w ramach którego grupa ta została powołana. </w:t>
      </w:r>
    </w:p>
    <w:p w:rsidR="005E6F31" w:rsidRDefault="005E6F31" w:rsidP="00E76437">
      <w:pPr>
        <w:pStyle w:val="Akapitzlist1"/>
        <w:numPr>
          <w:ilvl w:val="0"/>
          <w:numId w:val="113"/>
        </w:numPr>
        <w:jc w:val="both"/>
      </w:pPr>
      <w:r>
        <w:t xml:space="preserve">Weksel in blanco Grantobiorcy będącego osobą fizyczną wymaga poręczenia przez małżonka lub złożenia oświadczenia o niepozostawaniu w związku małżeńskim. </w:t>
      </w:r>
    </w:p>
    <w:p w:rsidR="005E6F31" w:rsidRDefault="005E6F31" w:rsidP="00E76437">
      <w:pPr>
        <w:pStyle w:val="Akapitzlist1"/>
        <w:numPr>
          <w:ilvl w:val="0"/>
          <w:numId w:val="113"/>
        </w:numPr>
        <w:jc w:val="both"/>
      </w:pPr>
      <w:r>
        <w:t xml:space="preserve">LGD zwraca Grantobiorcy weksel po upływie 5 lat od dokonania płatności końcowej w ramach projektu grantowego, pod warunkiem wypełnienia przez </w:t>
      </w:r>
      <w:proofErr w:type="spellStart"/>
      <w:r>
        <w:t>Grantobiorcę</w:t>
      </w:r>
      <w:proofErr w:type="spellEnd"/>
      <w:r>
        <w:t xml:space="preserve"> wszystkich zobowiązań określonych w umowie o powierzenie grantu. </w:t>
      </w:r>
    </w:p>
    <w:p w:rsidR="005E6F31" w:rsidRDefault="005E6F31" w:rsidP="00E76437">
      <w:pPr>
        <w:pStyle w:val="Akapitzlist1"/>
        <w:numPr>
          <w:ilvl w:val="0"/>
          <w:numId w:val="113"/>
        </w:numPr>
        <w:jc w:val="both"/>
      </w:pPr>
      <w:r>
        <w:t>LGD niezwłocznie zwraca weksel Grantobiorcy w przypadku:</w:t>
      </w:r>
    </w:p>
    <w:p w:rsidR="005E6F31" w:rsidRDefault="005E6F31" w:rsidP="00E76437">
      <w:pPr>
        <w:pStyle w:val="Akapitzlist1"/>
        <w:numPr>
          <w:ilvl w:val="0"/>
          <w:numId w:val="114"/>
        </w:numPr>
        <w:jc w:val="both"/>
      </w:pPr>
      <w:r>
        <w:t>Rozwiązania umowy o powierzenie grantu przed dokonaniem jakiejkolwiek wypłaty,</w:t>
      </w:r>
    </w:p>
    <w:p w:rsidR="005E6F31" w:rsidRDefault="005E6F31" w:rsidP="00E76437">
      <w:pPr>
        <w:pStyle w:val="Akapitzlist1"/>
        <w:numPr>
          <w:ilvl w:val="0"/>
          <w:numId w:val="114"/>
        </w:numPr>
        <w:jc w:val="both"/>
        <w:rPr>
          <w:rFonts w:ascii="Times New Roman" w:hAnsi="Times New Roman"/>
          <w:color w:val="000000"/>
          <w:sz w:val="24"/>
          <w:szCs w:val="24"/>
        </w:rPr>
      </w:pPr>
      <w:r>
        <w:t xml:space="preserve">Zwrotu przez </w:t>
      </w:r>
      <w:proofErr w:type="spellStart"/>
      <w:r>
        <w:t>Grantobiorcę</w:t>
      </w:r>
      <w:proofErr w:type="spellEnd"/>
      <w:r>
        <w:t xml:space="preserve"> kwoty grantu wraz z należnymi odsetkami.</w:t>
      </w:r>
    </w:p>
    <w:p w:rsidR="005E6F31" w:rsidRDefault="005E6F31" w:rsidP="005E6F31">
      <w:pPr>
        <w:spacing w:after="0" w:line="100" w:lineRule="atLeast"/>
        <w:rPr>
          <w:rFonts w:ascii="Times New Roman" w:hAnsi="Times New Roman"/>
          <w:color w:val="000000"/>
          <w:sz w:val="24"/>
          <w:szCs w:val="24"/>
        </w:rPr>
      </w:pPr>
    </w:p>
    <w:p w:rsidR="005E6F31" w:rsidRDefault="005E6F31" w:rsidP="00E76437">
      <w:pPr>
        <w:pStyle w:val="Akapitzlist1"/>
        <w:numPr>
          <w:ilvl w:val="0"/>
          <w:numId w:val="42"/>
        </w:numPr>
        <w:ind w:left="709" w:firstLine="0"/>
        <w:jc w:val="both"/>
        <w:rPr>
          <w:rFonts w:cs="Calibri"/>
          <w:color w:val="00000A"/>
        </w:rPr>
      </w:pPr>
      <w:r>
        <w:t>PUBLIKOWANIE PROTOKOŁÓW</w:t>
      </w:r>
    </w:p>
    <w:p w:rsidR="005E6F31" w:rsidRDefault="005E6F31" w:rsidP="005E6F31">
      <w:pPr>
        <w:pStyle w:val="Default"/>
        <w:ind w:left="426"/>
        <w:jc w:val="both"/>
      </w:pPr>
      <w:r>
        <w:rPr>
          <w:rFonts w:ascii="Calibri" w:hAnsi="Calibri" w:cs="Calibri"/>
          <w:color w:val="00000A"/>
          <w:sz w:val="22"/>
          <w:szCs w:val="22"/>
        </w:rPr>
        <w:t xml:space="preserve">Protokoły dokumentujące poszczególne etapy procesu wyboru operacji, podawane są do publicznej wiadomości poprzez ich opublikowanie na stronie internetowej LGD w terminach i trybie określonym w Regulaminie Rady – z zachowaniem zasady anonimowości osób dokonujących oceny. </w:t>
      </w:r>
    </w:p>
    <w:p w:rsidR="005E6F31" w:rsidRDefault="005E6F31" w:rsidP="005E6F31">
      <w:pPr>
        <w:pStyle w:val="Default"/>
        <w:jc w:val="both"/>
      </w:pPr>
    </w:p>
    <w:p w:rsidR="005E6F31" w:rsidRDefault="005E6F31" w:rsidP="00E76437">
      <w:pPr>
        <w:pStyle w:val="Akapitzlist1"/>
        <w:numPr>
          <w:ilvl w:val="0"/>
          <w:numId w:val="42"/>
        </w:numPr>
        <w:ind w:left="709" w:firstLine="0"/>
        <w:jc w:val="both"/>
      </w:pPr>
      <w:r>
        <w:t>ARCHIWIZACJA DOKUMENTÓW</w:t>
      </w:r>
    </w:p>
    <w:p w:rsidR="005E6F31" w:rsidRDefault="005E6F31" w:rsidP="005E6F31">
      <w:pPr>
        <w:pStyle w:val="Akapitzlist1"/>
        <w:ind w:left="709"/>
        <w:jc w:val="both"/>
      </w:pPr>
    </w:p>
    <w:p w:rsidR="005E6F31" w:rsidRDefault="005E6F31" w:rsidP="00E76437">
      <w:pPr>
        <w:pStyle w:val="Akapitzlist1"/>
        <w:numPr>
          <w:ilvl w:val="0"/>
          <w:numId w:val="115"/>
        </w:numPr>
        <w:spacing w:after="0"/>
        <w:ind w:left="426" w:hanging="426"/>
        <w:jc w:val="both"/>
      </w:pPr>
      <w:r>
        <w:t xml:space="preserve">Dokumentacja konkursowa związana z naborem wniosków, oceną i wyborem operacji, zawieraniem umów, rozliczaniem, monitoringiem i kontrolą </w:t>
      </w:r>
      <w:proofErr w:type="spellStart"/>
      <w:r>
        <w:t>Grantobiorców</w:t>
      </w:r>
      <w:proofErr w:type="spellEnd"/>
      <w:r>
        <w:t xml:space="preserve"> przechowywana jest w Biurze LGD.</w:t>
      </w:r>
    </w:p>
    <w:p w:rsidR="005E6F31" w:rsidRDefault="005E6F31" w:rsidP="00E76437">
      <w:pPr>
        <w:pStyle w:val="Akapitzlist1"/>
        <w:numPr>
          <w:ilvl w:val="0"/>
          <w:numId w:val="115"/>
        </w:numPr>
        <w:spacing w:after="0"/>
        <w:ind w:left="426" w:hanging="426"/>
        <w:jc w:val="both"/>
      </w:pPr>
      <w:r>
        <w:t xml:space="preserve">Ogłoszenie o naborze podlega archiwizacji na stronie internetowej LGD. </w:t>
      </w:r>
    </w:p>
    <w:p w:rsidR="005E6F31" w:rsidRDefault="005E6F31" w:rsidP="00E76437">
      <w:pPr>
        <w:pStyle w:val="Akapitzlist1"/>
        <w:numPr>
          <w:ilvl w:val="0"/>
          <w:numId w:val="115"/>
        </w:numPr>
        <w:spacing w:after="0"/>
        <w:ind w:left="426" w:hanging="426"/>
        <w:jc w:val="both"/>
      </w:pPr>
      <w:r>
        <w:t xml:space="preserve">Dokumentacja, o której mowa w pkt XXIV.1., wytworzona za pośrednictwem POP, przechowywana i archiwizowana jest także w systemie POP, z możliwością jej wydrukowania w każdym czasie. </w:t>
      </w:r>
    </w:p>
    <w:p w:rsidR="005E6F31" w:rsidRDefault="005E6F31" w:rsidP="005E6F31">
      <w:pPr>
        <w:pStyle w:val="Akapitzlist1"/>
        <w:ind w:left="426"/>
        <w:jc w:val="both"/>
      </w:pPr>
    </w:p>
    <w:p w:rsidR="005E6F31" w:rsidRDefault="005E6F31" w:rsidP="00E76437">
      <w:pPr>
        <w:pStyle w:val="Akapitzlist1"/>
        <w:numPr>
          <w:ilvl w:val="0"/>
          <w:numId w:val="42"/>
        </w:numPr>
        <w:ind w:left="709" w:firstLine="0"/>
        <w:jc w:val="both"/>
      </w:pPr>
      <w:r>
        <w:t>POSTANOWIENIA KOŃCOWE</w:t>
      </w:r>
    </w:p>
    <w:p w:rsidR="005E6F31" w:rsidRDefault="005E6F31" w:rsidP="005E6F31">
      <w:pPr>
        <w:pStyle w:val="Akapitzlist1"/>
        <w:ind w:left="709"/>
        <w:jc w:val="both"/>
      </w:pPr>
    </w:p>
    <w:p w:rsidR="005E6F31" w:rsidRDefault="005E6F31" w:rsidP="00E76437">
      <w:pPr>
        <w:pStyle w:val="Akapitzlist1"/>
        <w:numPr>
          <w:ilvl w:val="0"/>
          <w:numId w:val="116"/>
        </w:numPr>
        <w:ind w:left="426" w:hanging="426"/>
        <w:jc w:val="both"/>
      </w:pPr>
      <w:r>
        <w:t>Jawność dokumentacji</w:t>
      </w:r>
    </w:p>
    <w:p w:rsidR="005E6F31" w:rsidRDefault="005E6F31" w:rsidP="005E6F31">
      <w:pPr>
        <w:pStyle w:val="Akapitzlist1"/>
        <w:ind w:left="426"/>
        <w:jc w:val="both"/>
      </w:pPr>
    </w:p>
    <w:p w:rsidR="005E6F31" w:rsidRDefault="005E6F31" w:rsidP="00E76437">
      <w:pPr>
        <w:pStyle w:val="Akapitzlist1"/>
        <w:numPr>
          <w:ilvl w:val="0"/>
          <w:numId w:val="117"/>
        </w:numPr>
        <w:ind w:left="851" w:firstLine="0"/>
        <w:jc w:val="both"/>
      </w:pPr>
      <w:proofErr w:type="spellStart"/>
      <w:r>
        <w:t>Grantobiorca</w:t>
      </w:r>
      <w:proofErr w:type="spellEnd"/>
      <w:r>
        <w:t xml:space="preserve"> ma prawo wglądu w dokumenty związane z oceną wnioskowanej przez niego operacji. Powyższe dokumenty udostępniane są zainteresowanemu Grantobiorcy w Biurze LGD najpóźniej w następnym dniu roboczym po dniu złożenia żądania - z prawem do wykonania ich kserokopii lub fotokopii. Biuro LGD, udostępniając powyższe dokumenty, zachowuje zasadę anonimowości osób dokonujących oceny.</w:t>
      </w:r>
    </w:p>
    <w:p w:rsidR="005E6F31" w:rsidRDefault="005E6F31" w:rsidP="00E76437">
      <w:pPr>
        <w:pStyle w:val="Akapitzlist1"/>
        <w:numPr>
          <w:ilvl w:val="0"/>
          <w:numId w:val="117"/>
        </w:numPr>
        <w:ind w:left="851" w:firstLine="0"/>
        <w:jc w:val="both"/>
      </w:pPr>
      <w: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5E6F31" w:rsidRDefault="005E6F31" w:rsidP="005E6F31">
      <w:pPr>
        <w:pStyle w:val="Akapitzlist1"/>
        <w:ind w:left="851"/>
        <w:jc w:val="both"/>
      </w:pPr>
    </w:p>
    <w:p w:rsidR="005E6F31" w:rsidRDefault="005E6F31" w:rsidP="00E76437">
      <w:pPr>
        <w:pStyle w:val="Akapitzlist1"/>
        <w:numPr>
          <w:ilvl w:val="0"/>
          <w:numId w:val="116"/>
        </w:numPr>
        <w:ind w:left="426" w:hanging="426"/>
        <w:jc w:val="both"/>
      </w:pPr>
      <w:r>
        <w:t xml:space="preserve">Obliczanie i oznaczanie terminów </w:t>
      </w:r>
    </w:p>
    <w:p w:rsidR="005E6F31" w:rsidRDefault="005E6F31" w:rsidP="005E6F31">
      <w:pPr>
        <w:pStyle w:val="Akapitzlist1"/>
        <w:ind w:left="426"/>
        <w:jc w:val="both"/>
      </w:pPr>
    </w:p>
    <w:p w:rsidR="005E6F31" w:rsidRDefault="005E6F31" w:rsidP="00E76437">
      <w:pPr>
        <w:pStyle w:val="Akapitzlist1"/>
        <w:numPr>
          <w:ilvl w:val="0"/>
          <w:numId w:val="118"/>
        </w:numPr>
        <w:jc w:val="both"/>
      </w:pPr>
      <w:r>
        <w:t>Jeżeli początkiem terminu określonego w niniejszej procedurze w dniach jest pewne zdarzenie, przy obliczaniu tego terminu nie uwzględnia się dnia, w którym zdarzenie nastąpiło. Upływ ostatniego z wyznaczonej liczby dni uważa się za koniec terminu.</w:t>
      </w:r>
    </w:p>
    <w:p w:rsidR="005E6F31" w:rsidRDefault="005E6F31" w:rsidP="00E76437">
      <w:pPr>
        <w:pStyle w:val="Akapitzlist1"/>
        <w:numPr>
          <w:ilvl w:val="0"/>
          <w:numId w:val="118"/>
        </w:numPr>
        <w:jc w:val="both"/>
      </w:pPr>
      <w:r>
        <w:t>Terminy określone w tygodniach kończą się z upływem tego dnia w ostatnim tygodniu, który nazwą odpowiada początkowemu dniowi terminu.</w:t>
      </w:r>
    </w:p>
    <w:p w:rsidR="005E6F31" w:rsidRDefault="005E6F31" w:rsidP="00E76437">
      <w:pPr>
        <w:pStyle w:val="Akapitzlist1"/>
        <w:numPr>
          <w:ilvl w:val="0"/>
          <w:numId w:val="118"/>
        </w:numPr>
        <w:jc w:val="both"/>
      </w:pPr>
      <w:r>
        <w:t>Jeżeli koniec terminu przypada na dzień ustawowo wolny od pracy, za ostatni dzień terminu uważa się najbliższy następny dzień powszedni.</w:t>
      </w:r>
    </w:p>
    <w:p w:rsidR="005E6F31" w:rsidRDefault="005E6F31" w:rsidP="005E6F31">
      <w:pPr>
        <w:pStyle w:val="Akapitzlist1"/>
        <w:ind w:left="786"/>
        <w:jc w:val="both"/>
      </w:pPr>
    </w:p>
    <w:p w:rsidR="005E6F31" w:rsidRDefault="005E6F31" w:rsidP="00E76437">
      <w:pPr>
        <w:pStyle w:val="Akapitzlist1"/>
        <w:numPr>
          <w:ilvl w:val="0"/>
          <w:numId w:val="116"/>
        </w:numPr>
        <w:ind w:left="426" w:hanging="426"/>
        <w:jc w:val="both"/>
      </w:pPr>
      <w:r>
        <w:lastRenderedPageBreak/>
        <w:t>Bezpieczeństwo danych osobowych</w:t>
      </w:r>
    </w:p>
    <w:p w:rsidR="005E6F31" w:rsidRDefault="005E6F31" w:rsidP="005E6F31">
      <w:pPr>
        <w:ind w:left="426"/>
        <w:jc w:val="both"/>
      </w:pPr>
      <w:r>
        <w:t xml:space="preserve">W trakcie całego procesu naboru wniosków, oceny i wyboru operacji, zawierania umów, rozliczania, monitoringu i kontroli </w:t>
      </w:r>
      <w:proofErr w:type="spellStart"/>
      <w:r>
        <w:t>Grantobiorców</w:t>
      </w:r>
      <w:proofErr w:type="spellEnd"/>
      <w:r>
        <w:t xml:space="preserve"> określonego w niniejszej procedurze, LGD zapewnia pełne bezpieczeństwo danych osobowych. </w:t>
      </w:r>
    </w:p>
    <w:p w:rsidR="005E6F31" w:rsidRDefault="005E6F31" w:rsidP="00E76437">
      <w:pPr>
        <w:pStyle w:val="Akapitzlist1"/>
        <w:numPr>
          <w:ilvl w:val="0"/>
          <w:numId w:val="116"/>
        </w:numPr>
        <w:ind w:left="426" w:hanging="426"/>
        <w:jc w:val="both"/>
        <w:rPr>
          <w:i/>
        </w:rPr>
      </w:pPr>
      <w:r>
        <w:t>Zmiany procedury</w:t>
      </w:r>
    </w:p>
    <w:p w:rsidR="005E6F31" w:rsidRDefault="005E6F31" w:rsidP="005E6F31">
      <w:pPr>
        <w:pStyle w:val="Akapitzlist1"/>
        <w:ind w:left="426"/>
        <w:jc w:val="both"/>
        <w:rPr>
          <w:i/>
        </w:rPr>
      </w:pPr>
    </w:p>
    <w:p w:rsidR="005E6F31" w:rsidRDefault="005E6F31" w:rsidP="00E76437">
      <w:pPr>
        <w:pStyle w:val="Akapitzlist1"/>
        <w:numPr>
          <w:ilvl w:val="0"/>
          <w:numId w:val="119"/>
        </w:numPr>
        <w:jc w:val="both"/>
      </w:pPr>
      <w:r>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rsidR="005E6F31" w:rsidRDefault="005E6F31" w:rsidP="00E76437">
      <w:pPr>
        <w:pStyle w:val="Akapitzlist1"/>
        <w:numPr>
          <w:ilvl w:val="0"/>
          <w:numId w:val="119"/>
        </w:numPr>
        <w:jc w:val="both"/>
      </w:pPr>
      <w:r>
        <w:t>Niniejsza procedura, po dokonaniu jej skutecznej zmiany zgodnie z pkt XXV.4.1., podlega niezwłocznemu zaktualizowaniu na stronie internetowej LGD.</w:t>
      </w:r>
    </w:p>
    <w:p w:rsidR="005E6F31" w:rsidRDefault="005E6F31" w:rsidP="005E6F31">
      <w:pPr>
        <w:pStyle w:val="Akapitzlist1"/>
        <w:jc w:val="both"/>
      </w:pPr>
    </w:p>
    <w:p w:rsidR="005E6F31" w:rsidRDefault="005E6F31" w:rsidP="00E76437">
      <w:pPr>
        <w:pStyle w:val="Akapitzlist1"/>
        <w:numPr>
          <w:ilvl w:val="0"/>
          <w:numId w:val="116"/>
        </w:numPr>
        <w:ind w:left="426" w:hanging="426"/>
        <w:jc w:val="both"/>
      </w:pPr>
      <w:r>
        <w:t xml:space="preserve">Zasada stabilności </w:t>
      </w:r>
    </w:p>
    <w:p w:rsidR="005E6F31" w:rsidRDefault="005E6F31" w:rsidP="005E6F31">
      <w:pPr>
        <w:pStyle w:val="Akapitzlist1"/>
        <w:ind w:left="426"/>
        <w:jc w:val="both"/>
      </w:pPr>
    </w:p>
    <w:p w:rsidR="005E6F31" w:rsidRDefault="005E6F31" w:rsidP="00E76437">
      <w:pPr>
        <w:pStyle w:val="Akapitzlist1"/>
        <w:numPr>
          <w:ilvl w:val="0"/>
          <w:numId w:val="120"/>
        </w:numPr>
        <w:jc w:val="both"/>
      </w:pPr>
      <w:r>
        <w:t>Treść ogłoszenia o naborze nie podlega zmianie od dnia jego zamieszczenia na stronie internetowej LGD.</w:t>
      </w:r>
    </w:p>
    <w:p w:rsidR="005E6F31" w:rsidRDefault="005E6F31" w:rsidP="00E76437">
      <w:pPr>
        <w:pStyle w:val="Akapitzlist1"/>
        <w:numPr>
          <w:ilvl w:val="0"/>
          <w:numId w:val="120"/>
        </w:numPr>
        <w:jc w:val="both"/>
      </w:pPr>
      <w:r>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w:t>
      </w:r>
    </w:p>
    <w:p w:rsidR="005E6F31" w:rsidRDefault="005E6F31" w:rsidP="00E76437">
      <w:pPr>
        <w:pStyle w:val="Akapitzlist1"/>
        <w:numPr>
          <w:ilvl w:val="0"/>
          <w:numId w:val="120"/>
        </w:numPr>
        <w:jc w:val="both"/>
      </w:pPr>
      <w:r>
        <w:t xml:space="preserve">W przypadku, gdy lokalne kryteria wyboru </w:t>
      </w:r>
      <w:proofErr w:type="spellStart"/>
      <w:r>
        <w:t>grantobiorców</w:t>
      </w:r>
      <w:proofErr w:type="spellEnd"/>
      <w:r>
        <w:t xml:space="preserve">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w:t>
      </w:r>
    </w:p>
    <w:p w:rsidR="005E6F31" w:rsidRDefault="005E6F31" w:rsidP="005E6F31">
      <w:pPr>
        <w:pStyle w:val="Akapitzlist1"/>
        <w:jc w:val="both"/>
      </w:pPr>
    </w:p>
    <w:p w:rsidR="005E6F31" w:rsidRDefault="005E6F31" w:rsidP="00E76437">
      <w:pPr>
        <w:pStyle w:val="Akapitzlist1"/>
        <w:numPr>
          <w:ilvl w:val="0"/>
          <w:numId w:val="116"/>
        </w:numPr>
        <w:ind w:left="426" w:hanging="426"/>
        <w:jc w:val="both"/>
      </w:pPr>
      <w:r>
        <w:t>Odpowiednie stosowanie przepisów</w:t>
      </w:r>
    </w:p>
    <w:p w:rsidR="005E6F31" w:rsidRDefault="005E6F31" w:rsidP="005E6F31">
      <w:pPr>
        <w:spacing w:after="0"/>
        <w:ind w:left="426"/>
        <w:jc w:val="both"/>
      </w:pPr>
      <w:r>
        <w:t>W sprawach nieregulowanych w niniejszej procedurze i w Regulaminie Rady, zastosowanie znajdują odpowiednie przepisy prawa, w szczególności:</w:t>
      </w:r>
    </w:p>
    <w:p w:rsidR="005E6F31" w:rsidRDefault="005E6F31" w:rsidP="00E76437">
      <w:pPr>
        <w:pStyle w:val="Akapitzlist1"/>
        <w:numPr>
          <w:ilvl w:val="0"/>
          <w:numId w:val="121"/>
        </w:numPr>
        <w:spacing w:after="0"/>
        <w:jc w:val="both"/>
        <w:rPr>
          <w:rFonts w:cs="Verdana"/>
          <w:bCs/>
        </w:rPr>
      </w:pPr>
      <w:r>
        <w:t>ustawy RLKS,</w:t>
      </w:r>
    </w:p>
    <w:p w:rsidR="005E6F31" w:rsidRDefault="005E6F31" w:rsidP="00E76437">
      <w:pPr>
        <w:pStyle w:val="Akapitzlist1"/>
        <w:numPr>
          <w:ilvl w:val="0"/>
          <w:numId w:val="121"/>
        </w:numPr>
        <w:spacing w:after="0"/>
        <w:jc w:val="both"/>
        <w:rPr>
          <w:rFonts w:cs="Verdana"/>
          <w:bCs/>
        </w:rPr>
      </w:pPr>
      <w:r>
        <w:rPr>
          <w:rFonts w:cs="Verdana"/>
          <w:bCs/>
        </w:rPr>
        <w:t xml:space="preserve">ustawy </w:t>
      </w:r>
      <w:r>
        <w:rPr>
          <w:rFonts w:cs="Verdana"/>
        </w:rPr>
        <w:t>w zakresie polityki spójności,</w:t>
      </w:r>
    </w:p>
    <w:p w:rsidR="005E6F31" w:rsidRDefault="005E6F31" w:rsidP="00E76437">
      <w:pPr>
        <w:pStyle w:val="Akapitzlist1"/>
        <w:numPr>
          <w:ilvl w:val="0"/>
          <w:numId w:val="121"/>
        </w:numPr>
        <w:spacing w:after="0"/>
        <w:jc w:val="both"/>
        <w:rPr>
          <w:rFonts w:cs="Verdana"/>
        </w:rPr>
      </w:pPr>
      <w:r>
        <w:rPr>
          <w:rFonts w:cs="Verdana"/>
          <w:bCs/>
        </w:rPr>
        <w:t>rozporządzenia o wdrażaniu LSR,</w:t>
      </w:r>
    </w:p>
    <w:p w:rsidR="005E6F31" w:rsidRDefault="005E6F31" w:rsidP="00E76437">
      <w:pPr>
        <w:pStyle w:val="Akapitzlist1"/>
        <w:numPr>
          <w:ilvl w:val="0"/>
          <w:numId w:val="121"/>
        </w:numPr>
        <w:jc w:val="both"/>
      </w:pPr>
      <w:r>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E6F31" w:rsidRDefault="005E6F31" w:rsidP="005E6F31">
      <w:pPr>
        <w:spacing w:after="0"/>
        <w:ind w:left="426"/>
        <w:jc w:val="both"/>
      </w:pPr>
    </w:p>
    <w:p w:rsidR="005E6F31" w:rsidRDefault="005E6F31" w:rsidP="005E6F31">
      <w:pPr>
        <w:jc w:val="both"/>
      </w:pPr>
    </w:p>
    <w:p w:rsidR="005E6F31" w:rsidRDefault="005E6F31" w:rsidP="005E6F31"/>
    <w:p w:rsidR="00317DF4" w:rsidRPr="00F34B65" w:rsidRDefault="00317DF4" w:rsidP="00317DF4">
      <w:pPr>
        <w:spacing w:after="0"/>
        <w:ind w:left="426"/>
        <w:jc w:val="both"/>
      </w:pPr>
    </w:p>
    <w:p w:rsidR="00317DF4" w:rsidRDefault="00317DF4" w:rsidP="00317DF4">
      <w:pPr>
        <w:jc w:val="both"/>
      </w:pPr>
    </w:p>
    <w:p w:rsidR="00215E41" w:rsidRDefault="00215E41">
      <w:r>
        <w:br w:type="page"/>
      </w:r>
    </w:p>
    <w:p w:rsidR="00215E41" w:rsidRPr="00215E41" w:rsidRDefault="00215E41" w:rsidP="00215E41">
      <w:pPr>
        <w:shd w:val="clear" w:color="auto" w:fill="FFFFFF"/>
        <w:spacing w:after="0"/>
        <w:ind w:left="10"/>
        <w:jc w:val="right"/>
        <w:rPr>
          <w:rFonts w:ascii="Tahoma" w:hAnsi="Tahoma" w:cs="Tahoma"/>
          <w:color w:val="000000"/>
          <w:spacing w:val="3"/>
          <w:sz w:val="16"/>
          <w:szCs w:val="16"/>
        </w:rPr>
      </w:pPr>
      <w:r w:rsidRPr="00215E41">
        <w:rPr>
          <w:rFonts w:ascii="Tahoma" w:hAnsi="Tahoma" w:cs="Tahoma"/>
          <w:color w:val="000000"/>
          <w:spacing w:val="3"/>
          <w:sz w:val="16"/>
          <w:szCs w:val="16"/>
        </w:rPr>
        <w:lastRenderedPageBreak/>
        <w:t>Załącznik nr 1</w:t>
      </w:r>
    </w:p>
    <w:p w:rsidR="00215E41" w:rsidRDefault="00215E41" w:rsidP="00215E41">
      <w:pPr>
        <w:shd w:val="clear" w:color="auto" w:fill="FFFFFF"/>
        <w:spacing w:after="0"/>
        <w:ind w:left="10"/>
        <w:jc w:val="right"/>
        <w:rPr>
          <w:rFonts w:ascii="Tahoma" w:hAnsi="Tahoma" w:cs="Tahoma"/>
          <w:color w:val="000000"/>
          <w:spacing w:val="3"/>
          <w:sz w:val="16"/>
          <w:szCs w:val="16"/>
        </w:rPr>
      </w:pPr>
      <w:r w:rsidRPr="00215E41">
        <w:rPr>
          <w:rFonts w:ascii="Tahoma" w:hAnsi="Tahoma" w:cs="Tahoma"/>
          <w:color w:val="000000"/>
          <w:spacing w:val="3"/>
          <w:sz w:val="16"/>
          <w:szCs w:val="16"/>
        </w:rPr>
        <w:t xml:space="preserve">do Procedury oceny i wyboru oraz rozliczania, monitoringu i kontroli </w:t>
      </w:r>
      <w:proofErr w:type="spellStart"/>
      <w:r w:rsidRPr="00215E41">
        <w:rPr>
          <w:rFonts w:ascii="Tahoma" w:hAnsi="Tahoma" w:cs="Tahoma"/>
          <w:color w:val="000000"/>
          <w:spacing w:val="3"/>
          <w:sz w:val="16"/>
          <w:szCs w:val="16"/>
        </w:rPr>
        <w:t>grantobiorców</w:t>
      </w:r>
      <w:proofErr w:type="spellEnd"/>
    </w:p>
    <w:p w:rsidR="004C3373" w:rsidRPr="004C3373" w:rsidRDefault="004C3373" w:rsidP="00215E41">
      <w:pPr>
        <w:shd w:val="clear" w:color="auto" w:fill="FFFFFF"/>
        <w:spacing w:after="0"/>
        <w:ind w:left="10"/>
        <w:jc w:val="right"/>
        <w:rPr>
          <w:rFonts w:ascii="Tahoma" w:hAnsi="Tahoma" w:cs="Tahoma"/>
          <w:i/>
          <w:color w:val="70AD47" w:themeColor="accent6"/>
          <w:spacing w:val="3"/>
          <w:sz w:val="16"/>
          <w:szCs w:val="16"/>
        </w:rPr>
      </w:pPr>
      <w:r w:rsidRPr="004C3373">
        <w:rPr>
          <w:rFonts w:ascii="Tahoma" w:hAnsi="Tahoma" w:cs="Tahoma"/>
          <w:i/>
          <w:color w:val="70AD47" w:themeColor="accent6"/>
          <w:spacing w:val="3"/>
          <w:sz w:val="16"/>
          <w:szCs w:val="16"/>
        </w:rPr>
        <w:t>uchylony</w:t>
      </w:r>
    </w:p>
    <w:p w:rsidR="00215E41" w:rsidRPr="00686A40" w:rsidRDefault="00215E41" w:rsidP="00215E41">
      <w:pPr>
        <w:shd w:val="clear" w:color="auto" w:fill="FFFFFF"/>
        <w:ind w:left="10"/>
        <w:jc w:val="right"/>
        <w:rPr>
          <w:rFonts w:ascii="Calibri" w:hAnsi="Calibri"/>
          <w:color w:val="000000"/>
          <w:spacing w:val="3"/>
          <w:sz w:val="18"/>
          <w:szCs w:val="18"/>
        </w:rPr>
      </w:pPr>
    </w:p>
    <w:tbl>
      <w:tblPr>
        <w:tblStyle w:val="Tabela-Siatka"/>
        <w:tblW w:w="11057" w:type="dxa"/>
        <w:tblInd w:w="-1139" w:type="dxa"/>
        <w:tblLook w:val="04A0" w:firstRow="1" w:lastRow="0" w:firstColumn="1" w:lastColumn="0" w:noHBand="0" w:noVBand="1"/>
      </w:tblPr>
      <w:tblGrid>
        <w:gridCol w:w="2691"/>
        <w:gridCol w:w="3688"/>
        <w:gridCol w:w="2977"/>
        <w:gridCol w:w="1701"/>
      </w:tblGrid>
      <w:tr w:rsidR="00215E41" w:rsidRPr="004C3373" w:rsidTr="00215E41">
        <w:trPr>
          <w:trHeight w:val="1839"/>
        </w:trPr>
        <w:tc>
          <w:tcPr>
            <w:tcW w:w="6379" w:type="dxa"/>
            <w:gridSpan w:val="2"/>
            <w:shd w:val="clear" w:color="auto" w:fill="E7E6E6" w:themeFill="background2"/>
          </w:tcPr>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WNIOSEK O POWIERZENIE GRANTU</w:t>
            </w: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 xml:space="preserve">w ramach poddziałania </w:t>
            </w: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„Wsparcie na wdrażanie operacji w ramach strategii rozwoju lokalnego kierowanego przez społeczność”</w:t>
            </w: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 xml:space="preserve">Objętego PROW 2014-2020 </w:t>
            </w: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w ramach projektu grantowego:</w:t>
            </w: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rPr>
            </w:pP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w:t>
            </w:r>
          </w:p>
          <w:p w:rsidR="00215E41" w:rsidRPr="004C3373" w:rsidRDefault="00215E41" w:rsidP="00215E41">
            <w:pPr>
              <w:pStyle w:val="Style6"/>
              <w:widowControl/>
              <w:tabs>
                <w:tab w:val="left" w:pos="9000"/>
              </w:tabs>
              <w:spacing w:line="240" w:lineRule="auto"/>
              <w:ind w:right="-108"/>
              <w:outlineLvl w:val="0"/>
              <w:rPr>
                <w:rFonts w:ascii="Calibri" w:hAnsi="Calibri" w:cs="Franklin Gothic Medium"/>
                <w:bCs/>
                <w:strike/>
                <w:color w:val="70AD47" w:themeColor="accent6"/>
                <w:sz w:val="20"/>
                <w:szCs w:val="20"/>
              </w:rPr>
            </w:pPr>
            <w:r w:rsidRPr="004C3373">
              <w:rPr>
                <w:rStyle w:val="FontStyle55"/>
                <w:rFonts w:ascii="Calibri" w:hAnsi="Calibri"/>
                <w:strike/>
                <w:color w:val="70AD47" w:themeColor="accent6"/>
                <w:sz w:val="20"/>
                <w:szCs w:val="20"/>
              </w:rPr>
              <w:t>(oznaczenie projektu grantowego)</w:t>
            </w:r>
          </w:p>
        </w:tc>
        <w:tc>
          <w:tcPr>
            <w:tcW w:w="4678" w:type="dxa"/>
            <w:gridSpan w:val="2"/>
            <w:vMerge w:val="restart"/>
          </w:tcPr>
          <w:p w:rsidR="00215E41" w:rsidRPr="004C3373" w:rsidRDefault="00215E41" w:rsidP="00215E41">
            <w:pPr>
              <w:pStyle w:val="Style6"/>
              <w:widowControl/>
              <w:tabs>
                <w:tab w:val="left" w:pos="9000"/>
              </w:tabs>
              <w:spacing w:line="240" w:lineRule="auto"/>
              <w:ind w:right="-108"/>
              <w:outlineLvl w:val="0"/>
              <w:rPr>
                <w:rStyle w:val="FontStyle55"/>
                <w:rFonts w:ascii="Calibri" w:hAnsi="Calibri"/>
                <w:b w:val="0"/>
                <w:strike/>
                <w:color w:val="70AD47" w:themeColor="accent6"/>
                <w:sz w:val="22"/>
                <w:szCs w:val="22"/>
              </w:rPr>
            </w:pPr>
            <w:r w:rsidRPr="004C3373">
              <w:rPr>
                <w:rStyle w:val="FontStyle55"/>
                <w:rFonts w:ascii="Calibri" w:hAnsi="Calibri"/>
                <w:strike/>
                <w:color w:val="70AD47" w:themeColor="accent6"/>
                <w:sz w:val="22"/>
                <w:szCs w:val="22"/>
              </w:rPr>
              <w:t>Potwierdzenie przyjęcia wniosku:</w:t>
            </w: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b w:val="0"/>
                <w:strike/>
                <w:color w:val="70AD47" w:themeColor="accent6"/>
                <w:sz w:val="22"/>
                <w:szCs w:val="22"/>
              </w:rPr>
            </w:pP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b w:val="0"/>
                <w:strike/>
                <w:color w:val="70AD47" w:themeColor="accent6"/>
                <w:sz w:val="22"/>
                <w:szCs w:val="22"/>
              </w:rPr>
            </w:pP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b w:val="0"/>
                <w:strike/>
                <w:color w:val="70AD47" w:themeColor="accent6"/>
                <w:sz w:val="22"/>
                <w:szCs w:val="22"/>
              </w:rPr>
            </w:pP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b w:val="0"/>
                <w:strike/>
                <w:color w:val="70AD47" w:themeColor="accent6"/>
                <w:sz w:val="22"/>
                <w:szCs w:val="22"/>
              </w:rPr>
            </w:pPr>
          </w:p>
          <w:p w:rsidR="00215E41" w:rsidRPr="004C3373" w:rsidRDefault="00215E41" w:rsidP="00215E41">
            <w:pPr>
              <w:pStyle w:val="Style6"/>
              <w:widowControl/>
              <w:tabs>
                <w:tab w:val="left" w:pos="9000"/>
              </w:tabs>
              <w:spacing w:line="240" w:lineRule="auto"/>
              <w:ind w:right="-108"/>
              <w:outlineLvl w:val="0"/>
              <w:rPr>
                <w:rStyle w:val="FontStyle55"/>
                <w:rFonts w:ascii="Calibri" w:hAnsi="Calibri"/>
                <w:b w:val="0"/>
                <w:strike/>
                <w:color w:val="70AD47" w:themeColor="accent6"/>
                <w:sz w:val="22"/>
                <w:szCs w:val="22"/>
              </w:rPr>
            </w:pPr>
          </w:p>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b w:val="0"/>
                <w:strike/>
                <w:color w:val="70AD47" w:themeColor="accent6"/>
                <w:sz w:val="22"/>
                <w:szCs w:val="22"/>
              </w:rPr>
            </w:pPr>
          </w:p>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b w:val="0"/>
                <w:strike/>
                <w:color w:val="70AD47" w:themeColor="accent6"/>
                <w:sz w:val="22"/>
                <w:szCs w:val="22"/>
              </w:rPr>
            </w:pPr>
          </w:p>
        </w:tc>
      </w:tr>
      <w:tr w:rsidR="00215E41" w:rsidRPr="004C3373" w:rsidTr="00215E41">
        <w:trPr>
          <w:trHeight w:val="454"/>
        </w:trPr>
        <w:tc>
          <w:tcPr>
            <w:tcW w:w="2691"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 xml:space="preserve">Data organizacji naboru: </w:t>
            </w:r>
          </w:p>
        </w:tc>
        <w:tc>
          <w:tcPr>
            <w:tcW w:w="3688" w:type="dxa"/>
            <w:shd w:val="clear" w:color="auto" w:fill="auto"/>
            <w:vAlign w:val="center"/>
          </w:tcPr>
          <w:p w:rsidR="00215E41" w:rsidRPr="004C3373" w:rsidRDefault="00215E41" w:rsidP="00215E41">
            <w:pPr>
              <w:shd w:val="clear" w:color="auto" w:fill="E7E6E6" w:themeFill="background2"/>
              <w:ind w:right="19"/>
              <w:rPr>
                <w:b/>
                <w:strike/>
                <w:color w:val="70AD47" w:themeColor="accent6"/>
                <w:spacing w:val="3"/>
                <w:sz w:val="24"/>
                <w:szCs w:val="24"/>
              </w:rPr>
            </w:pPr>
          </w:p>
        </w:tc>
        <w:tc>
          <w:tcPr>
            <w:tcW w:w="4678" w:type="dxa"/>
            <w:gridSpan w:val="2"/>
            <w:vMerge/>
          </w:tcPr>
          <w:p w:rsidR="00215E41" w:rsidRPr="004C3373" w:rsidRDefault="00215E41" w:rsidP="00215E41">
            <w:pPr>
              <w:pStyle w:val="Style6"/>
              <w:widowControl/>
              <w:tabs>
                <w:tab w:val="left" w:pos="9000"/>
              </w:tabs>
              <w:spacing w:line="240" w:lineRule="auto"/>
              <w:ind w:right="-108"/>
              <w:outlineLvl w:val="0"/>
              <w:rPr>
                <w:rStyle w:val="FontStyle55"/>
                <w:rFonts w:ascii="Calibri" w:hAnsi="Calibri"/>
                <w:b w:val="0"/>
                <w:strike/>
                <w:color w:val="70AD47" w:themeColor="accent6"/>
                <w:sz w:val="22"/>
                <w:szCs w:val="22"/>
              </w:rPr>
            </w:pPr>
          </w:p>
        </w:tc>
      </w:tr>
      <w:tr w:rsidR="00215E41" w:rsidRPr="004C3373" w:rsidTr="00215E41">
        <w:trPr>
          <w:trHeight w:val="454"/>
        </w:trPr>
        <w:tc>
          <w:tcPr>
            <w:tcW w:w="2691"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naboru:</w:t>
            </w:r>
          </w:p>
        </w:tc>
        <w:tc>
          <w:tcPr>
            <w:tcW w:w="3688" w:type="dxa"/>
            <w:shd w:val="clear" w:color="auto" w:fill="FFFFFF" w:themeFill="background1"/>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p>
        </w:tc>
        <w:tc>
          <w:tcPr>
            <w:tcW w:w="4678" w:type="dxa"/>
            <w:gridSpan w:val="2"/>
            <w:vMerge/>
          </w:tcPr>
          <w:p w:rsidR="00215E41" w:rsidRPr="004C3373" w:rsidRDefault="00215E41" w:rsidP="00215E41">
            <w:pPr>
              <w:pStyle w:val="Style6"/>
              <w:widowControl/>
              <w:tabs>
                <w:tab w:val="left" w:pos="9000"/>
              </w:tabs>
              <w:spacing w:line="240" w:lineRule="auto"/>
              <w:ind w:right="-108"/>
              <w:outlineLvl w:val="0"/>
              <w:rPr>
                <w:rStyle w:val="FontStyle55"/>
                <w:rFonts w:ascii="Calibri" w:hAnsi="Calibri"/>
                <w:b w:val="0"/>
                <w:strike/>
                <w:color w:val="70AD47" w:themeColor="accent6"/>
                <w:sz w:val="22"/>
                <w:szCs w:val="22"/>
              </w:rPr>
            </w:pPr>
          </w:p>
        </w:tc>
      </w:tr>
      <w:tr w:rsidR="00215E41" w:rsidRPr="004C3373" w:rsidTr="00215E41">
        <w:trPr>
          <w:trHeight w:val="610"/>
        </w:trPr>
        <w:tc>
          <w:tcPr>
            <w:tcW w:w="6379" w:type="dxa"/>
            <w:gridSpan w:val="2"/>
            <w:vAlign w:val="center"/>
          </w:tcPr>
          <w:p w:rsidR="00215E41" w:rsidRPr="004C3373" w:rsidRDefault="00215E41" w:rsidP="00215E41">
            <w:pPr>
              <w:shd w:val="clear" w:color="auto" w:fill="FFFFFF"/>
              <w:ind w:right="19"/>
              <w:rPr>
                <w:b/>
                <w:strike/>
                <w:color w:val="70AD47" w:themeColor="accent6"/>
                <w:spacing w:val="3"/>
                <w:sz w:val="24"/>
                <w:szCs w:val="24"/>
              </w:rPr>
            </w:pPr>
            <w:r w:rsidRPr="004C3373">
              <w:rPr>
                <w:rFonts w:asciiTheme="minorHAnsi" w:hAnsiTheme="minorHAnsi"/>
                <w:b/>
                <w:strike/>
                <w:color w:val="70AD47" w:themeColor="accent6"/>
              </w:rPr>
              <w:t>Nr wniosku/znak sprawy:</w:t>
            </w:r>
            <w:r w:rsidRPr="004C3373">
              <w:rPr>
                <w:rFonts w:asciiTheme="minorHAnsi" w:hAnsiTheme="minorHAnsi"/>
                <w:strike/>
                <w:color w:val="70AD47" w:themeColor="accent6"/>
                <w:sz w:val="22"/>
                <w:szCs w:val="22"/>
              </w:rPr>
              <w:t xml:space="preserve">   ………………………………………………………………..</w:t>
            </w:r>
          </w:p>
        </w:tc>
        <w:tc>
          <w:tcPr>
            <w:tcW w:w="2977"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Liczba złożonych załączników:</w:t>
            </w:r>
          </w:p>
        </w:tc>
        <w:tc>
          <w:tcPr>
            <w:tcW w:w="1701" w:type="dxa"/>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b w:val="0"/>
                <w:strike/>
                <w:color w:val="70AD47" w:themeColor="accent6"/>
                <w:sz w:val="22"/>
                <w:szCs w:val="22"/>
              </w:rPr>
            </w:pPr>
          </w:p>
        </w:tc>
      </w:tr>
    </w:tbl>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bl>
      <w:tblPr>
        <w:tblStyle w:val="Tabela-Siatka"/>
        <w:tblW w:w="11057" w:type="dxa"/>
        <w:tblInd w:w="-1139" w:type="dxa"/>
        <w:tblLook w:val="04A0" w:firstRow="1" w:lastRow="0" w:firstColumn="1" w:lastColumn="0" w:noHBand="0" w:noVBand="1"/>
      </w:tblPr>
      <w:tblGrid>
        <w:gridCol w:w="3261"/>
        <w:gridCol w:w="7796"/>
      </w:tblGrid>
      <w:tr w:rsidR="00215E41" w:rsidRPr="004C3373" w:rsidTr="00215E41">
        <w:tc>
          <w:tcPr>
            <w:tcW w:w="11057" w:type="dxa"/>
            <w:gridSpan w:val="2"/>
            <w:shd w:val="clear" w:color="auto" w:fill="E7E6E6" w:themeFill="background2"/>
          </w:tcPr>
          <w:p w:rsidR="00215E41" w:rsidRPr="004C3373" w:rsidRDefault="00215E41" w:rsidP="00E76437">
            <w:pPr>
              <w:pStyle w:val="Style6"/>
              <w:widowControl/>
              <w:numPr>
                <w:ilvl w:val="0"/>
                <w:numId w:val="2"/>
              </w:numPr>
              <w:tabs>
                <w:tab w:val="left" w:pos="9000"/>
              </w:tabs>
              <w:spacing w:line="240" w:lineRule="auto"/>
              <w:ind w:left="317"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DANE IDENTYFIKACYJNE LGD</w:t>
            </w:r>
          </w:p>
        </w:tc>
      </w:tr>
      <w:tr w:rsidR="00215E41" w:rsidRPr="004C3373" w:rsidTr="00215E41">
        <w:tc>
          <w:tcPr>
            <w:tcW w:w="3261"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Nazwa LGD:</w:t>
            </w:r>
          </w:p>
        </w:tc>
        <w:tc>
          <w:tcPr>
            <w:tcW w:w="7796"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261"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identyfikacyjny LGD:</w:t>
            </w:r>
          </w:p>
        </w:tc>
        <w:tc>
          <w:tcPr>
            <w:tcW w:w="7796"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261"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 xml:space="preserve">Adres LGD: </w:t>
            </w:r>
          </w:p>
        </w:tc>
        <w:tc>
          <w:tcPr>
            <w:tcW w:w="7796"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261"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 e-mail:</w:t>
            </w:r>
          </w:p>
        </w:tc>
        <w:tc>
          <w:tcPr>
            <w:tcW w:w="7796"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bl>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bl>
      <w:tblPr>
        <w:tblStyle w:val="Tabela-Siatka"/>
        <w:tblW w:w="11057" w:type="dxa"/>
        <w:tblInd w:w="-1139" w:type="dxa"/>
        <w:tblLook w:val="04A0" w:firstRow="1" w:lastRow="0" w:firstColumn="1" w:lastColumn="0" w:noHBand="0" w:noVBand="1"/>
      </w:tblPr>
      <w:tblGrid>
        <w:gridCol w:w="4253"/>
        <w:gridCol w:w="1559"/>
        <w:gridCol w:w="1843"/>
        <w:gridCol w:w="1417"/>
        <w:gridCol w:w="1985"/>
      </w:tblGrid>
      <w:tr w:rsidR="00215E41" w:rsidRPr="004C3373" w:rsidTr="00215E41">
        <w:tc>
          <w:tcPr>
            <w:tcW w:w="11057" w:type="dxa"/>
            <w:gridSpan w:val="5"/>
            <w:shd w:val="clear" w:color="auto" w:fill="E7E6E6" w:themeFill="background2"/>
          </w:tcPr>
          <w:p w:rsidR="00215E41" w:rsidRPr="004C3373" w:rsidRDefault="00215E41" w:rsidP="00E76437">
            <w:pPr>
              <w:pStyle w:val="Style6"/>
              <w:widowControl/>
              <w:numPr>
                <w:ilvl w:val="0"/>
                <w:numId w:val="2"/>
              </w:numPr>
              <w:tabs>
                <w:tab w:val="left" w:pos="9000"/>
              </w:tabs>
              <w:spacing w:line="240" w:lineRule="auto"/>
              <w:ind w:left="317"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DECYZJA LGD W SPRAWIE WYBORU OPERACJI</w:t>
            </w:r>
          </w:p>
        </w:tc>
      </w:tr>
      <w:tr w:rsidR="00215E41" w:rsidRPr="004C3373" w:rsidTr="00215E41">
        <w:tc>
          <w:tcPr>
            <w:tcW w:w="4253"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Uchwała organu decyzyjnego w sprawie wyboru operacji:</w:t>
            </w:r>
          </w:p>
        </w:tc>
        <w:tc>
          <w:tcPr>
            <w:tcW w:w="1559"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uchwały:</w:t>
            </w:r>
          </w:p>
        </w:tc>
        <w:tc>
          <w:tcPr>
            <w:tcW w:w="1843" w:type="dxa"/>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p>
        </w:tc>
        <w:tc>
          <w:tcPr>
            <w:tcW w:w="1417"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Data podjęcia:</w:t>
            </w:r>
          </w:p>
        </w:tc>
        <w:tc>
          <w:tcPr>
            <w:tcW w:w="1985" w:type="dxa"/>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p>
        </w:tc>
      </w:tr>
      <w:tr w:rsidR="00215E41" w:rsidRPr="004C3373" w:rsidTr="00215E41">
        <w:tc>
          <w:tcPr>
            <w:tcW w:w="4253"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Czy operacja została wybrana do finansowania w ramach LSR?</w:t>
            </w:r>
          </w:p>
        </w:tc>
        <w:tc>
          <w:tcPr>
            <w:tcW w:w="1559"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TAK:</w:t>
            </w:r>
          </w:p>
        </w:tc>
        <w:tc>
          <w:tcPr>
            <w:tcW w:w="1843" w:type="dxa"/>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p>
        </w:tc>
        <w:tc>
          <w:tcPr>
            <w:tcW w:w="1417" w:type="dxa"/>
            <w:shd w:val="clear" w:color="auto" w:fill="E7E6E6" w:themeFill="background2"/>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NIE:</w:t>
            </w:r>
          </w:p>
        </w:tc>
        <w:tc>
          <w:tcPr>
            <w:tcW w:w="1985" w:type="dxa"/>
            <w:vAlign w:val="center"/>
          </w:tcPr>
          <w:p w:rsidR="00215E41" w:rsidRPr="004C3373" w:rsidRDefault="00215E41" w:rsidP="00215E41">
            <w:pPr>
              <w:pStyle w:val="Style6"/>
              <w:widowControl/>
              <w:tabs>
                <w:tab w:val="left" w:pos="9000"/>
              </w:tabs>
              <w:spacing w:line="240" w:lineRule="auto"/>
              <w:ind w:right="-108"/>
              <w:jc w:val="left"/>
              <w:outlineLvl w:val="0"/>
              <w:rPr>
                <w:rStyle w:val="FontStyle55"/>
                <w:rFonts w:ascii="Calibri" w:hAnsi="Calibri"/>
                <w:strike/>
                <w:color w:val="70AD47" w:themeColor="accent6"/>
                <w:sz w:val="20"/>
                <w:szCs w:val="20"/>
              </w:rPr>
            </w:pPr>
          </w:p>
        </w:tc>
      </w:tr>
    </w:tbl>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bl>
      <w:tblPr>
        <w:tblStyle w:val="Tabela-Siatka"/>
        <w:tblW w:w="11057" w:type="dxa"/>
        <w:tblInd w:w="-1139" w:type="dxa"/>
        <w:tblLook w:val="04A0" w:firstRow="1" w:lastRow="0" w:firstColumn="1" w:lastColumn="0" w:noHBand="0" w:noVBand="1"/>
      </w:tblPr>
      <w:tblGrid>
        <w:gridCol w:w="4253"/>
        <w:gridCol w:w="1583"/>
        <w:gridCol w:w="1819"/>
        <w:gridCol w:w="1417"/>
        <w:gridCol w:w="1985"/>
      </w:tblGrid>
      <w:tr w:rsidR="00215E41" w:rsidRPr="004C3373" w:rsidTr="00215E41">
        <w:tc>
          <w:tcPr>
            <w:tcW w:w="11057" w:type="dxa"/>
            <w:gridSpan w:val="5"/>
            <w:shd w:val="clear" w:color="auto" w:fill="E7E6E6" w:themeFill="background2"/>
          </w:tcPr>
          <w:p w:rsidR="00215E41" w:rsidRPr="004C3373" w:rsidRDefault="00215E41" w:rsidP="00E76437">
            <w:pPr>
              <w:pStyle w:val="Style6"/>
              <w:widowControl/>
              <w:numPr>
                <w:ilvl w:val="0"/>
                <w:numId w:val="2"/>
              </w:numPr>
              <w:tabs>
                <w:tab w:val="left" w:pos="9000"/>
              </w:tabs>
              <w:spacing w:line="240" w:lineRule="auto"/>
              <w:ind w:left="317"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 xml:space="preserve">INORMACJA O UDZIELONYM DORADZTWIE </w:t>
            </w:r>
            <w:r w:rsidRPr="004C3373">
              <w:rPr>
                <w:rStyle w:val="FontStyle55"/>
                <w:rFonts w:ascii="Calibri" w:hAnsi="Calibri"/>
                <w:strike/>
                <w:color w:val="70AD47" w:themeColor="accent6"/>
                <w:sz w:val="20"/>
                <w:szCs w:val="20"/>
              </w:rPr>
              <w:t>(wypełnia LGD)</w:t>
            </w:r>
          </w:p>
        </w:tc>
      </w:tr>
      <w:tr w:rsidR="00215E41" w:rsidRPr="004C3373" w:rsidTr="00215E41">
        <w:tc>
          <w:tcPr>
            <w:tcW w:w="4253"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 xml:space="preserve">Czy </w:t>
            </w:r>
            <w:proofErr w:type="spellStart"/>
            <w:r w:rsidRPr="004C3373">
              <w:rPr>
                <w:rStyle w:val="FontStyle55"/>
                <w:rFonts w:ascii="Calibri" w:hAnsi="Calibri"/>
                <w:strike/>
                <w:color w:val="70AD47" w:themeColor="accent6"/>
                <w:sz w:val="20"/>
                <w:szCs w:val="20"/>
              </w:rPr>
              <w:t>Grantobiorca</w:t>
            </w:r>
            <w:proofErr w:type="spellEnd"/>
            <w:r w:rsidRPr="004C3373">
              <w:rPr>
                <w:rStyle w:val="FontStyle55"/>
                <w:rFonts w:ascii="Calibri" w:hAnsi="Calibri"/>
                <w:strike/>
                <w:color w:val="70AD47" w:themeColor="accent6"/>
                <w:sz w:val="20"/>
                <w:szCs w:val="20"/>
              </w:rPr>
              <w:t xml:space="preserve"> korzystał z doradztwa LGD?</w:t>
            </w:r>
          </w:p>
        </w:tc>
        <w:tc>
          <w:tcPr>
            <w:tcW w:w="1583"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TAK:</w:t>
            </w:r>
          </w:p>
        </w:tc>
        <w:tc>
          <w:tcPr>
            <w:tcW w:w="1819"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1417"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NIE:</w:t>
            </w:r>
          </w:p>
        </w:tc>
        <w:tc>
          <w:tcPr>
            <w:tcW w:w="1985"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4253"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Rodzaj doradztwa*:</w:t>
            </w:r>
          </w:p>
        </w:tc>
        <w:tc>
          <w:tcPr>
            <w:tcW w:w="6804" w:type="dxa"/>
            <w:gridSpan w:val="4"/>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bl>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bl>
      <w:tblPr>
        <w:tblStyle w:val="Tabela-Siatka"/>
        <w:tblW w:w="11057" w:type="dxa"/>
        <w:tblInd w:w="-1139" w:type="dxa"/>
        <w:tblLook w:val="04A0" w:firstRow="1" w:lastRow="0" w:firstColumn="1" w:lastColumn="0" w:noHBand="0" w:noVBand="1"/>
      </w:tblPr>
      <w:tblGrid>
        <w:gridCol w:w="3402"/>
        <w:gridCol w:w="1701"/>
        <w:gridCol w:w="5954"/>
      </w:tblGrid>
      <w:tr w:rsidR="00215E41" w:rsidRPr="004C3373" w:rsidTr="00215E41">
        <w:tc>
          <w:tcPr>
            <w:tcW w:w="11057" w:type="dxa"/>
            <w:gridSpan w:val="3"/>
            <w:shd w:val="clear" w:color="auto" w:fill="E7E6E6" w:themeFill="background2"/>
          </w:tcPr>
          <w:p w:rsidR="00215E41" w:rsidRPr="004C3373" w:rsidRDefault="00215E41" w:rsidP="00E76437">
            <w:pPr>
              <w:pStyle w:val="Style6"/>
              <w:widowControl/>
              <w:numPr>
                <w:ilvl w:val="0"/>
                <w:numId w:val="2"/>
              </w:numPr>
              <w:tabs>
                <w:tab w:val="left" w:pos="9000"/>
              </w:tabs>
              <w:spacing w:line="240" w:lineRule="auto"/>
              <w:ind w:left="317"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DANE GRANTOBIORCY</w:t>
            </w: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identyfikacyjny:</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Imię (imiona) i nazwisko/Nazwa:</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Obywatelstwo*:</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PESEL*:</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Nr i seria dokumentu tożsamości*:</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NIP*:</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KRS lub innego rejestru*:</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REGON*:</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11057" w:type="dxa"/>
            <w:gridSpan w:val="3"/>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Dane teleadresowe</w:t>
            </w: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Siedziba oddziału*:</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telefonu:</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 e-mail:</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 www*:</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11057" w:type="dxa"/>
            <w:gridSpan w:val="3"/>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lastRenderedPageBreak/>
              <w:t>Dane do kontaktu</w:t>
            </w: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telefonu:</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 e-mail:</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Imię i nazwisko osoby do kontaktu*:</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telefonu osoby do kontaktu*:</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 e-mail osoby do kontaktu*:</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11057" w:type="dxa"/>
            <w:gridSpan w:val="3"/>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Dane osób upoważnionych do reprezentacji Grantobiorcy</w:t>
            </w:r>
          </w:p>
        </w:tc>
      </w:tr>
      <w:tr w:rsidR="00215E41" w:rsidRPr="004C3373" w:rsidTr="00215E41">
        <w:tc>
          <w:tcPr>
            <w:tcW w:w="5103" w:type="dxa"/>
            <w:gridSpan w:val="2"/>
            <w:shd w:val="clear" w:color="auto" w:fill="E7E6E6" w:themeFill="background2"/>
          </w:tcPr>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Imię i nazwisko</w:t>
            </w:r>
          </w:p>
        </w:tc>
        <w:tc>
          <w:tcPr>
            <w:tcW w:w="5954" w:type="dxa"/>
            <w:shd w:val="clear" w:color="auto" w:fill="E7E6E6" w:themeFill="background2"/>
          </w:tcPr>
          <w:p w:rsidR="00215E41" w:rsidRPr="004C3373" w:rsidRDefault="00215E41" w:rsidP="00215E41">
            <w:pPr>
              <w:pStyle w:val="Style6"/>
              <w:widowControl/>
              <w:tabs>
                <w:tab w:val="left" w:pos="9000"/>
              </w:tabs>
              <w:spacing w:line="240" w:lineRule="auto"/>
              <w:ind w:right="-108"/>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Stanowisko/Funkcja</w:t>
            </w:r>
          </w:p>
        </w:tc>
      </w:tr>
      <w:tr w:rsidR="00215E41" w:rsidRPr="004C3373" w:rsidTr="00215E41">
        <w:tc>
          <w:tcPr>
            <w:tcW w:w="5103"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5954" w:type="dxa"/>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5103"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5954" w:type="dxa"/>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5103"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5954" w:type="dxa"/>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5103"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5954" w:type="dxa"/>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5103"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5954" w:type="dxa"/>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5103"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5954" w:type="dxa"/>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5103"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5954" w:type="dxa"/>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11057" w:type="dxa"/>
            <w:gridSpan w:val="3"/>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Dane pełnomocnika Grantobiorcy*</w:t>
            </w: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Imię i nazwisko:</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Stanowisko/funkcja:</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Numer telefonu:</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 e-mail:</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r>
      <w:tr w:rsidR="00215E41" w:rsidRPr="004C3373" w:rsidTr="00215E41">
        <w:tc>
          <w:tcPr>
            <w:tcW w:w="11057" w:type="dxa"/>
            <w:gridSpan w:val="3"/>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r w:rsidRPr="004C3373">
              <w:rPr>
                <w:rStyle w:val="FontStyle55"/>
                <w:rFonts w:ascii="Calibri" w:hAnsi="Calibri"/>
                <w:strike/>
                <w:color w:val="70AD47" w:themeColor="accent6"/>
                <w:sz w:val="22"/>
                <w:szCs w:val="22"/>
              </w:rPr>
              <w:t>Dane jednostki organizacyjnej nieposiadającej osobowości prawnej, w imieniu której o powierzenie grantu ubiega się osoba prawna powiązana organizacyjnie z tą jednostką*</w:t>
            </w: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Nazwa:</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3402"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Adres e-mail:</w:t>
            </w:r>
          </w:p>
        </w:tc>
        <w:tc>
          <w:tcPr>
            <w:tcW w:w="7655" w:type="dxa"/>
            <w:gridSpan w:val="2"/>
            <w:shd w:val="clear" w:color="auto" w:fill="FFFFFF" w:themeFill="background1"/>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bl>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bl>
      <w:tblPr>
        <w:tblStyle w:val="Tabela-Siatka"/>
        <w:tblW w:w="11057" w:type="dxa"/>
        <w:tblInd w:w="-1139" w:type="dxa"/>
        <w:tblLook w:val="04A0" w:firstRow="1" w:lastRow="0" w:firstColumn="1" w:lastColumn="0" w:noHBand="0" w:noVBand="1"/>
      </w:tblPr>
      <w:tblGrid>
        <w:gridCol w:w="4253"/>
        <w:gridCol w:w="1583"/>
        <w:gridCol w:w="1819"/>
        <w:gridCol w:w="1417"/>
        <w:gridCol w:w="1985"/>
      </w:tblGrid>
      <w:tr w:rsidR="00215E41" w:rsidRPr="004C3373" w:rsidTr="00215E41">
        <w:tc>
          <w:tcPr>
            <w:tcW w:w="11057" w:type="dxa"/>
            <w:gridSpan w:val="5"/>
            <w:shd w:val="clear" w:color="auto" w:fill="E7E6E6" w:themeFill="background2"/>
          </w:tcPr>
          <w:p w:rsidR="00215E41" w:rsidRPr="004C3373" w:rsidRDefault="00215E41" w:rsidP="00E76437">
            <w:pPr>
              <w:pStyle w:val="Style18"/>
              <w:widowControl/>
              <w:numPr>
                <w:ilvl w:val="0"/>
                <w:numId w:val="2"/>
              </w:numPr>
              <w:tabs>
                <w:tab w:val="left" w:leader="dot" w:pos="8549"/>
              </w:tabs>
              <w:spacing w:line="240" w:lineRule="auto"/>
              <w:ind w:left="317"/>
              <w:jc w:val="left"/>
              <w:rPr>
                <w:rFonts w:ascii="Calibri" w:hAnsi="Calibri" w:cs="Franklin Gothic Medium"/>
                <w:b/>
                <w:strike/>
                <w:color w:val="70AD47" w:themeColor="accent6"/>
                <w:sz w:val="22"/>
                <w:szCs w:val="22"/>
              </w:rPr>
            </w:pPr>
            <w:r w:rsidRPr="004C3373">
              <w:rPr>
                <w:rFonts w:ascii="Calibri" w:hAnsi="Calibri" w:cs="Franklin Gothic Medium"/>
                <w:b/>
                <w:strike/>
                <w:color w:val="70AD47" w:themeColor="accent6"/>
                <w:sz w:val="22"/>
                <w:szCs w:val="22"/>
              </w:rPr>
              <w:t xml:space="preserve">INFORMACJA O UDZIELONYM DORADZTWIE </w:t>
            </w:r>
            <w:r w:rsidRPr="004C3373">
              <w:rPr>
                <w:rFonts w:ascii="Calibri" w:hAnsi="Calibri" w:cs="Franklin Gothic Medium"/>
                <w:strike/>
                <w:color w:val="70AD47" w:themeColor="accent6"/>
                <w:sz w:val="20"/>
                <w:szCs w:val="20"/>
              </w:rPr>
              <w:t xml:space="preserve">(wypełnia </w:t>
            </w:r>
            <w:proofErr w:type="spellStart"/>
            <w:r w:rsidRPr="004C3373">
              <w:rPr>
                <w:rFonts w:ascii="Calibri" w:hAnsi="Calibri" w:cs="Franklin Gothic Medium"/>
                <w:strike/>
                <w:color w:val="70AD47" w:themeColor="accent6"/>
                <w:sz w:val="20"/>
                <w:szCs w:val="20"/>
              </w:rPr>
              <w:t>Grantobiorca</w:t>
            </w:r>
            <w:proofErr w:type="spellEnd"/>
            <w:r w:rsidRPr="004C3373">
              <w:rPr>
                <w:rFonts w:ascii="Calibri" w:hAnsi="Calibri" w:cs="Franklin Gothic Medium"/>
                <w:strike/>
                <w:color w:val="70AD47" w:themeColor="accent6"/>
                <w:sz w:val="20"/>
                <w:szCs w:val="20"/>
              </w:rPr>
              <w:t>)</w:t>
            </w:r>
          </w:p>
        </w:tc>
      </w:tr>
      <w:tr w:rsidR="00215E41" w:rsidRPr="004C3373" w:rsidTr="00215E41">
        <w:tc>
          <w:tcPr>
            <w:tcW w:w="4253"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 xml:space="preserve">Czy </w:t>
            </w:r>
            <w:proofErr w:type="spellStart"/>
            <w:r w:rsidRPr="004C3373">
              <w:rPr>
                <w:rStyle w:val="FontStyle55"/>
                <w:rFonts w:ascii="Calibri" w:hAnsi="Calibri"/>
                <w:strike/>
                <w:color w:val="70AD47" w:themeColor="accent6"/>
                <w:sz w:val="20"/>
                <w:szCs w:val="20"/>
              </w:rPr>
              <w:t>Grantobiorca</w:t>
            </w:r>
            <w:proofErr w:type="spellEnd"/>
            <w:r w:rsidRPr="004C3373">
              <w:rPr>
                <w:rStyle w:val="FontStyle55"/>
                <w:rFonts w:ascii="Calibri" w:hAnsi="Calibri"/>
                <w:strike/>
                <w:color w:val="70AD47" w:themeColor="accent6"/>
                <w:sz w:val="20"/>
                <w:szCs w:val="20"/>
              </w:rPr>
              <w:t xml:space="preserve"> korzystał z doradztwa LGD?</w:t>
            </w:r>
          </w:p>
        </w:tc>
        <w:tc>
          <w:tcPr>
            <w:tcW w:w="1583"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TAK:</w:t>
            </w:r>
          </w:p>
        </w:tc>
        <w:tc>
          <w:tcPr>
            <w:tcW w:w="1819"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1417"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NIE:</w:t>
            </w:r>
          </w:p>
        </w:tc>
        <w:tc>
          <w:tcPr>
            <w:tcW w:w="1985"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4253"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Rodzaj doradztwa*:</w:t>
            </w:r>
          </w:p>
        </w:tc>
        <w:tc>
          <w:tcPr>
            <w:tcW w:w="6804" w:type="dxa"/>
            <w:gridSpan w:val="4"/>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rPr>
            </w:pPr>
          </w:p>
        </w:tc>
      </w:tr>
    </w:tbl>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bl>
      <w:tblPr>
        <w:tblStyle w:val="Tabela-Siatka"/>
        <w:tblW w:w="11057" w:type="dxa"/>
        <w:tblInd w:w="-1139" w:type="dxa"/>
        <w:tblLook w:val="04A0" w:firstRow="1" w:lastRow="0" w:firstColumn="1" w:lastColumn="0" w:noHBand="0" w:noVBand="1"/>
      </w:tblPr>
      <w:tblGrid>
        <w:gridCol w:w="2764"/>
        <w:gridCol w:w="2339"/>
        <w:gridCol w:w="5954"/>
      </w:tblGrid>
      <w:tr w:rsidR="00215E41" w:rsidRPr="004C3373" w:rsidTr="00215E41">
        <w:tc>
          <w:tcPr>
            <w:tcW w:w="11057" w:type="dxa"/>
            <w:gridSpan w:val="3"/>
            <w:shd w:val="clear" w:color="auto" w:fill="E7E6E6" w:themeFill="background2"/>
          </w:tcPr>
          <w:p w:rsidR="00215E41" w:rsidRPr="004C3373" w:rsidRDefault="00215E41" w:rsidP="00E76437">
            <w:pPr>
              <w:pStyle w:val="Style18"/>
              <w:widowControl/>
              <w:numPr>
                <w:ilvl w:val="0"/>
                <w:numId w:val="2"/>
              </w:numPr>
              <w:tabs>
                <w:tab w:val="left" w:leader="dot" w:pos="8549"/>
              </w:tabs>
              <w:spacing w:line="240" w:lineRule="auto"/>
              <w:ind w:left="317"/>
              <w:jc w:val="left"/>
              <w:rPr>
                <w:rFonts w:ascii="Calibri" w:hAnsi="Calibri" w:cs="Franklin Gothic Medium"/>
                <w:b/>
                <w:strike/>
                <w:color w:val="70AD47" w:themeColor="accent6"/>
                <w:sz w:val="22"/>
                <w:szCs w:val="22"/>
              </w:rPr>
            </w:pPr>
            <w:r w:rsidRPr="004C3373">
              <w:rPr>
                <w:rFonts w:ascii="Calibri" w:hAnsi="Calibri" w:cs="Franklin Gothic Medium"/>
                <w:b/>
                <w:strike/>
                <w:color w:val="70AD47" w:themeColor="accent6"/>
                <w:sz w:val="22"/>
                <w:szCs w:val="22"/>
              </w:rPr>
              <w:t>DANE DOTYCZĄCE OPERACJI</w:t>
            </w: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Tytuł operacji:</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Lokalizacja operacji:</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rPr>
          <w:trHeight w:val="187"/>
        </w:trPr>
        <w:tc>
          <w:tcPr>
            <w:tcW w:w="2764" w:type="dxa"/>
            <w:vMerge w:val="restart"/>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Termin realizacji operacji:</w:t>
            </w:r>
          </w:p>
        </w:tc>
        <w:tc>
          <w:tcPr>
            <w:tcW w:w="2339"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Etap pierwszy:</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rPr>
          <w:trHeight w:val="187"/>
        </w:trPr>
        <w:tc>
          <w:tcPr>
            <w:tcW w:w="2764" w:type="dxa"/>
            <w:vMerge/>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2339"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Etap drugi*:</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Opis operacji:</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Uzasadnienie zgodności operacji z celem/celami projektu grantowego:</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Uzasadnienie zgodności operacji z zakresem projektu grantowego:</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Wskazanie wartości wskaźników projektu grantowego, których osiągnięcie jest zakładane w wyniku realizacji operacji:</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Uzasadnienie zgodności operacji z kryteriami wyboru  obowiązującymi w LGD:</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Dotychczasowe doświadczenia w realizacji zadań podobnego rodzaju*:</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Posiadane zasoby odpowiednie do przedmiotu operacji*:</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Posiadane kwalifikacje odpowiednie do przedmiotu operacji*:</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Wykonywana działalność odpowiednia do przedmiotu operacji*:</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r w:rsidR="00215E41" w:rsidRPr="004C3373" w:rsidTr="00215E41">
        <w:tc>
          <w:tcPr>
            <w:tcW w:w="5103"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lastRenderedPageBreak/>
              <w:t xml:space="preserve">Inne informacje, które </w:t>
            </w:r>
            <w:proofErr w:type="spellStart"/>
            <w:r w:rsidRPr="004C3373">
              <w:rPr>
                <w:rFonts w:ascii="Calibri" w:hAnsi="Calibri" w:cs="Franklin Gothic Medium"/>
                <w:b/>
                <w:strike/>
                <w:color w:val="70AD47" w:themeColor="accent6"/>
                <w:sz w:val="20"/>
                <w:szCs w:val="20"/>
              </w:rPr>
              <w:t>Grantobiorca</w:t>
            </w:r>
            <w:proofErr w:type="spellEnd"/>
            <w:r w:rsidRPr="004C3373">
              <w:rPr>
                <w:rFonts w:ascii="Calibri" w:hAnsi="Calibri" w:cs="Franklin Gothic Medium"/>
                <w:b/>
                <w:strike/>
                <w:color w:val="70AD47" w:themeColor="accent6"/>
                <w:sz w:val="20"/>
                <w:szCs w:val="20"/>
              </w:rPr>
              <w:t xml:space="preserve"> uważa za istotne:</w:t>
            </w:r>
          </w:p>
        </w:tc>
        <w:tc>
          <w:tcPr>
            <w:tcW w:w="5954"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c>
      </w:tr>
    </w:tbl>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bl>
      <w:tblPr>
        <w:tblStyle w:val="Tabela-Siatka"/>
        <w:tblW w:w="11057" w:type="dxa"/>
        <w:tblInd w:w="-1139" w:type="dxa"/>
        <w:tblLook w:val="04A0" w:firstRow="1" w:lastRow="0" w:firstColumn="1" w:lastColumn="0" w:noHBand="0" w:noVBand="1"/>
      </w:tblPr>
      <w:tblGrid>
        <w:gridCol w:w="4820"/>
        <w:gridCol w:w="3118"/>
        <w:gridCol w:w="3119"/>
      </w:tblGrid>
      <w:tr w:rsidR="00215E41" w:rsidRPr="004C3373" w:rsidTr="00215E41">
        <w:tc>
          <w:tcPr>
            <w:tcW w:w="11057" w:type="dxa"/>
            <w:gridSpan w:val="3"/>
            <w:shd w:val="clear" w:color="auto" w:fill="E7E6E6" w:themeFill="background2"/>
          </w:tcPr>
          <w:p w:rsidR="00215E41" w:rsidRPr="004C3373" w:rsidRDefault="00215E41" w:rsidP="00E76437">
            <w:pPr>
              <w:pStyle w:val="Style18"/>
              <w:widowControl/>
              <w:numPr>
                <w:ilvl w:val="0"/>
                <w:numId w:val="2"/>
              </w:numPr>
              <w:tabs>
                <w:tab w:val="left" w:leader="dot" w:pos="8549"/>
              </w:tabs>
              <w:spacing w:line="240" w:lineRule="auto"/>
              <w:ind w:left="317"/>
              <w:jc w:val="left"/>
              <w:rPr>
                <w:rFonts w:ascii="Calibri" w:hAnsi="Calibri" w:cs="Franklin Gothic Medium"/>
                <w:b/>
                <w:strike/>
                <w:color w:val="70AD47" w:themeColor="accent6"/>
                <w:sz w:val="22"/>
                <w:szCs w:val="22"/>
              </w:rPr>
            </w:pPr>
            <w:r w:rsidRPr="004C3373">
              <w:rPr>
                <w:rFonts w:ascii="Calibri" w:hAnsi="Calibri" w:cs="Franklin Gothic Medium"/>
                <w:b/>
                <w:strike/>
                <w:color w:val="70AD47" w:themeColor="accent6"/>
                <w:sz w:val="22"/>
                <w:szCs w:val="22"/>
              </w:rPr>
              <w:t>PLAN FINANSOWY OPERACJI</w:t>
            </w:r>
          </w:p>
        </w:tc>
      </w:tr>
      <w:tr w:rsidR="00215E41" w:rsidRPr="004C3373" w:rsidTr="00215E41">
        <w:tc>
          <w:tcPr>
            <w:tcW w:w="4820"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Rodzaj kosztów</w:t>
            </w:r>
          </w:p>
        </w:tc>
        <w:tc>
          <w:tcPr>
            <w:tcW w:w="3118" w:type="dxa"/>
            <w:shd w:val="clear" w:color="auto" w:fill="E7E6E6" w:themeFill="background2"/>
          </w:tcPr>
          <w:p w:rsidR="00215E41" w:rsidRPr="004C3373" w:rsidRDefault="00215E41" w:rsidP="00215E41">
            <w:pPr>
              <w:pStyle w:val="Style18"/>
              <w:widowControl/>
              <w:tabs>
                <w:tab w:val="left" w:leader="dot" w:pos="8549"/>
              </w:tabs>
              <w:spacing w:line="240" w:lineRule="auto"/>
              <w:jc w:val="center"/>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Całkowity koszt operacji</w:t>
            </w:r>
          </w:p>
          <w:p w:rsidR="00215E41" w:rsidRPr="004C3373" w:rsidRDefault="00215E41" w:rsidP="00215E41">
            <w:pPr>
              <w:pStyle w:val="Style18"/>
              <w:widowControl/>
              <w:tabs>
                <w:tab w:val="left" w:leader="dot" w:pos="8549"/>
              </w:tabs>
              <w:spacing w:line="240" w:lineRule="auto"/>
              <w:jc w:val="center"/>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(w zł)</w:t>
            </w:r>
          </w:p>
        </w:tc>
        <w:tc>
          <w:tcPr>
            <w:tcW w:w="3119" w:type="dxa"/>
            <w:shd w:val="clear" w:color="auto" w:fill="E7E6E6" w:themeFill="background2"/>
          </w:tcPr>
          <w:p w:rsidR="00215E41" w:rsidRPr="004C3373" w:rsidRDefault="00215E41" w:rsidP="00215E41">
            <w:pPr>
              <w:pStyle w:val="Style18"/>
              <w:widowControl/>
              <w:tabs>
                <w:tab w:val="left" w:leader="dot" w:pos="8549"/>
              </w:tabs>
              <w:spacing w:line="240" w:lineRule="auto"/>
              <w:jc w:val="center"/>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Koszty kwalifikowalne operacji</w:t>
            </w:r>
          </w:p>
          <w:p w:rsidR="00215E41" w:rsidRPr="004C3373" w:rsidRDefault="00215E41" w:rsidP="00215E41">
            <w:pPr>
              <w:pStyle w:val="Style18"/>
              <w:widowControl/>
              <w:tabs>
                <w:tab w:val="left" w:leader="dot" w:pos="8549"/>
              </w:tabs>
              <w:spacing w:line="240" w:lineRule="auto"/>
              <w:jc w:val="center"/>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(w zł)</w:t>
            </w:r>
          </w:p>
        </w:tc>
      </w:tr>
      <w:tr w:rsidR="00215E41" w:rsidRPr="004C3373" w:rsidTr="00215E41">
        <w:tc>
          <w:tcPr>
            <w:tcW w:w="4820"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Koszty operacji z wyłączeniem wartości wkładu własnego i kosztów ogólnych</w:t>
            </w:r>
          </w:p>
        </w:tc>
        <w:tc>
          <w:tcPr>
            <w:tcW w:w="3118"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4820"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Wartość wkładu niepieniężnego:</w:t>
            </w:r>
          </w:p>
        </w:tc>
        <w:tc>
          <w:tcPr>
            <w:tcW w:w="3118"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4820" w:type="dxa"/>
            <w:shd w:val="clear" w:color="auto" w:fill="E7E6E6" w:themeFill="background2"/>
          </w:tcPr>
          <w:p w:rsidR="00215E41" w:rsidRPr="004C3373" w:rsidRDefault="00215E41" w:rsidP="00E76437">
            <w:pPr>
              <w:pStyle w:val="Style18"/>
              <w:widowControl/>
              <w:numPr>
                <w:ilvl w:val="0"/>
                <w:numId w:val="3"/>
              </w:numPr>
              <w:tabs>
                <w:tab w:val="left" w:leader="dot" w:pos="8549"/>
              </w:tabs>
              <w:spacing w:line="240" w:lineRule="auto"/>
              <w:jc w:val="left"/>
              <w:rPr>
                <w:rFonts w:ascii="Calibri" w:hAnsi="Calibri" w:cs="Franklin Gothic Medium"/>
                <w:strike/>
                <w:color w:val="70AD47" w:themeColor="accent6"/>
                <w:sz w:val="20"/>
                <w:szCs w:val="20"/>
              </w:rPr>
            </w:pPr>
            <w:r w:rsidRPr="004C3373">
              <w:rPr>
                <w:rFonts w:ascii="Calibri" w:hAnsi="Calibri" w:cs="Franklin Gothic Medium"/>
                <w:strike/>
                <w:color w:val="70AD47" w:themeColor="accent6"/>
                <w:sz w:val="20"/>
                <w:szCs w:val="20"/>
              </w:rPr>
              <w:t>Wartość nieodpłatnej pracy</w:t>
            </w:r>
          </w:p>
        </w:tc>
        <w:tc>
          <w:tcPr>
            <w:tcW w:w="3118"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4820" w:type="dxa"/>
            <w:shd w:val="clear" w:color="auto" w:fill="E7E6E6" w:themeFill="background2"/>
          </w:tcPr>
          <w:p w:rsidR="00215E41" w:rsidRPr="004C3373" w:rsidRDefault="00215E41" w:rsidP="00E76437">
            <w:pPr>
              <w:pStyle w:val="Style18"/>
              <w:widowControl/>
              <w:numPr>
                <w:ilvl w:val="0"/>
                <w:numId w:val="3"/>
              </w:numPr>
              <w:tabs>
                <w:tab w:val="left" w:leader="dot" w:pos="8549"/>
              </w:tabs>
              <w:spacing w:line="240" w:lineRule="auto"/>
              <w:jc w:val="left"/>
              <w:rPr>
                <w:rFonts w:ascii="Calibri" w:hAnsi="Calibri" w:cs="Franklin Gothic Medium"/>
                <w:strike/>
                <w:color w:val="70AD47" w:themeColor="accent6"/>
                <w:sz w:val="20"/>
                <w:szCs w:val="20"/>
              </w:rPr>
            </w:pPr>
            <w:r w:rsidRPr="004C3373">
              <w:rPr>
                <w:rFonts w:ascii="Calibri" w:hAnsi="Calibri" w:cs="Franklin Gothic Medium"/>
                <w:strike/>
                <w:color w:val="70AD47" w:themeColor="accent6"/>
                <w:sz w:val="20"/>
                <w:szCs w:val="20"/>
              </w:rPr>
              <w:t>Wartość pozostałego wkładu niepieniężnego</w:t>
            </w:r>
          </w:p>
        </w:tc>
        <w:tc>
          <w:tcPr>
            <w:tcW w:w="3118"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4820"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Koszty ogólne</w:t>
            </w:r>
          </w:p>
        </w:tc>
        <w:tc>
          <w:tcPr>
            <w:tcW w:w="3118"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4820"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Inne koszty (niekwalifikowalne)</w:t>
            </w:r>
          </w:p>
        </w:tc>
        <w:tc>
          <w:tcPr>
            <w:tcW w:w="3118"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4820"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Koszty realizacji operacji ogółem</w:t>
            </w:r>
          </w:p>
        </w:tc>
        <w:tc>
          <w:tcPr>
            <w:tcW w:w="3118"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bl>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bl>
      <w:tblPr>
        <w:tblStyle w:val="Tabela-Siatka"/>
        <w:tblW w:w="11057" w:type="dxa"/>
        <w:tblInd w:w="-1139" w:type="dxa"/>
        <w:tblLook w:val="04A0" w:firstRow="1" w:lastRow="0" w:firstColumn="1" w:lastColumn="0" w:noHBand="0" w:noVBand="1"/>
      </w:tblPr>
      <w:tblGrid>
        <w:gridCol w:w="425"/>
        <w:gridCol w:w="7513"/>
        <w:gridCol w:w="3119"/>
      </w:tblGrid>
      <w:tr w:rsidR="00215E41" w:rsidRPr="004C3373" w:rsidTr="00215E41">
        <w:tc>
          <w:tcPr>
            <w:tcW w:w="11057" w:type="dxa"/>
            <w:gridSpan w:val="3"/>
            <w:shd w:val="clear" w:color="auto" w:fill="E7E6E6" w:themeFill="background2"/>
          </w:tcPr>
          <w:p w:rsidR="00215E41" w:rsidRPr="004C3373" w:rsidRDefault="00215E41" w:rsidP="00E76437">
            <w:pPr>
              <w:pStyle w:val="Style18"/>
              <w:widowControl/>
              <w:numPr>
                <w:ilvl w:val="0"/>
                <w:numId w:val="2"/>
              </w:numPr>
              <w:tabs>
                <w:tab w:val="left" w:leader="dot" w:pos="8549"/>
              </w:tabs>
              <w:spacing w:line="240" w:lineRule="auto"/>
              <w:ind w:left="317"/>
              <w:jc w:val="left"/>
              <w:rPr>
                <w:rFonts w:ascii="Calibri" w:hAnsi="Calibri" w:cs="Franklin Gothic Medium"/>
                <w:b/>
                <w:strike/>
                <w:color w:val="70AD47" w:themeColor="accent6"/>
                <w:sz w:val="22"/>
                <w:szCs w:val="22"/>
              </w:rPr>
            </w:pPr>
            <w:r w:rsidRPr="004C3373">
              <w:rPr>
                <w:rFonts w:ascii="Calibri" w:hAnsi="Calibri" w:cs="Franklin Gothic Medium"/>
                <w:b/>
                <w:strike/>
                <w:color w:val="70AD47" w:themeColor="accent6"/>
                <w:sz w:val="22"/>
                <w:szCs w:val="22"/>
              </w:rPr>
              <w:t>POMOC UZYSKANA LUB WNIOSKOWANA UPRZEDNIO W OKRESIE REALIZACJI PROW 2014-2020</w:t>
            </w:r>
          </w:p>
        </w:tc>
      </w:tr>
      <w:tr w:rsidR="00215E41" w:rsidRPr="004C3373" w:rsidTr="00215E41">
        <w:tc>
          <w:tcPr>
            <w:tcW w:w="7938"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Numer umowy lub wniosku o przyznanie pomocy</w:t>
            </w:r>
          </w:p>
        </w:tc>
        <w:tc>
          <w:tcPr>
            <w:tcW w:w="3119"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kwota (w zł)</w:t>
            </w:r>
          </w:p>
        </w:tc>
      </w:tr>
      <w:tr w:rsidR="00215E41" w:rsidRPr="004C3373" w:rsidTr="00215E41">
        <w:tc>
          <w:tcPr>
            <w:tcW w:w="425"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1.</w:t>
            </w:r>
          </w:p>
        </w:tc>
        <w:tc>
          <w:tcPr>
            <w:tcW w:w="7513"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425"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2.</w:t>
            </w:r>
          </w:p>
        </w:tc>
        <w:tc>
          <w:tcPr>
            <w:tcW w:w="7513"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425"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3.</w:t>
            </w:r>
          </w:p>
        </w:tc>
        <w:tc>
          <w:tcPr>
            <w:tcW w:w="7513"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gridSpan w:val="2"/>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Suma kwot pomocy wypłaconej na zrealizowane operacje i kwot pomocy przyznanej na operacje w realizacji (w zł)</w:t>
            </w:r>
          </w:p>
        </w:tc>
        <w:tc>
          <w:tcPr>
            <w:tcW w:w="3119" w:type="dxa"/>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2"/>
                <w:szCs w:val="22"/>
              </w:rPr>
            </w:pPr>
          </w:p>
        </w:tc>
      </w:tr>
    </w:tbl>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bl>
      <w:tblPr>
        <w:tblStyle w:val="Tabela-Siatka"/>
        <w:tblW w:w="11057" w:type="dxa"/>
        <w:tblInd w:w="-1139" w:type="dxa"/>
        <w:tblLook w:val="04A0" w:firstRow="1" w:lastRow="0" w:firstColumn="1" w:lastColumn="0" w:noHBand="0" w:noVBand="1"/>
      </w:tblPr>
      <w:tblGrid>
        <w:gridCol w:w="7938"/>
        <w:gridCol w:w="3119"/>
      </w:tblGrid>
      <w:tr w:rsidR="00215E41" w:rsidRPr="004C3373" w:rsidTr="00215E41">
        <w:tc>
          <w:tcPr>
            <w:tcW w:w="11057" w:type="dxa"/>
            <w:gridSpan w:val="2"/>
            <w:shd w:val="clear" w:color="auto" w:fill="E7E6E6" w:themeFill="background2"/>
          </w:tcPr>
          <w:p w:rsidR="00215E41" w:rsidRPr="004C3373" w:rsidRDefault="00215E41" w:rsidP="00E76437">
            <w:pPr>
              <w:pStyle w:val="Style18"/>
              <w:widowControl/>
              <w:numPr>
                <w:ilvl w:val="0"/>
                <w:numId w:val="2"/>
              </w:numPr>
              <w:tabs>
                <w:tab w:val="left" w:leader="dot" w:pos="8549"/>
              </w:tabs>
              <w:spacing w:line="240" w:lineRule="auto"/>
              <w:ind w:left="317"/>
              <w:jc w:val="left"/>
              <w:rPr>
                <w:rFonts w:ascii="Calibri" w:hAnsi="Calibri" w:cs="Franklin Gothic Medium"/>
                <w:strike/>
                <w:color w:val="70AD47" w:themeColor="accent6"/>
              </w:rPr>
            </w:pPr>
            <w:r w:rsidRPr="004C3373">
              <w:rPr>
                <w:rFonts w:ascii="Calibri" w:hAnsi="Calibri" w:cs="Franklin Gothic Medium"/>
                <w:b/>
                <w:strike/>
                <w:color w:val="70AD47" w:themeColor="accent6"/>
                <w:sz w:val="22"/>
                <w:szCs w:val="22"/>
              </w:rPr>
              <w:t>LIMIT ŚRODKÓW DOSTĘPYCH DLA GRANTOBIORCY</w:t>
            </w: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Limit pomocy pozostały do wykorzystania w latach 2014-2020 (w zł)</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Limit pomocy pozostały do wykorzystania w ramach projektów grantowych w latach 2014-2020 (w zł)</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Limit środków dostępnych dla jednostki sektora finansów publicznych w ramach projektu grantowego</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Koszty kwalifikowalne operacji (w zł), w tym:</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sz w:val="20"/>
                <w:szCs w:val="20"/>
              </w:rPr>
            </w:pPr>
            <w:r w:rsidRPr="004C3373">
              <w:rPr>
                <w:rFonts w:ascii="Calibri" w:hAnsi="Calibri" w:cs="Franklin Gothic Medium"/>
                <w:strike/>
                <w:color w:val="70AD47" w:themeColor="accent6"/>
                <w:sz w:val="20"/>
                <w:szCs w:val="20"/>
              </w:rPr>
              <w:t>Koszty kwalifikowalne etapu pierwszego operacji</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sz w:val="20"/>
                <w:szCs w:val="20"/>
              </w:rPr>
            </w:pPr>
            <w:r w:rsidRPr="004C3373">
              <w:rPr>
                <w:rFonts w:ascii="Calibri" w:hAnsi="Calibri" w:cs="Franklin Gothic Medium"/>
                <w:strike/>
                <w:color w:val="70AD47" w:themeColor="accent6"/>
                <w:sz w:val="20"/>
                <w:szCs w:val="20"/>
              </w:rPr>
              <w:t>Koszty kwalifikowalne etapu drugiego operacji*</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Maksymalna intensywność pomocy</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Maksymalna wysokość grantu</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Wnioskowana kwota pomocy (w zł), w tym:</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sz w:val="20"/>
                <w:szCs w:val="20"/>
              </w:rPr>
            </w:pPr>
            <w:r w:rsidRPr="004C3373">
              <w:rPr>
                <w:rFonts w:ascii="Calibri" w:hAnsi="Calibri" w:cs="Franklin Gothic Medium"/>
                <w:strike/>
                <w:color w:val="70AD47" w:themeColor="accent6"/>
                <w:sz w:val="20"/>
                <w:szCs w:val="20"/>
              </w:rPr>
              <w:t>Wnioskowana kwota pomocy etapu pierwszego operacji</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r w:rsidR="00215E41" w:rsidRPr="004C3373" w:rsidTr="00215E41">
        <w:tc>
          <w:tcPr>
            <w:tcW w:w="7938"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sz w:val="20"/>
                <w:szCs w:val="20"/>
              </w:rPr>
            </w:pPr>
            <w:r w:rsidRPr="004C3373">
              <w:rPr>
                <w:rFonts w:ascii="Calibri" w:hAnsi="Calibri" w:cs="Franklin Gothic Medium"/>
                <w:strike/>
                <w:color w:val="70AD47" w:themeColor="accent6"/>
                <w:sz w:val="20"/>
                <w:szCs w:val="20"/>
              </w:rPr>
              <w:t>Wnioskowana kwota pomocy etapu drugiego operacji*</w:t>
            </w:r>
          </w:p>
        </w:tc>
        <w:tc>
          <w:tcPr>
            <w:tcW w:w="3119" w:type="dxa"/>
            <w:shd w:val="clear" w:color="auto" w:fill="FFFFFF" w:themeFill="background1"/>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bl>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bl>
      <w:tblPr>
        <w:tblStyle w:val="Tabela-Siatka"/>
        <w:tblW w:w="11057" w:type="dxa"/>
        <w:tblInd w:w="-1139" w:type="dxa"/>
        <w:tblLook w:val="04A0" w:firstRow="1" w:lastRow="0" w:firstColumn="1" w:lastColumn="0" w:noHBand="0" w:noVBand="1"/>
      </w:tblPr>
      <w:tblGrid>
        <w:gridCol w:w="4536"/>
        <w:gridCol w:w="1418"/>
        <w:gridCol w:w="1843"/>
        <w:gridCol w:w="1417"/>
        <w:gridCol w:w="1843"/>
      </w:tblGrid>
      <w:tr w:rsidR="00215E41" w:rsidRPr="004C3373" w:rsidTr="00215E41">
        <w:tc>
          <w:tcPr>
            <w:tcW w:w="11057" w:type="dxa"/>
            <w:gridSpan w:val="5"/>
            <w:shd w:val="clear" w:color="auto" w:fill="E7E6E6" w:themeFill="background2"/>
          </w:tcPr>
          <w:p w:rsidR="00215E41" w:rsidRPr="004C3373" w:rsidRDefault="00215E41" w:rsidP="00E76437">
            <w:pPr>
              <w:pStyle w:val="Style18"/>
              <w:widowControl/>
              <w:numPr>
                <w:ilvl w:val="0"/>
                <w:numId w:val="2"/>
              </w:numPr>
              <w:tabs>
                <w:tab w:val="left" w:leader="dot" w:pos="8549"/>
              </w:tabs>
              <w:spacing w:line="240" w:lineRule="auto"/>
              <w:ind w:left="317"/>
              <w:jc w:val="left"/>
              <w:rPr>
                <w:rFonts w:ascii="Calibri" w:hAnsi="Calibri" w:cs="Franklin Gothic Medium"/>
                <w:b/>
                <w:strike/>
                <w:color w:val="70AD47" w:themeColor="accent6"/>
                <w:sz w:val="22"/>
                <w:szCs w:val="22"/>
              </w:rPr>
            </w:pPr>
            <w:r w:rsidRPr="004C3373">
              <w:rPr>
                <w:rFonts w:ascii="Calibri" w:hAnsi="Calibri" w:cs="Franklin Gothic Medium"/>
                <w:b/>
                <w:strike/>
                <w:color w:val="70AD47" w:themeColor="accent6"/>
                <w:sz w:val="22"/>
                <w:szCs w:val="22"/>
              </w:rPr>
              <w:t>ZALICZKA</w:t>
            </w:r>
          </w:p>
        </w:tc>
      </w:tr>
      <w:tr w:rsidR="00215E41" w:rsidRPr="004C3373" w:rsidTr="00215E41">
        <w:tc>
          <w:tcPr>
            <w:tcW w:w="4536"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Wnioskuję o wypłatę zaliczki na realizację operacji</w:t>
            </w:r>
          </w:p>
        </w:tc>
        <w:tc>
          <w:tcPr>
            <w:tcW w:w="1418"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TAK:</w:t>
            </w:r>
          </w:p>
        </w:tc>
        <w:tc>
          <w:tcPr>
            <w:tcW w:w="1843"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p>
        </w:tc>
        <w:tc>
          <w:tcPr>
            <w:tcW w:w="1417" w:type="dxa"/>
            <w:shd w:val="clear" w:color="auto" w:fill="E7E6E6" w:themeFill="background2"/>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0"/>
                <w:szCs w:val="20"/>
              </w:rPr>
            </w:pPr>
            <w:r w:rsidRPr="004C3373">
              <w:rPr>
                <w:rStyle w:val="FontStyle55"/>
                <w:rFonts w:ascii="Calibri" w:hAnsi="Calibri"/>
                <w:strike/>
                <w:color w:val="70AD47" w:themeColor="accent6"/>
                <w:sz w:val="20"/>
                <w:szCs w:val="20"/>
              </w:rPr>
              <w:t>NIE:</w:t>
            </w:r>
          </w:p>
        </w:tc>
        <w:tc>
          <w:tcPr>
            <w:tcW w:w="1843" w:type="dxa"/>
          </w:tcPr>
          <w:p w:rsidR="00215E41" w:rsidRPr="004C3373" w:rsidRDefault="00215E41" w:rsidP="00215E41">
            <w:pPr>
              <w:pStyle w:val="Style6"/>
              <w:widowControl/>
              <w:tabs>
                <w:tab w:val="left" w:pos="9000"/>
              </w:tabs>
              <w:spacing w:line="240" w:lineRule="auto"/>
              <w:ind w:right="-108"/>
              <w:jc w:val="both"/>
              <w:outlineLvl w:val="0"/>
              <w:rPr>
                <w:rStyle w:val="FontStyle55"/>
                <w:rFonts w:ascii="Calibri" w:hAnsi="Calibri"/>
                <w:strike/>
                <w:color w:val="70AD47" w:themeColor="accent6"/>
                <w:sz w:val="22"/>
                <w:szCs w:val="22"/>
              </w:rPr>
            </w:pPr>
          </w:p>
        </w:tc>
      </w:tr>
      <w:tr w:rsidR="00215E41" w:rsidRPr="004C3373" w:rsidTr="00215E41">
        <w:tc>
          <w:tcPr>
            <w:tcW w:w="4536" w:type="dxa"/>
            <w:shd w:val="clear" w:color="auto" w:fill="E7E6E6" w:themeFill="background2"/>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r w:rsidRPr="004C3373">
              <w:rPr>
                <w:rFonts w:ascii="Calibri" w:hAnsi="Calibri" w:cs="Franklin Gothic Medium"/>
                <w:b/>
                <w:strike/>
                <w:color w:val="70AD47" w:themeColor="accent6"/>
                <w:sz w:val="20"/>
                <w:szCs w:val="20"/>
              </w:rPr>
              <w:t>Wnioskowana kwota zaliczki*</w:t>
            </w:r>
          </w:p>
        </w:tc>
        <w:tc>
          <w:tcPr>
            <w:tcW w:w="6521" w:type="dxa"/>
            <w:gridSpan w:val="4"/>
          </w:tcPr>
          <w:p w:rsidR="00215E41" w:rsidRPr="004C3373" w:rsidRDefault="00215E41" w:rsidP="00215E41">
            <w:pPr>
              <w:pStyle w:val="Style18"/>
              <w:widowControl/>
              <w:tabs>
                <w:tab w:val="left" w:leader="dot" w:pos="8549"/>
              </w:tabs>
              <w:spacing w:line="240" w:lineRule="auto"/>
              <w:jc w:val="left"/>
              <w:rPr>
                <w:rFonts w:ascii="Calibri" w:hAnsi="Calibri" w:cs="Franklin Gothic Medium"/>
                <w:b/>
                <w:strike/>
                <w:color w:val="70AD47" w:themeColor="accent6"/>
                <w:sz w:val="20"/>
                <w:szCs w:val="20"/>
              </w:rPr>
            </w:pPr>
          </w:p>
        </w:tc>
      </w:tr>
    </w:tbl>
    <w:p w:rsidR="00215E41" w:rsidRPr="004C3373" w:rsidRDefault="00215E41" w:rsidP="00215E41">
      <w:pPr>
        <w:pStyle w:val="Style18"/>
        <w:widowControl/>
        <w:tabs>
          <w:tab w:val="left" w:leader="dot" w:pos="8549"/>
        </w:tabs>
        <w:spacing w:line="240" w:lineRule="auto"/>
        <w:jc w:val="left"/>
        <w:rPr>
          <w:rFonts w:ascii="Calibri" w:hAnsi="Calibri" w:cs="Franklin Gothic Medium"/>
          <w:strike/>
          <w:color w:val="70AD47" w:themeColor="accent6"/>
        </w:rPr>
      </w:pPr>
    </w:p>
    <w:tbl>
      <w:tblPr>
        <w:tblStyle w:val="Tabela-Siatka"/>
        <w:tblW w:w="11057" w:type="dxa"/>
        <w:tblInd w:w="-1139" w:type="dxa"/>
        <w:tblLook w:val="04A0" w:firstRow="1" w:lastRow="0" w:firstColumn="1" w:lastColumn="0" w:noHBand="0" w:noVBand="1"/>
      </w:tblPr>
      <w:tblGrid>
        <w:gridCol w:w="462"/>
        <w:gridCol w:w="2205"/>
        <w:gridCol w:w="735"/>
        <w:gridCol w:w="709"/>
        <w:gridCol w:w="1291"/>
        <w:gridCol w:w="1544"/>
        <w:gridCol w:w="1701"/>
        <w:gridCol w:w="2410"/>
      </w:tblGrid>
      <w:tr w:rsidR="00215E41" w:rsidRPr="004C3373" w:rsidTr="00215E41">
        <w:tc>
          <w:tcPr>
            <w:tcW w:w="11057" w:type="dxa"/>
            <w:gridSpan w:val="8"/>
            <w:shd w:val="clear" w:color="auto" w:fill="E7E6E6" w:themeFill="background2"/>
          </w:tcPr>
          <w:p w:rsidR="00215E41" w:rsidRPr="004C3373" w:rsidRDefault="00215E41" w:rsidP="00E76437">
            <w:pPr>
              <w:pStyle w:val="Akapitzlist"/>
              <w:numPr>
                <w:ilvl w:val="0"/>
                <w:numId w:val="2"/>
              </w:numPr>
              <w:tabs>
                <w:tab w:val="right" w:pos="284"/>
                <w:tab w:val="left" w:pos="408"/>
              </w:tabs>
              <w:ind w:left="317"/>
              <w:jc w:val="both"/>
              <w:rPr>
                <w:strike/>
                <w:color w:val="70AD47" w:themeColor="accent6"/>
                <w:sz w:val="22"/>
                <w:szCs w:val="22"/>
              </w:rPr>
            </w:pPr>
            <w:r w:rsidRPr="004C3373">
              <w:rPr>
                <w:b/>
                <w:strike/>
                <w:color w:val="70AD47" w:themeColor="accent6"/>
                <w:sz w:val="22"/>
                <w:szCs w:val="22"/>
              </w:rPr>
              <w:t>OPIS ZADAŃ PLANOWANYCH W RAMACH OPERACCJI</w:t>
            </w: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Lp.</w:t>
            </w:r>
          </w:p>
        </w:tc>
        <w:tc>
          <w:tcPr>
            <w:tcW w:w="2205"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Oznaczenie zadania</w:t>
            </w:r>
          </w:p>
        </w:tc>
        <w:tc>
          <w:tcPr>
            <w:tcW w:w="735"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Jedn. miary</w:t>
            </w:r>
          </w:p>
        </w:tc>
        <w:tc>
          <w:tcPr>
            <w:tcW w:w="709"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Ilość</w:t>
            </w:r>
          </w:p>
        </w:tc>
        <w:tc>
          <w:tcPr>
            <w:tcW w:w="1291"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Cena jednostkowa (w zł)</w:t>
            </w:r>
          </w:p>
        </w:tc>
        <w:tc>
          <w:tcPr>
            <w:tcW w:w="1544"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Kwota ogółem (w zł)</w:t>
            </w:r>
          </w:p>
        </w:tc>
        <w:tc>
          <w:tcPr>
            <w:tcW w:w="1701"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Kwota kosztów kwalifikowalnych (w zł)</w:t>
            </w:r>
          </w:p>
        </w:tc>
        <w:tc>
          <w:tcPr>
            <w:tcW w:w="2410"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Uzasadnienie ze wskazaniem źródła przyjętej ceny</w:t>
            </w: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1.</w:t>
            </w:r>
          </w:p>
        </w:tc>
        <w:tc>
          <w:tcPr>
            <w:tcW w:w="2205" w:type="dxa"/>
            <w:vAlign w:val="center"/>
          </w:tcPr>
          <w:p w:rsidR="00215E41" w:rsidRPr="004C3373" w:rsidRDefault="00215E41" w:rsidP="00215E41">
            <w:pPr>
              <w:tabs>
                <w:tab w:val="right" w:pos="284"/>
                <w:tab w:val="left" w:pos="408"/>
              </w:tabs>
              <w:jc w:val="center"/>
              <w:rPr>
                <w:b/>
                <w:strike/>
                <w:color w:val="70AD47" w:themeColor="accent6"/>
              </w:rPr>
            </w:pPr>
          </w:p>
        </w:tc>
        <w:tc>
          <w:tcPr>
            <w:tcW w:w="735" w:type="dxa"/>
            <w:vAlign w:val="center"/>
          </w:tcPr>
          <w:p w:rsidR="00215E41" w:rsidRPr="004C3373" w:rsidRDefault="00215E41" w:rsidP="00215E41">
            <w:pPr>
              <w:tabs>
                <w:tab w:val="right" w:pos="284"/>
                <w:tab w:val="left" w:pos="408"/>
              </w:tabs>
              <w:jc w:val="center"/>
              <w:rPr>
                <w:b/>
                <w:strike/>
                <w:color w:val="70AD47" w:themeColor="accent6"/>
              </w:rPr>
            </w:pPr>
          </w:p>
        </w:tc>
        <w:tc>
          <w:tcPr>
            <w:tcW w:w="709" w:type="dxa"/>
            <w:vAlign w:val="center"/>
          </w:tcPr>
          <w:p w:rsidR="00215E41" w:rsidRPr="004C3373" w:rsidRDefault="00215E41" w:rsidP="00215E41">
            <w:pPr>
              <w:tabs>
                <w:tab w:val="right" w:pos="284"/>
                <w:tab w:val="left" w:pos="408"/>
              </w:tabs>
              <w:jc w:val="center"/>
              <w:rPr>
                <w:b/>
                <w:strike/>
                <w:color w:val="70AD47" w:themeColor="accent6"/>
              </w:rPr>
            </w:pPr>
          </w:p>
        </w:tc>
        <w:tc>
          <w:tcPr>
            <w:tcW w:w="1291" w:type="dxa"/>
            <w:vAlign w:val="center"/>
          </w:tcPr>
          <w:p w:rsidR="00215E41" w:rsidRPr="004C3373" w:rsidRDefault="00215E41" w:rsidP="00215E41">
            <w:pPr>
              <w:tabs>
                <w:tab w:val="right" w:pos="284"/>
                <w:tab w:val="left" w:pos="408"/>
              </w:tabs>
              <w:jc w:val="center"/>
              <w:rPr>
                <w:b/>
                <w:strike/>
                <w:color w:val="70AD47" w:themeColor="accent6"/>
              </w:rPr>
            </w:pPr>
          </w:p>
        </w:tc>
        <w:tc>
          <w:tcPr>
            <w:tcW w:w="1544" w:type="dxa"/>
            <w:vAlign w:val="center"/>
          </w:tcPr>
          <w:p w:rsidR="00215E41" w:rsidRPr="004C3373" w:rsidRDefault="00215E41" w:rsidP="00215E41">
            <w:pPr>
              <w:tabs>
                <w:tab w:val="right" w:pos="284"/>
                <w:tab w:val="left" w:pos="408"/>
              </w:tabs>
              <w:jc w:val="center"/>
              <w:rPr>
                <w:b/>
                <w:strike/>
                <w:color w:val="70AD47" w:themeColor="accent6"/>
              </w:rPr>
            </w:pPr>
          </w:p>
        </w:tc>
        <w:tc>
          <w:tcPr>
            <w:tcW w:w="1701" w:type="dxa"/>
            <w:vAlign w:val="center"/>
          </w:tcPr>
          <w:p w:rsidR="00215E41" w:rsidRPr="004C3373" w:rsidRDefault="00215E41" w:rsidP="00215E41">
            <w:pPr>
              <w:tabs>
                <w:tab w:val="right" w:pos="284"/>
                <w:tab w:val="left" w:pos="408"/>
              </w:tabs>
              <w:jc w:val="center"/>
              <w:rPr>
                <w:b/>
                <w:strike/>
                <w:color w:val="70AD47" w:themeColor="accent6"/>
              </w:rPr>
            </w:pPr>
          </w:p>
        </w:tc>
        <w:tc>
          <w:tcPr>
            <w:tcW w:w="2410" w:type="dxa"/>
            <w:vAlign w:val="center"/>
          </w:tcPr>
          <w:p w:rsidR="00215E41" w:rsidRPr="004C3373" w:rsidRDefault="00215E41" w:rsidP="00215E41">
            <w:pPr>
              <w:tabs>
                <w:tab w:val="right" w:pos="284"/>
                <w:tab w:val="left" w:pos="408"/>
              </w:tabs>
              <w:jc w:val="center"/>
              <w:rPr>
                <w:b/>
                <w:strike/>
                <w:color w:val="70AD47" w:themeColor="accent6"/>
              </w:rPr>
            </w:pPr>
          </w:p>
        </w:tc>
      </w:tr>
      <w:tr w:rsidR="00215E41" w:rsidRPr="004C3373" w:rsidTr="00215E41">
        <w:trPr>
          <w:gridBefore w:val="4"/>
          <w:gridAfter w:val="1"/>
          <w:wBefore w:w="4111" w:type="dxa"/>
          <w:wAfter w:w="2410" w:type="dxa"/>
        </w:trPr>
        <w:tc>
          <w:tcPr>
            <w:tcW w:w="1291" w:type="dxa"/>
            <w:tcBorders>
              <w:left w:val="nil"/>
              <w:bottom w:val="nil"/>
            </w:tcBorders>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RAZEM</w:t>
            </w:r>
          </w:p>
        </w:tc>
        <w:tc>
          <w:tcPr>
            <w:tcW w:w="1544" w:type="dxa"/>
            <w:vAlign w:val="center"/>
          </w:tcPr>
          <w:p w:rsidR="00215E41" w:rsidRPr="004C3373" w:rsidRDefault="00215E41" w:rsidP="00215E41">
            <w:pPr>
              <w:tabs>
                <w:tab w:val="right" w:pos="284"/>
                <w:tab w:val="left" w:pos="408"/>
              </w:tabs>
              <w:jc w:val="center"/>
              <w:rPr>
                <w:b/>
                <w:strike/>
                <w:color w:val="70AD47" w:themeColor="accent6"/>
              </w:rPr>
            </w:pPr>
          </w:p>
        </w:tc>
        <w:tc>
          <w:tcPr>
            <w:tcW w:w="1701" w:type="dxa"/>
            <w:vAlign w:val="center"/>
          </w:tcPr>
          <w:p w:rsidR="00215E41" w:rsidRPr="004C3373" w:rsidRDefault="00215E41" w:rsidP="00215E41">
            <w:pPr>
              <w:tabs>
                <w:tab w:val="right" w:pos="284"/>
                <w:tab w:val="left" w:pos="408"/>
              </w:tabs>
              <w:jc w:val="center"/>
              <w:rPr>
                <w:b/>
                <w:strike/>
                <w:color w:val="70AD47" w:themeColor="accent6"/>
              </w:rPr>
            </w:pPr>
          </w:p>
        </w:tc>
      </w:tr>
    </w:tbl>
    <w:p w:rsidR="00215E41" w:rsidRPr="004C3373" w:rsidRDefault="00215E41" w:rsidP="00215E41">
      <w:pPr>
        <w:pStyle w:val="Akapitzlist"/>
        <w:tabs>
          <w:tab w:val="right" w:pos="284"/>
          <w:tab w:val="left" w:pos="408"/>
        </w:tabs>
        <w:ind w:left="0"/>
        <w:jc w:val="both"/>
        <w:rPr>
          <w:rFonts w:ascii="Calibri" w:hAnsi="Calibri"/>
          <w:strike/>
          <w:color w:val="70AD47" w:themeColor="accent6"/>
        </w:rPr>
      </w:pPr>
    </w:p>
    <w:tbl>
      <w:tblPr>
        <w:tblStyle w:val="Tabela-Siatka"/>
        <w:tblW w:w="11068" w:type="dxa"/>
        <w:tblInd w:w="-1139" w:type="dxa"/>
        <w:tblLook w:val="04A0" w:firstRow="1" w:lastRow="0" w:firstColumn="1" w:lastColumn="0" w:noHBand="0" w:noVBand="1"/>
      </w:tblPr>
      <w:tblGrid>
        <w:gridCol w:w="462"/>
        <w:gridCol w:w="4935"/>
        <w:gridCol w:w="693"/>
        <w:gridCol w:w="590"/>
        <w:gridCol w:w="1291"/>
        <w:gridCol w:w="995"/>
        <w:gridCol w:w="1047"/>
        <w:gridCol w:w="1055"/>
      </w:tblGrid>
      <w:tr w:rsidR="00215E41" w:rsidRPr="004C3373" w:rsidTr="00215E41">
        <w:tc>
          <w:tcPr>
            <w:tcW w:w="11068" w:type="dxa"/>
            <w:gridSpan w:val="8"/>
            <w:shd w:val="clear" w:color="auto" w:fill="E7E6E6" w:themeFill="background2"/>
          </w:tcPr>
          <w:p w:rsidR="00215E41" w:rsidRPr="004C3373" w:rsidRDefault="00215E41" w:rsidP="00E76437">
            <w:pPr>
              <w:pStyle w:val="Akapitzlist"/>
              <w:numPr>
                <w:ilvl w:val="0"/>
                <w:numId w:val="2"/>
              </w:numPr>
              <w:tabs>
                <w:tab w:val="right" w:pos="284"/>
                <w:tab w:val="left" w:pos="408"/>
              </w:tabs>
              <w:ind w:left="317"/>
              <w:jc w:val="both"/>
              <w:rPr>
                <w:strike/>
                <w:color w:val="70AD47" w:themeColor="accent6"/>
                <w:sz w:val="22"/>
                <w:szCs w:val="22"/>
              </w:rPr>
            </w:pPr>
            <w:r w:rsidRPr="004C3373">
              <w:rPr>
                <w:b/>
                <w:strike/>
                <w:color w:val="70AD47" w:themeColor="accent6"/>
                <w:sz w:val="22"/>
                <w:szCs w:val="22"/>
              </w:rPr>
              <w:t>ZESTAWIENIE RZECZOWO-FINANSOWE OPERACJI</w:t>
            </w:r>
          </w:p>
        </w:tc>
      </w:tr>
      <w:tr w:rsidR="00215E41" w:rsidRPr="004C3373" w:rsidTr="00215E41">
        <w:trPr>
          <w:trHeight w:val="380"/>
        </w:trPr>
        <w:tc>
          <w:tcPr>
            <w:tcW w:w="462" w:type="dxa"/>
            <w:vMerge w:val="restart"/>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Lp.</w:t>
            </w:r>
          </w:p>
        </w:tc>
        <w:tc>
          <w:tcPr>
            <w:tcW w:w="4935" w:type="dxa"/>
            <w:vMerge w:val="restart"/>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Wyszczególnienie zakresu rzeczowego</w:t>
            </w:r>
          </w:p>
        </w:tc>
        <w:tc>
          <w:tcPr>
            <w:tcW w:w="693" w:type="dxa"/>
            <w:vMerge w:val="restart"/>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Jedn. miary</w:t>
            </w:r>
          </w:p>
        </w:tc>
        <w:tc>
          <w:tcPr>
            <w:tcW w:w="590" w:type="dxa"/>
            <w:vMerge w:val="restart"/>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Ilość</w:t>
            </w:r>
          </w:p>
        </w:tc>
        <w:tc>
          <w:tcPr>
            <w:tcW w:w="1291" w:type="dxa"/>
            <w:vMerge w:val="restart"/>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Cena jednostkowa (w zł)</w:t>
            </w:r>
          </w:p>
        </w:tc>
        <w:tc>
          <w:tcPr>
            <w:tcW w:w="3097" w:type="dxa"/>
            <w:gridSpan w:val="3"/>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 xml:space="preserve">Koszty kwalifikowalne operacji </w:t>
            </w:r>
          </w:p>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(w zł)</w:t>
            </w:r>
          </w:p>
        </w:tc>
      </w:tr>
      <w:tr w:rsidR="00215E41" w:rsidRPr="004C3373" w:rsidTr="00215E41">
        <w:trPr>
          <w:trHeight w:val="273"/>
        </w:trPr>
        <w:tc>
          <w:tcPr>
            <w:tcW w:w="462" w:type="dxa"/>
            <w:vMerge/>
            <w:vAlign w:val="center"/>
          </w:tcPr>
          <w:p w:rsidR="00215E41" w:rsidRPr="004C3373" w:rsidRDefault="00215E41" w:rsidP="00215E41">
            <w:pPr>
              <w:tabs>
                <w:tab w:val="right" w:pos="284"/>
                <w:tab w:val="left" w:pos="408"/>
              </w:tabs>
              <w:jc w:val="center"/>
              <w:rPr>
                <w:b/>
                <w:strike/>
                <w:color w:val="70AD47" w:themeColor="accent6"/>
              </w:rPr>
            </w:pPr>
          </w:p>
        </w:tc>
        <w:tc>
          <w:tcPr>
            <w:tcW w:w="4935" w:type="dxa"/>
            <w:vMerge/>
            <w:vAlign w:val="center"/>
          </w:tcPr>
          <w:p w:rsidR="00215E41" w:rsidRPr="004C3373" w:rsidRDefault="00215E41" w:rsidP="00215E41">
            <w:pPr>
              <w:tabs>
                <w:tab w:val="right" w:pos="284"/>
                <w:tab w:val="left" w:pos="408"/>
              </w:tabs>
              <w:jc w:val="center"/>
              <w:rPr>
                <w:b/>
                <w:strike/>
                <w:color w:val="70AD47" w:themeColor="accent6"/>
              </w:rPr>
            </w:pPr>
          </w:p>
        </w:tc>
        <w:tc>
          <w:tcPr>
            <w:tcW w:w="693" w:type="dxa"/>
            <w:vMerge/>
            <w:vAlign w:val="center"/>
          </w:tcPr>
          <w:p w:rsidR="00215E41" w:rsidRPr="004C3373" w:rsidRDefault="00215E41" w:rsidP="00215E41">
            <w:pPr>
              <w:tabs>
                <w:tab w:val="right" w:pos="284"/>
                <w:tab w:val="left" w:pos="408"/>
              </w:tabs>
              <w:jc w:val="center"/>
              <w:rPr>
                <w:b/>
                <w:strike/>
                <w:color w:val="70AD47" w:themeColor="accent6"/>
              </w:rPr>
            </w:pPr>
          </w:p>
        </w:tc>
        <w:tc>
          <w:tcPr>
            <w:tcW w:w="590" w:type="dxa"/>
            <w:vMerge/>
            <w:vAlign w:val="center"/>
          </w:tcPr>
          <w:p w:rsidR="00215E41" w:rsidRPr="004C3373" w:rsidRDefault="00215E41" w:rsidP="00215E41">
            <w:pPr>
              <w:tabs>
                <w:tab w:val="right" w:pos="284"/>
                <w:tab w:val="left" w:pos="408"/>
              </w:tabs>
              <w:jc w:val="center"/>
              <w:rPr>
                <w:b/>
                <w:strike/>
                <w:color w:val="70AD47" w:themeColor="accent6"/>
              </w:rPr>
            </w:pPr>
          </w:p>
        </w:tc>
        <w:tc>
          <w:tcPr>
            <w:tcW w:w="1291" w:type="dxa"/>
            <w:vMerge/>
            <w:vAlign w:val="center"/>
          </w:tcPr>
          <w:p w:rsidR="00215E41" w:rsidRPr="004C3373" w:rsidRDefault="00215E41" w:rsidP="00215E41">
            <w:pPr>
              <w:tabs>
                <w:tab w:val="right" w:pos="284"/>
                <w:tab w:val="left" w:pos="408"/>
              </w:tabs>
              <w:jc w:val="center"/>
              <w:rPr>
                <w:b/>
                <w:strike/>
                <w:color w:val="70AD47" w:themeColor="accent6"/>
              </w:rPr>
            </w:pPr>
          </w:p>
        </w:tc>
        <w:tc>
          <w:tcPr>
            <w:tcW w:w="995"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Koszty ogółem</w:t>
            </w:r>
          </w:p>
        </w:tc>
        <w:tc>
          <w:tcPr>
            <w:tcW w:w="1047"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Etap pierwszy</w:t>
            </w:r>
          </w:p>
        </w:tc>
        <w:tc>
          <w:tcPr>
            <w:tcW w:w="1055"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Etap drugi*</w:t>
            </w: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I.</w:t>
            </w:r>
          </w:p>
        </w:tc>
        <w:tc>
          <w:tcPr>
            <w:tcW w:w="10606" w:type="dxa"/>
            <w:gridSpan w:val="7"/>
            <w:shd w:val="clear" w:color="auto" w:fill="E7E6E6" w:themeFill="background2"/>
          </w:tcPr>
          <w:p w:rsidR="00215E41" w:rsidRPr="004C3373" w:rsidRDefault="00215E41" w:rsidP="00215E41">
            <w:pPr>
              <w:tabs>
                <w:tab w:val="right" w:pos="284"/>
                <w:tab w:val="left" w:pos="408"/>
              </w:tabs>
              <w:jc w:val="both"/>
              <w:rPr>
                <w:b/>
                <w:strike/>
                <w:color w:val="70AD47" w:themeColor="accent6"/>
              </w:rPr>
            </w:pPr>
            <w:r w:rsidRPr="004C3373">
              <w:rPr>
                <w:rFonts w:cs="Franklin Gothic Medium"/>
                <w:b/>
                <w:strike/>
                <w:color w:val="70AD47" w:themeColor="accent6"/>
              </w:rPr>
              <w:t>Koszty kwalifikowalne operacji z wyłączeniem wartości wkładu własnego i kosztów ogólnych</w:t>
            </w: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1.</w:t>
            </w:r>
          </w:p>
        </w:tc>
        <w:tc>
          <w:tcPr>
            <w:tcW w:w="4935"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c>
          <w:tcPr>
            <w:tcW w:w="693"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c>
          <w:tcPr>
            <w:tcW w:w="590"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c>
          <w:tcPr>
            <w:tcW w:w="1291"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c>
          <w:tcPr>
            <w:tcW w:w="995"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c>
          <w:tcPr>
            <w:tcW w:w="1047"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c>
          <w:tcPr>
            <w:tcW w:w="1055"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p>
        </w:tc>
        <w:tc>
          <w:tcPr>
            <w:tcW w:w="7509" w:type="dxa"/>
            <w:gridSpan w:val="4"/>
            <w:shd w:val="clear" w:color="auto" w:fill="E7E6E6" w:themeFill="background2"/>
          </w:tcPr>
          <w:p w:rsidR="00215E41" w:rsidRPr="004C3373" w:rsidRDefault="00215E41" w:rsidP="00215E41">
            <w:pPr>
              <w:tabs>
                <w:tab w:val="right" w:pos="284"/>
                <w:tab w:val="left" w:pos="408"/>
              </w:tabs>
              <w:jc w:val="both"/>
              <w:rPr>
                <w:rFonts w:cs="Franklin Gothic Medium"/>
                <w:b/>
                <w:strike/>
                <w:color w:val="70AD47" w:themeColor="accent6"/>
              </w:rPr>
            </w:pPr>
            <w:r w:rsidRPr="004C3373">
              <w:rPr>
                <w:rFonts w:cs="Franklin Gothic Medium"/>
                <w:b/>
                <w:strike/>
                <w:color w:val="70AD47" w:themeColor="accent6"/>
              </w:rPr>
              <w:t>Suma</w:t>
            </w:r>
          </w:p>
        </w:tc>
        <w:tc>
          <w:tcPr>
            <w:tcW w:w="995"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c>
          <w:tcPr>
            <w:tcW w:w="1047"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c>
          <w:tcPr>
            <w:tcW w:w="1055" w:type="dxa"/>
            <w:shd w:val="clear" w:color="auto" w:fill="FFFFFF" w:themeFill="background1"/>
          </w:tcPr>
          <w:p w:rsidR="00215E41" w:rsidRPr="004C3373" w:rsidRDefault="00215E41" w:rsidP="00215E41">
            <w:pPr>
              <w:tabs>
                <w:tab w:val="right" w:pos="284"/>
                <w:tab w:val="left" w:pos="408"/>
              </w:tabs>
              <w:jc w:val="both"/>
              <w:rPr>
                <w:rFonts w:cs="Franklin Gothic Medium"/>
                <w:b/>
                <w:strike/>
                <w:color w:val="70AD47" w:themeColor="accent6"/>
              </w:rPr>
            </w:pP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II.</w:t>
            </w:r>
          </w:p>
        </w:tc>
        <w:tc>
          <w:tcPr>
            <w:tcW w:w="10606" w:type="dxa"/>
            <w:gridSpan w:val="7"/>
            <w:shd w:val="clear" w:color="auto" w:fill="E7E6E6" w:themeFill="background2"/>
          </w:tcPr>
          <w:p w:rsidR="00215E41" w:rsidRPr="004C3373" w:rsidRDefault="00215E41" w:rsidP="00215E41">
            <w:pPr>
              <w:tabs>
                <w:tab w:val="right" w:pos="284"/>
                <w:tab w:val="left" w:pos="408"/>
              </w:tabs>
              <w:jc w:val="both"/>
              <w:rPr>
                <w:b/>
                <w:strike/>
                <w:color w:val="70AD47" w:themeColor="accent6"/>
              </w:rPr>
            </w:pPr>
            <w:r w:rsidRPr="004C3373">
              <w:rPr>
                <w:b/>
                <w:strike/>
                <w:color w:val="70AD47" w:themeColor="accent6"/>
              </w:rPr>
              <w:t xml:space="preserve">Wartość </w:t>
            </w:r>
            <w:r w:rsidRPr="004C3373">
              <w:rPr>
                <w:b/>
                <w:strike/>
                <w:color w:val="70AD47" w:themeColor="accent6"/>
                <w:shd w:val="clear" w:color="auto" w:fill="E7E6E6" w:themeFill="background2"/>
              </w:rPr>
              <w:t>wkładu</w:t>
            </w:r>
            <w:r w:rsidRPr="004C3373">
              <w:rPr>
                <w:b/>
                <w:strike/>
                <w:color w:val="70AD47" w:themeColor="accent6"/>
              </w:rPr>
              <w:t xml:space="preserve"> niepieniężnego w postaci nieodpłatnej pracy</w:t>
            </w: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1.</w:t>
            </w:r>
          </w:p>
        </w:tc>
        <w:tc>
          <w:tcPr>
            <w:tcW w:w="4935" w:type="dxa"/>
          </w:tcPr>
          <w:p w:rsidR="00215E41" w:rsidRPr="004C3373" w:rsidRDefault="00215E41" w:rsidP="00215E41">
            <w:pPr>
              <w:tabs>
                <w:tab w:val="left" w:pos="2897"/>
              </w:tabs>
              <w:jc w:val="both"/>
              <w:rPr>
                <w:b/>
                <w:strike/>
                <w:color w:val="70AD47" w:themeColor="accent6"/>
              </w:rPr>
            </w:pPr>
            <w:r w:rsidRPr="004C3373">
              <w:rPr>
                <w:b/>
                <w:strike/>
                <w:color w:val="70AD47" w:themeColor="accent6"/>
              </w:rPr>
              <w:tab/>
            </w:r>
          </w:p>
        </w:tc>
        <w:tc>
          <w:tcPr>
            <w:tcW w:w="693" w:type="dxa"/>
          </w:tcPr>
          <w:p w:rsidR="00215E41" w:rsidRPr="004C3373" w:rsidRDefault="00215E41" w:rsidP="00215E41">
            <w:pPr>
              <w:tabs>
                <w:tab w:val="left" w:pos="2897"/>
              </w:tabs>
              <w:jc w:val="both"/>
              <w:rPr>
                <w:b/>
                <w:strike/>
                <w:color w:val="70AD47" w:themeColor="accent6"/>
              </w:rPr>
            </w:pPr>
          </w:p>
        </w:tc>
        <w:tc>
          <w:tcPr>
            <w:tcW w:w="590" w:type="dxa"/>
          </w:tcPr>
          <w:p w:rsidR="00215E41" w:rsidRPr="004C3373" w:rsidRDefault="00215E41" w:rsidP="00215E41">
            <w:pPr>
              <w:tabs>
                <w:tab w:val="left" w:pos="2897"/>
              </w:tabs>
              <w:jc w:val="both"/>
              <w:rPr>
                <w:b/>
                <w:strike/>
                <w:color w:val="70AD47" w:themeColor="accent6"/>
              </w:rPr>
            </w:pPr>
          </w:p>
        </w:tc>
        <w:tc>
          <w:tcPr>
            <w:tcW w:w="1291" w:type="dxa"/>
          </w:tcPr>
          <w:p w:rsidR="00215E41" w:rsidRPr="004C3373" w:rsidRDefault="00215E41" w:rsidP="00215E41">
            <w:pPr>
              <w:tabs>
                <w:tab w:val="left" w:pos="2897"/>
              </w:tabs>
              <w:jc w:val="both"/>
              <w:rPr>
                <w:b/>
                <w:strike/>
                <w:color w:val="70AD47" w:themeColor="accent6"/>
              </w:rPr>
            </w:pPr>
          </w:p>
        </w:tc>
        <w:tc>
          <w:tcPr>
            <w:tcW w:w="995" w:type="dxa"/>
          </w:tcPr>
          <w:p w:rsidR="00215E41" w:rsidRPr="004C3373" w:rsidRDefault="00215E41" w:rsidP="00215E41">
            <w:pPr>
              <w:tabs>
                <w:tab w:val="left" w:pos="2897"/>
              </w:tabs>
              <w:jc w:val="both"/>
              <w:rPr>
                <w:b/>
                <w:strike/>
                <w:color w:val="70AD47" w:themeColor="accent6"/>
              </w:rPr>
            </w:pPr>
          </w:p>
        </w:tc>
        <w:tc>
          <w:tcPr>
            <w:tcW w:w="1047" w:type="dxa"/>
          </w:tcPr>
          <w:p w:rsidR="00215E41" w:rsidRPr="004C3373" w:rsidRDefault="00215E41" w:rsidP="00215E41">
            <w:pPr>
              <w:tabs>
                <w:tab w:val="left" w:pos="2897"/>
              </w:tabs>
              <w:jc w:val="both"/>
              <w:rPr>
                <w:b/>
                <w:strike/>
                <w:color w:val="70AD47" w:themeColor="accent6"/>
              </w:rPr>
            </w:pPr>
          </w:p>
        </w:tc>
        <w:tc>
          <w:tcPr>
            <w:tcW w:w="1055" w:type="dxa"/>
          </w:tcPr>
          <w:p w:rsidR="00215E41" w:rsidRPr="004C3373" w:rsidRDefault="00215E41" w:rsidP="00215E41">
            <w:pPr>
              <w:tabs>
                <w:tab w:val="left" w:pos="2897"/>
              </w:tabs>
              <w:jc w:val="both"/>
              <w:rPr>
                <w:b/>
                <w:strike/>
                <w:color w:val="70AD47" w:themeColor="accent6"/>
              </w:rPr>
            </w:pP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p>
        </w:tc>
        <w:tc>
          <w:tcPr>
            <w:tcW w:w="7509" w:type="dxa"/>
            <w:gridSpan w:val="4"/>
            <w:shd w:val="clear" w:color="auto" w:fill="E7E6E6" w:themeFill="background2"/>
          </w:tcPr>
          <w:p w:rsidR="00215E41" w:rsidRPr="004C3373" w:rsidRDefault="00215E41" w:rsidP="00215E41">
            <w:pPr>
              <w:tabs>
                <w:tab w:val="left" w:pos="2897"/>
              </w:tabs>
              <w:jc w:val="both"/>
              <w:rPr>
                <w:b/>
                <w:strike/>
                <w:color w:val="70AD47" w:themeColor="accent6"/>
              </w:rPr>
            </w:pPr>
            <w:r w:rsidRPr="004C3373">
              <w:rPr>
                <w:b/>
                <w:strike/>
                <w:color w:val="70AD47" w:themeColor="accent6"/>
              </w:rPr>
              <w:t>Suma</w:t>
            </w:r>
          </w:p>
        </w:tc>
        <w:tc>
          <w:tcPr>
            <w:tcW w:w="995" w:type="dxa"/>
          </w:tcPr>
          <w:p w:rsidR="00215E41" w:rsidRPr="004C3373" w:rsidRDefault="00215E41" w:rsidP="00215E41">
            <w:pPr>
              <w:tabs>
                <w:tab w:val="left" w:pos="2897"/>
              </w:tabs>
              <w:jc w:val="both"/>
              <w:rPr>
                <w:b/>
                <w:strike/>
                <w:color w:val="70AD47" w:themeColor="accent6"/>
              </w:rPr>
            </w:pPr>
          </w:p>
        </w:tc>
        <w:tc>
          <w:tcPr>
            <w:tcW w:w="1047" w:type="dxa"/>
          </w:tcPr>
          <w:p w:rsidR="00215E41" w:rsidRPr="004C3373" w:rsidRDefault="00215E41" w:rsidP="00215E41">
            <w:pPr>
              <w:tabs>
                <w:tab w:val="left" w:pos="2897"/>
              </w:tabs>
              <w:jc w:val="both"/>
              <w:rPr>
                <w:b/>
                <w:strike/>
                <w:color w:val="70AD47" w:themeColor="accent6"/>
              </w:rPr>
            </w:pPr>
          </w:p>
        </w:tc>
        <w:tc>
          <w:tcPr>
            <w:tcW w:w="1055" w:type="dxa"/>
          </w:tcPr>
          <w:p w:rsidR="00215E41" w:rsidRPr="004C3373" w:rsidRDefault="00215E41" w:rsidP="00215E41">
            <w:pPr>
              <w:tabs>
                <w:tab w:val="left" w:pos="2897"/>
              </w:tabs>
              <w:jc w:val="both"/>
              <w:rPr>
                <w:b/>
                <w:strike/>
                <w:color w:val="70AD47" w:themeColor="accent6"/>
              </w:rPr>
            </w:pP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p>
        </w:tc>
        <w:tc>
          <w:tcPr>
            <w:tcW w:w="10606" w:type="dxa"/>
            <w:gridSpan w:val="7"/>
            <w:shd w:val="clear" w:color="auto" w:fill="E7E6E6" w:themeFill="background2"/>
          </w:tcPr>
          <w:p w:rsidR="00215E41" w:rsidRPr="004C3373" w:rsidRDefault="00215E41" w:rsidP="00215E41">
            <w:pPr>
              <w:tabs>
                <w:tab w:val="right" w:pos="284"/>
                <w:tab w:val="left" w:pos="408"/>
              </w:tabs>
              <w:jc w:val="both"/>
              <w:rPr>
                <w:b/>
                <w:strike/>
                <w:color w:val="70AD47" w:themeColor="accent6"/>
              </w:rPr>
            </w:pPr>
            <w:r w:rsidRPr="004C3373">
              <w:rPr>
                <w:b/>
                <w:strike/>
                <w:color w:val="70AD47" w:themeColor="accent6"/>
              </w:rPr>
              <w:t xml:space="preserve">Wartość </w:t>
            </w:r>
            <w:r w:rsidRPr="004C3373">
              <w:rPr>
                <w:b/>
                <w:strike/>
                <w:color w:val="70AD47" w:themeColor="accent6"/>
                <w:shd w:val="clear" w:color="auto" w:fill="E7E6E6" w:themeFill="background2"/>
              </w:rPr>
              <w:t>pozostałego</w:t>
            </w:r>
            <w:r w:rsidRPr="004C3373">
              <w:rPr>
                <w:b/>
                <w:strike/>
                <w:color w:val="70AD47" w:themeColor="accent6"/>
              </w:rPr>
              <w:t xml:space="preserve"> wkładu pieniężnego</w:t>
            </w: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1.</w:t>
            </w:r>
          </w:p>
        </w:tc>
        <w:tc>
          <w:tcPr>
            <w:tcW w:w="4935" w:type="dxa"/>
          </w:tcPr>
          <w:p w:rsidR="00215E41" w:rsidRPr="004C3373" w:rsidRDefault="00215E41" w:rsidP="00215E41">
            <w:pPr>
              <w:tabs>
                <w:tab w:val="right" w:pos="284"/>
                <w:tab w:val="left" w:pos="408"/>
              </w:tabs>
              <w:jc w:val="both"/>
              <w:rPr>
                <w:b/>
                <w:strike/>
                <w:color w:val="70AD47" w:themeColor="accent6"/>
              </w:rPr>
            </w:pPr>
          </w:p>
        </w:tc>
        <w:tc>
          <w:tcPr>
            <w:tcW w:w="693" w:type="dxa"/>
          </w:tcPr>
          <w:p w:rsidR="00215E41" w:rsidRPr="004C3373" w:rsidRDefault="00215E41" w:rsidP="00215E41">
            <w:pPr>
              <w:tabs>
                <w:tab w:val="right" w:pos="284"/>
                <w:tab w:val="left" w:pos="408"/>
              </w:tabs>
              <w:jc w:val="both"/>
              <w:rPr>
                <w:b/>
                <w:strike/>
                <w:color w:val="70AD47" w:themeColor="accent6"/>
              </w:rPr>
            </w:pPr>
          </w:p>
        </w:tc>
        <w:tc>
          <w:tcPr>
            <w:tcW w:w="590" w:type="dxa"/>
          </w:tcPr>
          <w:p w:rsidR="00215E41" w:rsidRPr="004C3373" w:rsidRDefault="00215E41" w:rsidP="00215E41">
            <w:pPr>
              <w:tabs>
                <w:tab w:val="right" w:pos="284"/>
                <w:tab w:val="left" w:pos="408"/>
              </w:tabs>
              <w:jc w:val="both"/>
              <w:rPr>
                <w:b/>
                <w:strike/>
                <w:color w:val="70AD47" w:themeColor="accent6"/>
              </w:rPr>
            </w:pPr>
          </w:p>
        </w:tc>
        <w:tc>
          <w:tcPr>
            <w:tcW w:w="1291" w:type="dxa"/>
          </w:tcPr>
          <w:p w:rsidR="00215E41" w:rsidRPr="004C3373" w:rsidRDefault="00215E41" w:rsidP="00215E41">
            <w:pPr>
              <w:tabs>
                <w:tab w:val="right" w:pos="284"/>
                <w:tab w:val="left" w:pos="408"/>
              </w:tabs>
              <w:jc w:val="both"/>
              <w:rPr>
                <w:b/>
                <w:strike/>
                <w:color w:val="70AD47" w:themeColor="accent6"/>
              </w:rPr>
            </w:pPr>
          </w:p>
        </w:tc>
        <w:tc>
          <w:tcPr>
            <w:tcW w:w="995" w:type="dxa"/>
          </w:tcPr>
          <w:p w:rsidR="00215E41" w:rsidRPr="004C3373" w:rsidRDefault="00215E41" w:rsidP="00215E41">
            <w:pPr>
              <w:tabs>
                <w:tab w:val="right" w:pos="284"/>
                <w:tab w:val="left" w:pos="408"/>
              </w:tabs>
              <w:jc w:val="both"/>
              <w:rPr>
                <w:b/>
                <w:strike/>
                <w:color w:val="70AD47" w:themeColor="accent6"/>
              </w:rPr>
            </w:pPr>
          </w:p>
        </w:tc>
        <w:tc>
          <w:tcPr>
            <w:tcW w:w="1047" w:type="dxa"/>
          </w:tcPr>
          <w:p w:rsidR="00215E41" w:rsidRPr="004C3373" w:rsidRDefault="00215E41" w:rsidP="00215E41">
            <w:pPr>
              <w:tabs>
                <w:tab w:val="right" w:pos="284"/>
                <w:tab w:val="left" w:pos="408"/>
              </w:tabs>
              <w:jc w:val="both"/>
              <w:rPr>
                <w:b/>
                <w:strike/>
                <w:color w:val="70AD47" w:themeColor="accent6"/>
              </w:rPr>
            </w:pPr>
          </w:p>
        </w:tc>
        <w:tc>
          <w:tcPr>
            <w:tcW w:w="1055" w:type="dxa"/>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rPr>
                <w:b/>
                <w:strike/>
                <w:color w:val="70AD47" w:themeColor="accent6"/>
              </w:rPr>
            </w:pPr>
          </w:p>
        </w:tc>
        <w:tc>
          <w:tcPr>
            <w:tcW w:w="7509" w:type="dxa"/>
            <w:gridSpan w:val="4"/>
            <w:shd w:val="clear" w:color="auto" w:fill="E7E6E6" w:themeFill="background2"/>
          </w:tcPr>
          <w:p w:rsidR="00215E41" w:rsidRPr="004C3373" w:rsidRDefault="00215E41" w:rsidP="00215E41">
            <w:pPr>
              <w:tabs>
                <w:tab w:val="right" w:pos="284"/>
                <w:tab w:val="left" w:pos="408"/>
              </w:tabs>
              <w:jc w:val="both"/>
              <w:rPr>
                <w:b/>
                <w:strike/>
                <w:color w:val="70AD47" w:themeColor="accent6"/>
              </w:rPr>
            </w:pPr>
            <w:r w:rsidRPr="004C3373">
              <w:rPr>
                <w:b/>
                <w:strike/>
                <w:color w:val="70AD47" w:themeColor="accent6"/>
              </w:rPr>
              <w:t>Suma</w:t>
            </w:r>
          </w:p>
        </w:tc>
        <w:tc>
          <w:tcPr>
            <w:tcW w:w="995" w:type="dxa"/>
          </w:tcPr>
          <w:p w:rsidR="00215E41" w:rsidRPr="004C3373" w:rsidRDefault="00215E41" w:rsidP="00215E41">
            <w:pPr>
              <w:tabs>
                <w:tab w:val="right" w:pos="284"/>
                <w:tab w:val="left" w:pos="408"/>
              </w:tabs>
              <w:jc w:val="both"/>
              <w:rPr>
                <w:b/>
                <w:strike/>
                <w:color w:val="70AD47" w:themeColor="accent6"/>
              </w:rPr>
            </w:pPr>
          </w:p>
        </w:tc>
        <w:tc>
          <w:tcPr>
            <w:tcW w:w="1047" w:type="dxa"/>
          </w:tcPr>
          <w:p w:rsidR="00215E41" w:rsidRPr="004C3373" w:rsidRDefault="00215E41" w:rsidP="00215E41">
            <w:pPr>
              <w:tabs>
                <w:tab w:val="right" w:pos="284"/>
                <w:tab w:val="left" w:pos="408"/>
              </w:tabs>
              <w:jc w:val="both"/>
              <w:rPr>
                <w:b/>
                <w:strike/>
                <w:color w:val="70AD47" w:themeColor="accent6"/>
              </w:rPr>
            </w:pPr>
          </w:p>
        </w:tc>
        <w:tc>
          <w:tcPr>
            <w:tcW w:w="1055" w:type="dxa"/>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III.</w:t>
            </w:r>
          </w:p>
        </w:tc>
        <w:tc>
          <w:tcPr>
            <w:tcW w:w="10606" w:type="dxa"/>
            <w:gridSpan w:val="7"/>
            <w:shd w:val="clear" w:color="auto" w:fill="E7E6E6" w:themeFill="background2"/>
          </w:tcPr>
          <w:p w:rsidR="00215E41" w:rsidRPr="004C3373" w:rsidRDefault="00215E41" w:rsidP="00215E41">
            <w:pPr>
              <w:tabs>
                <w:tab w:val="right" w:pos="284"/>
                <w:tab w:val="left" w:pos="408"/>
              </w:tabs>
              <w:jc w:val="both"/>
              <w:rPr>
                <w:b/>
                <w:strike/>
                <w:color w:val="70AD47" w:themeColor="accent6"/>
              </w:rPr>
            </w:pPr>
            <w:r w:rsidRPr="004C3373">
              <w:rPr>
                <w:b/>
                <w:strike/>
                <w:color w:val="70AD47" w:themeColor="accent6"/>
              </w:rPr>
              <w:t xml:space="preserve">Koszty </w:t>
            </w:r>
            <w:r w:rsidRPr="004C3373">
              <w:rPr>
                <w:b/>
                <w:strike/>
                <w:color w:val="70AD47" w:themeColor="accent6"/>
                <w:shd w:val="clear" w:color="auto" w:fill="E7E6E6" w:themeFill="background2"/>
              </w:rPr>
              <w:t>ogólne</w:t>
            </w: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1.</w:t>
            </w:r>
          </w:p>
        </w:tc>
        <w:tc>
          <w:tcPr>
            <w:tcW w:w="4935" w:type="dxa"/>
          </w:tcPr>
          <w:p w:rsidR="00215E41" w:rsidRPr="004C3373" w:rsidRDefault="00215E41" w:rsidP="00215E41">
            <w:pPr>
              <w:tabs>
                <w:tab w:val="right" w:pos="284"/>
                <w:tab w:val="left" w:pos="408"/>
              </w:tabs>
              <w:jc w:val="both"/>
              <w:rPr>
                <w:b/>
                <w:strike/>
                <w:color w:val="70AD47" w:themeColor="accent6"/>
              </w:rPr>
            </w:pPr>
          </w:p>
        </w:tc>
        <w:tc>
          <w:tcPr>
            <w:tcW w:w="693" w:type="dxa"/>
          </w:tcPr>
          <w:p w:rsidR="00215E41" w:rsidRPr="004C3373" w:rsidRDefault="00215E41" w:rsidP="00215E41">
            <w:pPr>
              <w:tabs>
                <w:tab w:val="right" w:pos="284"/>
                <w:tab w:val="left" w:pos="408"/>
              </w:tabs>
              <w:jc w:val="both"/>
              <w:rPr>
                <w:b/>
                <w:strike/>
                <w:color w:val="70AD47" w:themeColor="accent6"/>
              </w:rPr>
            </w:pPr>
          </w:p>
        </w:tc>
        <w:tc>
          <w:tcPr>
            <w:tcW w:w="590" w:type="dxa"/>
          </w:tcPr>
          <w:p w:rsidR="00215E41" w:rsidRPr="004C3373" w:rsidRDefault="00215E41" w:rsidP="00215E41">
            <w:pPr>
              <w:tabs>
                <w:tab w:val="right" w:pos="284"/>
                <w:tab w:val="left" w:pos="408"/>
              </w:tabs>
              <w:jc w:val="both"/>
              <w:rPr>
                <w:b/>
                <w:strike/>
                <w:color w:val="70AD47" w:themeColor="accent6"/>
              </w:rPr>
            </w:pPr>
          </w:p>
        </w:tc>
        <w:tc>
          <w:tcPr>
            <w:tcW w:w="1291" w:type="dxa"/>
          </w:tcPr>
          <w:p w:rsidR="00215E41" w:rsidRPr="004C3373" w:rsidRDefault="00215E41" w:rsidP="00215E41">
            <w:pPr>
              <w:tabs>
                <w:tab w:val="right" w:pos="284"/>
                <w:tab w:val="left" w:pos="408"/>
              </w:tabs>
              <w:jc w:val="both"/>
              <w:rPr>
                <w:b/>
                <w:strike/>
                <w:color w:val="70AD47" w:themeColor="accent6"/>
              </w:rPr>
            </w:pPr>
          </w:p>
        </w:tc>
        <w:tc>
          <w:tcPr>
            <w:tcW w:w="995" w:type="dxa"/>
          </w:tcPr>
          <w:p w:rsidR="00215E41" w:rsidRPr="004C3373" w:rsidRDefault="00215E41" w:rsidP="00215E41">
            <w:pPr>
              <w:tabs>
                <w:tab w:val="right" w:pos="284"/>
                <w:tab w:val="left" w:pos="408"/>
              </w:tabs>
              <w:jc w:val="both"/>
              <w:rPr>
                <w:b/>
                <w:strike/>
                <w:color w:val="70AD47" w:themeColor="accent6"/>
              </w:rPr>
            </w:pPr>
          </w:p>
        </w:tc>
        <w:tc>
          <w:tcPr>
            <w:tcW w:w="1047" w:type="dxa"/>
          </w:tcPr>
          <w:p w:rsidR="00215E41" w:rsidRPr="004C3373" w:rsidRDefault="00215E41" w:rsidP="00215E41">
            <w:pPr>
              <w:tabs>
                <w:tab w:val="right" w:pos="284"/>
                <w:tab w:val="left" w:pos="408"/>
              </w:tabs>
              <w:jc w:val="both"/>
              <w:rPr>
                <w:b/>
                <w:strike/>
                <w:color w:val="70AD47" w:themeColor="accent6"/>
              </w:rPr>
            </w:pPr>
          </w:p>
        </w:tc>
        <w:tc>
          <w:tcPr>
            <w:tcW w:w="1055" w:type="dxa"/>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p>
        </w:tc>
        <w:tc>
          <w:tcPr>
            <w:tcW w:w="7509" w:type="dxa"/>
            <w:gridSpan w:val="4"/>
            <w:shd w:val="clear" w:color="auto" w:fill="E7E6E6" w:themeFill="background2"/>
          </w:tcPr>
          <w:p w:rsidR="00215E41" w:rsidRPr="004C3373" w:rsidRDefault="00215E41" w:rsidP="00215E41">
            <w:pPr>
              <w:tabs>
                <w:tab w:val="right" w:pos="284"/>
                <w:tab w:val="left" w:pos="408"/>
              </w:tabs>
              <w:jc w:val="both"/>
              <w:rPr>
                <w:b/>
                <w:strike/>
                <w:color w:val="70AD47" w:themeColor="accent6"/>
              </w:rPr>
            </w:pPr>
            <w:r w:rsidRPr="004C3373">
              <w:rPr>
                <w:b/>
                <w:strike/>
                <w:color w:val="70AD47" w:themeColor="accent6"/>
              </w:rPr>
              <w:t>Suma</w:t>
            </w:r>
          </w:p>
        </w:tc>
        <w:tc>
          <w:tcPr>
            <w:tcW w:w="995" w:type="dxa"/>
          </w:tcPr>
          <w:p w:rsidR="00215E41" w:rsidRPr="004C3373" w:rsidRDefault="00215E41" w:rsidP="00215E41">
            <w:pPr>
              <w:tabs>
                <w:tab w:val="right" w:pos="284"/>
                <w:tab w:val="left" w:pos="408"/>
              </w:tabs>
              <w:jc w:val="both"/>
              <w:rPr>
                <w:b/>
                <w:strike/>
                <w:color w:val="70AD47" w:themeColor="accent6"/>
              </w:rPr>
            </w:pPr>
          </w:p>
        </w:tc>
        <w:tc>
          <w:tcPr>
            <w:tcW w:w="1047" w:type="dxa"/>
          </w:tcPr>
          <w:p w:rsidR="00215E41" w:rsidRPr="004C3373" w:rsidRDefault="00215E41" w:rsidP="00215E41">
            <w:pPr>
              <w:tabs>
                <w:tab w:val="right" w:pos="284"/>
                <w:tab w:val="left" w:pos="408"/>
              </w:tabs>
              <w:jc w:val="both"/>
              <w:rPr>
                <w:b/>
                <w:strike/>
                <w:color w:val="70AD47" w:themeColor="accent6"/>
              </w:rPr>
            </w:pPr>
          </w:p>
        </w:tc>
        <w:tc>
          <w:tcPr>
            <w:tcW w:w="1055" w:type="dxa"/>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462"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IV.</w:t>
            </w:r>
          </w:p>
        </w:tc>
        <w:tc>
          <w:tcPr>
            <w:tcW w:w="7509" w:type="dxa"/>
            <w:gridSpan w:val="4"/>
            <w:shd w:val="clear" w:color="auto" w:fill="E7E6E6" w:themeFill="background2"/>
          </w:tcPr>
          <w:p w:rsidR="00215E41" w:rsidRPr="004C3373" w:rsidRDefault="00215E41" w:rsidP="00215E41">
            <w:pPr>
              <w:tabs>
                <w:tab w:val="right" w:pos="284"/>
                <w:tab w:val="left" w:pos="408"/>
              </w:tabs>
              <w:jc w:val="both"/>
              <w:rPr>
                <w:b/>
                <w:strike/>
                <w:color w:val="70AD47" w:themeColor="accent6"/>
              </w:rPr>
            </w:pPr>
            <w:r w:rsidRPr="004C3373">
              <w:rPr>
                <w:b/>
                <w:strike/>
                <w:color w:val="70AD47" w:themeColor="accent6"/>
              </w:rPr>
              <w:t xml:space="preserve">Suma </w:t>
            </w:r>
            <w:r w:rsidRPr="004C3373">
              <w:rPr>
                <w:b/>
                <w:strike/>
                <w:color w:val="70AD47" w:themeColor="accent6"/>
                <w:shd w:val="clear" w:color="auto" w:fill="E7E6E6" w:themeFill="background2"/>
              </w:rPr>
              <w:t>kosztów</w:t>
            </w:r>
            <w:r w:rsidRPr="004C3373">
              <w:rPr>
                <w:b/>
                <w:strike/>
                <w:color w:val="70AD47" w:themeColor="accent6"/>
              </w:rPr>
              <w:t xml:space="preserve"> kwalifikowalnych operacji</w:t>
            </w:r>
          </w:p>
        </w:tc>
        <w:tc>
          <w:tcPr>
            <w:tcW w:w="995" w:type="dxa"/>
          </w:tcPr>
          <w:p w:rsidR="00215E41" w:rsidRPr="004C3373" w:rsidRDefault="00215E41" w:rsidP="00215E41">
            <w:pPr>
              <w:tabs>
                <w:tab w:val="right" w:pos="284"/>
                <w:tab w:val="left" w:pos="408"/>
              </w:tabs>
              <w:jc w:val="both"/>
              <w:rPr>
                <w:b/>
                <w:strike/>
                <w:color w:val="70AD47" w:themeColor="accent6"/>
              </w:rPr>
            </w:pPr>
          </w:p>
        </w:tc>
        <w:tc>
          <w:tcPr>
            <w:tcW w:w="1047" w:type="dxa"/>
          </w:tcPr>
          <w:p w:rsidR="00215E41" w:rsidRPr="004C3373" w:rsidRDefault="00215E41" w:rsidP="00215E41">
            <w:pPr>
              <w:tabs>
                <w:tab w:val="right" w:pos="284"/>
                <w:tab w:val="left" w:pos="408"/>
              </w:tabs>
              <w:jc w:val="both"/>
              <w:rPr>
                <w:b/>
                <w:strike/>
                <w:color w:val="70AD47" w:themeColor="accent6"/>
              </w:rPr>
            </w:pPr>
          </w:p>
        </w:tc>
        <w:tc>
          <w:tcPr>
            <w:tcW w:w="1055" w:type="dxa"/>
          </w:tcPr>
          <w:p w:rsidR="00215E41" w:rsidRPr="004C3373" w:rsidRDefault="00215E41" w:rsidP="00215E41">
            <w:pPr>
              <w:tabs>
                <w:tab w:val="right" w:pos="284"/>
                <w:tab w:val="left" w:pos="408"/>
              </w:tabs>
              <w:jc w:val="both"/>
              <w:rPr>
                <w:b/>
                <w:strike/>
                <w:color w:val="70AD47" w:themeColor="accent6"/>
              </w:rPr>
            </w:pPr>
          </w:p>
        </w:tc>
      </w:tr>
    </w:tbl>
    <w:p w:rsidR="00215E41" w:rsidRPr="004C3373" w:rsidRDefault="00215E41" w:rsidP="00215E41">
      <w:pPr>
        <w:pStyle w:val="Akapitzlist"/>
        <w:tabs>
          <w:tab w:val="right" w:pos="284"/>
          <w:tab w:val="left" w:pos="408"/>
        </w:tabs>
        <w:ind w:left="0"/>
        <w:jc w:val="both"/>
        <w:rPr>
          <w:rFonts w:ascii="Calibri" w:hAnsi="Calibri"/>
          <w:b/>
          <w:strike/>
          <w:color w:val="70AD47" w:themeColor="accent6"/>
        </w:rPr>
      </w:pPr>
    </w:p>
    <w:tbl>
      <w:tblPr>
        <w:tblStyle w:val="Tabela-Siatka"/>
        <w:tblW w:w="11057" w:type="dxa"/>
        <w:tblInd w:w="-1139" w:type="dxa"/>
        <w:tblLook w:val="04A0" w:firstRow="1" w:lastRow="0" w:firstColumn="1" w:lastColumn="0" w:noHBand="0" w:noVBand="1"/>
      </w:tblPr>
      <w:tblGrid>
        <w:gridCol w:w="462"/>
        <w:gridCol w:w="9365"/>
        <w:gridCol w:w="1230"/>
      </w:tblGrid>
      <w:tr w:rsidR="00215E41" w:rsidRPr="004C3373" w:rsidTr="00215E41">
        <w:tc>
          <w:tcPr>
            <w:tcW w:w="11057" w:type="dxa"/>
            <w:gridSpan w:val="3"/>
            <w:shd w:val="clear" w:color="auto" w:fill="E7E6E6" w:themeFill="background2"/>
          </w:tcPr>
          <w:p w:rsidR="00215E41" w:rsidRPr="004C3373" w:rsidRDefault="00215E41" w:rsidP="00E76437">
            <w:pPr>
              <w:pStyle w:val="Akapitzlist"/>
              <w:numPr>
                <w:ilvl w:val="0"/>
                <w:numId w:val="2"/>
              </w:numPr>
              <w:tabs>
                <w:tab w:val="right" w:pos="284"/>
                <w:tab w:val="left" w:pos="408"/>
              </w:tabs>
              <w:ind w:left="317"/>
              <w:jc w:val="both"/>
              <w:rPr>
                <w:b/>
                <w:strike/>
                <w:color w:val="70AD47" w:themeColor="accent6"/>
                <w:sz w:val="22"/>
                <w:szCs w:val="22"/>
              </w:rPr>
            </w:pPr>
            <w:r w:rsidRPr="004C3373">
              <w:rPr>
                <w:b/>
                <w:strike/>
                <w:color w:val="70AD47" w:themeColor="accent6"/>
                <w:sz w:val="22"/>
                <w:szCs w:val="22"/>
              </w:rPr>
              <w:t>INFORMACJA O ZAŁĄCZNIKACH</w:t>
            </w:r>
          </w:p>
        </w:tc>
      </w:tr>
      <w:tr w:rsidR="00215E41" w:rsidRPr="004C3373" w:rsidTr="00215E41">
        <w:trPr>
          <w:trHeight w:val="210"/>
        </w:trPr>
        <w:tc>
          <w:tcPr>
            <w:tcW w:w="462" w:type="dxa"/>
            <w:shd w:val="clear" w:color="auto" w:fill="E7E6E6" w:themeFill="background2"/>
          </w:tcPr>
          <w:p w:rsidR="00215E41" w:rsidRPr="004C3373" w:rsidRDefault="00215E41" w:rsidP="00215E41">
            <w:pPr>
              <w:tabs>
                <w:tab w:val="right" w:pos="284"/>
                <w:tab w:val="left" w:pos="408"/>
              </w:tabs>
              <w:jc w:val="both"/>
              <w:rPr>
                <w:b/>
                <w:strike/>
                <w:color w:val="70AD47" w:themeColor="accent6"/>
              </w:rPr>
            </w:pPr>
            <w:r w:rsidRPr="004C3373">
              <w:rPr>
                <w:b/>
                <w:strike/>
                <w:color w:val="70AD47" w:themeColor="accent6"/>
                <w:shd w:val="clear" w:color="auto" w:fill="E7E6E6" w:themeFill="background2"/>
              </w:rPr>
              <w:t>Lp</w:t>
            </w:r>
            <w:r w:rsidRPr="004C3373">
              <w:rPr>
                <w:b/>
                <w:strike/>
                <w:color w:val="70AD47" w:themeColor="accent6"/>
              </w:rPr>
              <w:t>.</w:t>
            </w:r>
          </w:p>
        </w:tc>
        <w:tc>
          <w:tcPr>
            <w:tcW w:w="9365" w:type="dxa"/>
            <w:shd w:val="clear" w:color="auto" w:fill="E7E6E6" w:themeFill="background2"/>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Nazwa załącznika</w:t>
            </w:r>
          </w:p>
        </w:tc>
        <w:tc>
          <w:tcPr>
            <w:tcW w:w="1230" w:type="dxa"/>
            <w:shd w:val="clear" w:color="auto" w:fill="E7E6E6" w:themeFill="background2"/>
            <w:vAlign w:val="center"/>
          </w:tcPr>
          <w:p w:rsidR="00215E41" w:rsidRPr="004C3373" w:rsidRDefault="00215E41" w:rsidP="00215E41">
            <w:pPr>
              <w:tabs>
                <w:tab w:val="right" w:pos="284"/>
                <w:tab w:val="left" w:pos="408"/>
              </w:tabs>
              <w:jc w:val="center"/>
              <w:rPr>
                <w:b/>
                <w:strike/>
                <w:color w:val="70AD47" w:themeColor="accent6"/>
              </w:rPr>
            </w:pPr>
            <w:r w:rsidRPr="004C3373">
              <w:rPr>
                <w:b/>
                <w:strike/>
                <w:color w:val="70AD47" w:themeColor="accent6"/>
              </w:rPr>
              <w:t>Liczba</w:t>
            </w:r>
          </w:p>
        </w:tc>
      </w:tr>
      <w:tr w:rsidR="00215E41" w:rsidRPr="004C3373" w:rsidTr="00215E41">
        <w:tc>
          <w:tcPr>
            <w:tcW w:w="462" w:type="dxa"/>
            <w:shd w:val="clear" w:color="auto" w:fill="E7E6E6" w:themeFill="background2"/>
          </w:tcPr>
          <w:p w:rsidR="00215E41" w:rsidRPr="004C3373" w:rsidRDefault="00215E41" w:rsidP="00215E41">
            <w:pPr>
              <w:tabs>
                <w:tab w:val="right" w:pos="284"/>
                <w:tab w:val="left" w:pos="408"/>
              </w:tabs>
              <w:jc w:val="both"/>
              <w:rPr>
                <w:b/>
                <w:strike/>
                <w:color w:val="70AD47" w:themeColor="accent6"/>
                <w:shd w:val="clear" w:color="auto" w:fill="E7E6E6" w:themeFill="background2"/>
              </w:rPr>
            </w:pPr>
            <w:r w:rsidRPr="004C3373">
              <w:rPr>
                <w:b/>
                <w:strike/>
                <w:color w:val="70AD47" w:themeColor="accent6"/>
                <w:shd w:val="clear" w:color="auto" w:fill="E7E6E6" w:themeFill="background2"/>
              </w:rPr>
              <w:t>1.</w:t>
            </w:r>
          </w:p>
        </w:tc>
        <w:tc>
          <w:tcPr>
            <w:tcW w:w="9365"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c>
          <w:tcPr>
            <w:tcW w:w="1230"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462" w:type="dxa"/>
            <w:shd w:val="clear" w:color="auto" w:fill="E7E6E6" w:themeFill="background2"/>
          </w:tcPr>
          <w:p w:rsidR="00215E41" w:rsidRPr="004C3373" w:rsidRDefault="00215E41" w:rsidP="00215E41">
            <w:pPr>
              <w:tabs>
                <w:tab w:val="right" w:pos="284"/>
                <w:tab w:val="left" w:pos="408"/>
              </w:tabs>
              <w:jc w:val="both"/>
              <w:rPr>
                <w:b/>
                <w:strike/>
                <w:color w:val="70AD47" w:themeColor="accent6"/>
                <w:shd w:val="clear" w:color="auto" w:fill="E7E6E6" w:themeFill="background2"/>
              </w:rPr>
            </w:pPr>
            <w:r w:rsidRPr="004C3373">
              <w:rPr>
                <w:b/>
                <w:strike/>
                <w:color w:val="70AD47" w:themeColor="accent6"/>
                <w:shd w:val="clear" w:color="auto" w:fill="E7E6E6" w:themeFill="background2"/>
              </w:rPr>
              <w:t>2.</w:t>
            </w:r>
          </w:p>
        </w:tc>
        <w:tc>
          <w:tcPr>
            <w:tcW w:w="9365"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c>
          <w:tcPr>
            <w:tcW w:w="1230"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462" w:type="dxa"/>
            <w:shd w:val="clear" w:color="auto" w:fill="E7E6E6" w:themeFill="background2"/>
          </w:tcPr>
          <w:p w:rsidR="00215E41" w:rsidRPr="004C3373" w:rsidRDefault="00215E41" w:rsidP="00215E41">
            <w:pPr>
              <w:tabs>
                <w:tab w:val="right" w:pos="284"/>
                <w:tab w:val="left" w:pos="408"/>
              </w:tabs>
              <w:jc w:val="both"/>
              <w:rPr>
                <w:b/>
                <w:strike/>
                <w:color w:val="70AD47" w:themeColor="accent6"/>
                <w:shd w:val="clear" w:color="auto" w:fill="E7E6E6" w:themeFill="background2"/>
              </w:rPr>
            </w:pPr>
            <w:r w:rsidRPr="004C3373">
              <w:rPr>
                <w:b/>
                <w:strike/>
                <w:color w:val="70AD47" w:themeColor="accent6"/>
                <w:shd w:val="clear" w:color="auto" w:fill="E7E6E6" w:themeFill="background2"/>
              </w:rPr>
              <w:t>3.</w:t>
            </w:r>
          </w:p>
        </w:tc>
        <w:tc>
          <w:tcPr>
            <w:tcW w:w="9365"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c>
          <w:tcPr>
            <w:tcW w:w="1230"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462" w:type="dxa"/>
            <w:shd w:val="clear" w:color="auto" w:fill="E7E6E6" w:themeFill="background2"/>
          </w:tcPr>
          <w:p w:rsidR="00215E41" w:rsidRPr="004C3373" w:rsidRDefault="00215E41" w:rsidP="00215E41">
            <w:pPr>
              <w:tabs>
                <w:tab w:val="right" w:pos="284"/>
                <w:tab w:val="left" w:pos="408"/>
              </w:tabs>
              <w:jc w:val="both"/>
              <w:rPr>
                <w:b/>
                <w:strike/>
                <w:color w:val="70AD47" w:themeColor="accent6"/>
                <w:shd w:val="clear" w:color="auto" w:fill="E7E6E6" w:themeFill="background2"/>
              </w:rPr>
            </w:pPr>
            <w:r w:rsidRPr="004C3373">
              <w:rPr>
                <w:b/>
                <w:strike/>
                <w:color w:val="70AD47" w:themeColor="accent6"/>
                <w:shd w:val="clear" w:color="auto" w:fill="E7E6E6" w:themeFill="background2"/>
              </w:rPr>
              <w:t>4.</w:t>
            </w:r>
          </w:p>
        </w:tc>
        <w:tc>
          <w:tcPr>
            <w:tcW w:w="9365"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c>
          <w:tcPr>
            <w:tcW w:w="1230"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462" w:type="dxa"/>
            <w:shd w:val="clear" w:color="auto" w:fill="E7E6E6" w:themeFill="background2"/>
          </w:tcPr>
          <w:p w:rsidR="00215E41" w:rsidRPr="004C3373" w:rsidRDefault="00215E41" w:rsidP="00215E41">
            <w:pPr>
              <w:tabs>
                <w:tab w:val="right" w:pos="284"/>
                <w:tab w:val="left" w:pos="408"/>
              </w:tabs>
              <w:jc w:val="both"/>
              <w:rPr>
                <w:b/>
                <w:strike/>
                <w:color w:val="70AD47" w:themeColor="accent6"/>
                <w:shd w:val="clear" w:color="auto" w:fill="E7E6E6" w:themeFill="background2"/>
              </w:rPr>
            </w:pPr>
            <w:r w:rsidRPr="004C3373">
              <w:rPr>
                <w:b/>
                <w:strike/>
                <w:color w:val="70AD47" w:themeColor="accent6"/>
                <w:shd w:val="clear" w:color="auto" w:fill="E7E6E6" w:themeFill="background2"/>
              </w:rPr>
              <w:t>5.</w:t>
            </w:r>
          </w:p>
        </w:tc>
        <w:tc>
          <w:tcPr>
            <w:tcW w:w="9365"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c>
          <w:tcPr>
            <w:tcW w:w="1230"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r>
      <w:tr w:rsidR="00215E41" w:rsidRPr="004C3373" w:rsidTr="00215E41">
        <w:tc>
          <w:tcPr>
            <w:tcW w:w="9827" w:type="dxa"/>
            <w:gridSpan w:val="2"/>
            <w:tcBorders>
              <w:left w:val="nil"/>
              <w:bottom w:val="nil"/>
            </w:tcBorders>
            <w:shd w:val="clear" w:color="auto" w:fill="FFFFFF" w:themeFill="background1"/>
          </w:tcPr>
          <w:p w:rsidR="00215E41" w:rsidRPr="004C3373" w:rsidRDefault="00215E41" w:rsidP="00215E41">
            <w:pPr>
              <w:tabs>
                <w:tab w:val="right" w:pos="284"/>
                <w:tab w:val="left" w:pos="408"/>
              </w:tabs>
              <w:jc w:val="right"/>
              <w:rPr>
                <w:b/>
                <w:strike/>
                <w:color w:val="70AD47" w:themeColor="accent6"/>
              </w:rPr>
            </w:pPr>
            <w:r w:rsidRPr="004C3373">
              <w:rPr>
                <w:b/>
                <w:strike/>
                <w:color w:val="70AD47" w:themeColor="accent6"/>
              </w:rPr>
              <w:t>RAZEM</w:t>
            </w:r>
          </w:p>
        </w:tc>
        <w:tc>
          <w:tcPr>
            <w:tcW w:w="1230" w:type="dxa"/>
            <w:shd w:val="clear" w:color="auto" w:fill="FFFFFF" w:themeFill="background1"/>
          </w:tcPr>
          <w:p w:rsidR="00215E41" w:rsidRPr="004C3373" w:rsidRDefault="00215E41" w:rsidP="00215E41">
            <w:pPr>
              <w:tabs>
                <w:tab w:val="right" w:pos="284"/>
                <w:tab w:val="left" w:pos="408"/>
              </w:tabs>
              <w:jc w:val="both"/>
              <w:rPr>
                <w:b/>
                <w:strike/>
                <w:color w:val="70AD47" w:themeColor="accent6"/>
              </w:rPr>
            </w:pPr>
          </w:p>
        </w:tc>
      </w:tr>
    </w:tbl>
    <w:p w:rsidR="00215E41" w:rsidRPr="004C3373" w:rsidRDefault="00215E41" w:rsidP="00215E41">
      <w:pPr>
        <w:tabs>
          <w:tab w:val="right" w:pos="284"/>
          <w:tab w:val="left" w:pos="408"/>
        </w:tabs>
        <w:jc w:val="both"/>
        <w:rPr>
          <w:rFonts w:ascii="Calibri" w:hAnsi="Calibri"/>
          <w:b/>
          <w:strike/>
          <w:color w:val="70AD47" w:themeColor="accent6"/>
        </w:rPr>
      </w:pPr>
    </w:p>
    <w:tbl>
      <w:tblPr>
        <w:tblStyle w:val="Tabela-Siatka"/>
        <w:tblW w:w="11057" w:type="dxa"/>
        <w:tblInd w:w="-1139" w:type="dxa"/>
        <w:tblLook w:val="04A0" w:firstRow="1" w:lastRow="0" w:firstColumn="1" w:lastColumn="0" w:noHBand="0" w:noVBand="1"/>
      </w:tblPr>
      <w:tblGrid>
        <w:gridCol w:w="6237"/>
        <w:gridCol w:w="4820"/>
      </w:tblGrid>
      <w:tr w:rsidR="00215E41" w:rsidRPr="004C3373" w:rsidTr="00215E41">
        <w:tc>
          <w:tcPr>
            <w:tcW w:w="11057" w:type="dxa"/>
            <w:gridSpan w:val="2"/>
            <w:shd w:val="clear" w:color="auto" w:fill="E7E6E6" w:themeFill="background2"/>
          </w:tcPr>
          <w:p w:rsidR="00215E41" w:rsidRPr="004C3373" w:rsidRDefault="00215E41" w:rsidP="00E76437">
            <w:pPr>
              <w:pStyle w:val="Akapitzlist"/>
              <w:numPr>
                <w:ilvl w:val="0"/>
                <w:numId w:val="2"/>
              </w:numPr>
              <w:tabs>
                <w:tab w:val="right" w:pos="284"/>
                <w:tab w:val="left" w:pos="408"/>
              </w:tabs>
              <w:ind w:left="317"/>
              <w:jc w:val="both"/>
              <w:rPr>
                <w:b/>
                <w:strike/>
                <w:color w:val="70AD47" w:themeColor="accent6"/>
                <w:sz w:val="22"/>
                <w:szCs w:val="22"/>
              </w:rPr>
            </w:pPr>
            <w:r w:rsidRPr="004C3373">
              <w:rPr>
                <w:b/>
                <w:strike/>
                <w:color w:val="70AD47" w:themeColor="accent6"/>
                <w:sz w:val="22"/>
                <w:szCs w:val="22"/>
              </w:rPr>
              <w:t>OŚWIADCZENIA I ZOBOWIĄZANIA GRANTOBIORCY</w:t>
            </w:r>
          </w:p>
        </w:tc>
      </w:tr>
      <w:tr w:rsidR="00215E41" w:rsidRPr="004C3373" w:rsidTr="00215E41">
        <w:tc>
          <w:tcPr>
            <w:tcW w:w="6237" w:type="dxa"/>
            <w:shd w:val="clear" w:color="auto" w:fill="FFFFFF" w:themeFill="background1"/>
          </w:tcPr>
          <w:p w:rsidR="00215E41" w:rsidRPr="004C3373" w:rsidRDefault="00215E41" w:rsidP="00E76437">
            <w:pPr>
              <w:pStyle w:val="Akapitzlist"/>
              <w:numPr>
                <w:ilvl w:val="0"/>
                <w:numId w:val="4"/>
              </w:numPr>
              <w:tabs>
                <w:tab w:val="right" w:pos="284"/>
                <w:tab w:val="left" w:pos="408"/>
              </w:tabs>
              <w:ind w:left="317"/>
              <w:jc w:val="both"/>
              <w:rPr>
                <w:b/>
                <w:strike/>
                <w:color w:val="70AD47" w:themeColor="accent6"/>
              </w:rPr>
            </w:pPr>
            <w:r w:rsidRPr="004C3373">
              <w:rPr>
                <w:b/>
                <w:strike/>
                <w:color w:val="70AD47" w:themeColor="accent6"/>
              </w:rPr>
              <w:t xml:space="preserve">Wnioskuję o przyznanie pomocy finansowej w wysokości: </w:t>
            </w:r>
          </w:p>
        </w:tc>
        <w:tc>
          <w:tcPr>
            <w:tcW w:w="4820" w:type="dxa"/>
            <w:shd w:val="clear" w:color="auto" w:fill="FFFFFF" w:themeFill="background1"/>
          </w:tcPr>
          <w:p w:rsidR="00215E41" w:rsidRPr="004C3373" w:rsidRDefault="00215E41" w:rsidP="00215E41">
            <w:pPr>
              <w:tabs>
                <w:tab w:val="right" w:pos="284"/>
                <w:tab w:val="left" w:pos="408"/>
              </w:tabs>
              <w:ind w:left="-43"/>
              <w:jc w:val="both"/>
              <w:rPr>
                <w:b/>
                <w:strike/>
                <w:color w:val="70AD47" w:themeColor="accent6"/>
              </w:rPr>
            </w:pPr>
          </w:p>
        </w:tc>
      </w:tr>
      <w:tr w:rsidR="00215E41" w:rsidRPr="004C3373" w:rsidTr="00215E41">
        <w:tc>
          <w:tcPr>
            <w:tcW w:w="6237" w:type="dxa"/>
            <w:shd w:val="clear" w:color="auto" w:fill="FFFFFF" w:themeFill="background1"/>
          </w:tcPr>
          <w:p w:rsidR="00215E41" w:rsidRPr="004C3373" w:rsidRDefault="00215E41" w:rsidP="00E76437">
            <w:pPr>
              <w:pStyle w:val="Akapitzlist"/>
              <w:numPr>
                <w:ilvl w:val="0"/>
                <w:numId w:val="4"/>
              </w:numPr>
              <w:tabs>
                <w:tab w:val="right" w:pos="284"/>
                <w:tab w:val="left" w:pos="408"/>
              </w:tabs>
              <w:ind w:left="317"/>
              <w:jc w:val="both"/>
              <w:rPr>
                <w:b/>
                <w:strike/>
                <w:color w:val="70AD47" w:themeColor="accent6"/>
              </w:rPr>
            </w:pPr>
            <w:r w:rsidRPr="004C3373">
              <w:rPr>
                <w:b/>
                <w:strike/>
                <w:color w:val="70AD47" w:themeColor="accent6"/>
              </w:rPr>
              <w:t>Wnioskuję o wypłatę zaliczki w kwocie*:</w:t>
            </w:r>
          </w:p>
        </w:tc>
        <w:tc>
          <w:tcPr>
            <w:tcW w:w="4820" w:type="dxa"/>
            <w:shd w:val="clear" w:color="auto" w:fill="FFFFFF" w:themeFill="background1"/>
          </w:tcPr>
          <w:p w:rsidR="00215E41" w:rsidRPr="004C3373" w:rsidRDefault="00215E41" w:rsidP="00215E41">
            <w:pPr>
              <w:tabs>
                <w:tab w:val="right" w:pos="284"/>
                <w:tab w:val="left" w:pos="408"/>
              </w:tabs>
              <w:ind w:left="-43"/>
              <w:jc w:val="both"/>
              <w:rPr>
                <w:b/>
                <w:strike/>
                <w:color w:val="70AD47" w:themeColor="accent6"/>
              </w:rPr>
            </w:pPr>
          </w:p>
        </w:tc>
      </w:tr>
      <w:tr w:rsidR="00215E41" w:rsidRPr="004C3373" w:rsidTr="00215E41">
        <w:tc>
          <w:tcPr>
            <w:tcW w:w="11057" w:type="dxa"/>
            <w:gridSpan w:val="2"/>
            <w:shd w:val="clear" w:color="auto" w:fill="FFFFFF" w:themeFill="background1"/>
          </w:tcPr>
          <w:p w:rsidR="00215E41" w:rsidRPr="004C3373" w:rsidRDefault="00215E41" w:rsidP="00E76437">
            <w:pPr>
              <w:pStyle w:val="Akapitzlist"/>
              <w:numPr>
                <w:ilvl w:val="0"/>
                <w:numId w:val="4"/>
              </w:numPr>
              <w:tabs>
                <w:tab w:val="right" w:pos="284"/>
                <w:tab w:val="left" w:pos="408"/>
              </w:tabs>
              <w:ind w:left="317"/>
              <w:jc w:val="both"/>
              <w:rPr>
                <w:b/>
                <w:strike/>
                <w:color w:val="70AD47" w:themeColor="accent6"/>
              </w:rPr>
            </w:pPr>
            <w:r w:rsidRPr="004C3373">
              <w:rPr>
                <w:b/>
                <w:strike/>
                <w:color w:val="70AD47" w:themeColor="accent6"/>
              </w:rPr>
              <w:t>Oświadczam, że:</w:t>
            </w:r>
          </w:p>
          <w:p w:rsidR="00215E41" w:rsidRPr="004C3373" w:rsidRDefault="00215E41" w:rsidP="00E76437">
            <w:pPr>
              <w:pStyle w:val="Akapitzlist"/>
              <w:numPr>
                <w:ilvl w:val="0"/>
                <w:numId w:val="5"/>
              </w:numPr>
              <w:tabs>
                <w:tab w:val="right" w:pos="284"/>
                <w:tab w:val="left" w:pos="408"/>
              </w:tabs>
              <w:jc w:val="both"/>
              <w:rPr>
                <w:strike/>
                <w:color w:val="70AD47" w:themeColor="accent6"/>
              </w:rPr>
            </w:pPr>
            <w:r w:rsidRPr="004C3373">
              <w:rPr>
                <w:strike/>
                <w:color w:val="70AD47" w:themeColor="accent6"/>
              </w:rPr>
              <w:t xml:space="preserve">Znane mi są zasady przyznawania i wypłaty pomocy w ramach grantu oraz zasady udzielania zaliczki na realizację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sidRPr="004C3373">
              <w:rPr>
                <w:strike/>
                <w:color w:val="70AD47" w:themeColor="accent6"/>
              </w:rPr>
              <w:t>późn</w:t>
            </w:r>
            <w:proofErr w:type="spellEnd"/>
            <w:r w:rsidRPr="004C3373">
              <w:rPr>
                <w:strike/>
                <w:color w:val="70AD47" w:themeColor="accent6"/>
              </w:rPr>
              <w:t xml:space="preserve">. zm.), obowiązującej w LGD Strategii Rozwoju Lokalnego Kierowanego przez Społeczność oraz Procedurze oceny i wyboru oraz rozliczania, monitoringu i kontroli </w:t>
            </w:r>
            <w:proofErr w:type="spellStart"/>
            <w:r w:rsidRPr="004C3373">
              <w:rPr>
                <w:strike/>
                <w:color w:val="70AD47" w:themeColor="accent6"/>
              </w:rPr>
              <w:t>grantobiorców</w:t>
            </w:r>
            <w:proofErr w:type="spellEnd"/>
            <w:r w:rsidRPr="004C3373">
              <w:rPr>
                <w:strike/>
                <w:color w:val="70AD47" w:themeColor="accent6"/>
              </w:rPr>
              <w:t>;</w:t>
            </w:r>
          </w:p>
          <w:p w:rsidR="00215E41" w:rsidRPr="004C3373" w:rsidRDefault="00215E41" w:rsidP="00E76437">
            <w:pPr>
              <w:pStyle w:val="Akapitzlist"/>
              <w:numPr>
                <w:ilvl w:val="0"/>
                <w:numId w:val="5"/>
              </w:numPr>
              <w:tabs>
                <w:tab w:val="right" w:pos="284"/>
                <w:tab w:val="left" w:pos="408"/>
              </w:tabs>
              <w:jc w:val="both"/>
              <w:rPr>
                <w:strike/>
                <w:color w:val="70AD47" w:themeColor="accent6"/>
              </w:rPr>
            </w:pPr>
            <w:r w:rsidRPr="004C3373">
              <w:rPr>
                <w:strike/>
                <w:color w:val="70AD47" w:themeColor="accent6"/>
                <w:spacing w:val="3"/>
              </w:rPr>
              <w:t xml:space="preserve">wszystkie podane w niniejszym wniosku oraz w załącznikach informacje są prawdziwe i zgodne z aktualnym stanem prawnym i faktycznym, znane mi są skutki składania fałszywych oświadczeń wynikające z art. 297 § 1 ustawy z dnia 6 czerwca 1997r. Kodeks karny (Dz.U.1997.88.553 z </w:t>
            </w:r>
            <w:proofErr w:type="spellStart"/>
            <w:r w:rsidRPr="004C3373">
              <w:rPr>
                <w:strike/>
                <w:color w:val="70AD47" w:themeColor="accent6"/>
                <w:spacing w:val="3"/>
              </w:rPr>
              <w:t>późn</w:t>
            </w:r>
            <w:proofErr w:type="spellEnd"/>
            <w:r w:rsidRPr="004C3373">
              <w:rPr>
                <w:strike/>
                <w:color w:val="70AD47" w:themeColor="accent6"/>
                <w:spacing w:val="3"/>
              </w:rPr>
              <w:t>. zm.);</w:t>
            </w:r>
          </w:p>
          <w:p w:rsidR="00215E41" w:rsidRPr="004C3373" w:rsidRDefault="00215E41" w:rsidP="00E76437">
            <w:pPr>
              <w:pStyle w:val="Akapitzlist"/>
              <w:numPr>
                <w:ilvl w:val="0"/>
                <w:numId w:val="5"/>
              </w:numPr>
              <w:tabs>
                <w:tab w:val="right" w:pos="284"/>
                <w:tab w:val="left" w:pos="408"/>
              </w:tabs>
              <w:jc w:val="both"/>
              <w:rPr>
                <w:strike/>
                <w:color w:val="70AD47" w:themeColor="accent6"/>
              </w:rPr>
            </w:pPr>
            <w:r w:rsidRPr="004C3373">
              <w:rPr>
                <w:strike/>
                <w:color w:val="70AD47" w:themeColor="accent6"/>
              </w:rPr>
              <w:t xml:space="preserve">Nie wykonuję działalności gospodarczej, w tym działalności, do której nie stosuje się ustawy z dnia 2 lipca 2004r. o swobodzie działalności gospodarczej (Dz.U.2004.173.1807 z </w:t>
            </w:r>
            <w:proofErr w:type="spellStart"/>
            <w:r w:rsidRPr="004C3373">
              <w:rPr>
                <w:strike/>
                <w:color w:val="70AD47" w:themeColor="accent6"/>
              </w:rPr>
              <w:t>późn</w:t>
            </w:r>
            <w:proofErr w:type="spellEnd"/>
            <w:r w:rsidRPr="004C3373">
              <w:rPr>
                <w:strike/>
                <w:color w:val="70AD47" w:themeColor="accent6"/>
              </w:rPr>
              <w:t>. zm.),</w:t>
            </w:r>
          </w:p>
          <w:p w:rsidR="00215E41" w:rsidRPr="004C3373" w:rsidRDefault="00215E41" w:rsidP="00E76437">
            <w:pPr>
              <w:pStyle w:val="Akapitzlist"/>
              <w:numPr>
                <w:ilvl w:val="0"/>
                <w:numId w:val="5"/>
              </w:numPr>
              <w:tabs>
                <w:tab w:val="right" w:pos="284"/>
                <w:tab w:val="left" w:pos="408"/>
              </w:tabs>
              <w:jc w:val="both"/>
              <w:rPr>
                <w:strike/>
                <w:color w:val="70AD47" w:themeColor="accent6"/>
              </w:rPr>
            </w:pPr>
            <w:r w:rsidRPr="004C3373">
              <w:rPr>
                <w:strike/>
                <w:color w:val="70AD47" w:themeColor="accent6"/>
              </w:rPr>
              <w:t>Koszty kwalifikowalne operacji nie są współfinansowane z innych źródeł publicznych, a w przypadku operacji realizowanych przez jednostki sektora finansów publicznych i organizacje pożytku publicznego będących organizacjami pozarządowymi - koszty kwalifikowalne operacji nie są współfinansowane z funduszy strukturalnych, Funduszu Spójności lub jakiegokolwiek innego unijnego instrumentu finansowego,</w:t>
            </w:r>
          </w:p>
          <w:p w:rsidR="00215E41" w:rsidRPr="004C3373" w:rsidRDefault="00215E41" w:rsidP="00E76437">
            <w:pPr>
              <w:pStyle w:val="Akapitzlist"/>
              <w:numPr>
                <w:ilvl w:val="0"/>
                <w:numId w:val="5"/>
              </w:numPr>
              <w:tabs>
                <w:tab w:val="right" w:pos="284"/>
                <w:tab w:val="left" w:pos="408"/>
              </w:tabs>
              <w:jc w:val="both"/>
              <w:rPr>
                <w:strike/>
                <w:color w:val="70AD47" w:themeColor="accent6"/>
              </w:rPr>
            </w:pPr>
            <w:r w:rsidRPr="004C3373">
              <w:rPr>
                <w:strike/>
                <w:color w:val="70AD47" w:themeColor="accent6"/>
              </w:rPr>
              <w:t>Realizacja operacji nie jest możliwa bez udziału środków publicznych,</w:t>
            </w:r>
          </w:p>
          <w:p w:rsidR="00215E41" w:rsidRPr="004C3373" w:rsidRDefault="00215E41" w:rsidP="00E76437">
            <w:pPr>
              <w:pStyle w:val="Akapitzlist"/>
              <w:numPr>
                <w:ilvl w:val="0"/>
                <w:numId w:val="5"/>
              </w:numPr>
              <w:tabs>
                <w:tab w:val="right" w:pos="284"/>
                <w:tab w:val="left" w:pos="408"/>
              </w:tabs>
              <w:jc w:val="both"/>
              <w:rPr>
                <w:strike/>
                <w:color w:val="70AD47" w:themeColor="accent6"/>
              </w:rPr>
            </w:pPr>
            <w:r w:rsidRPr="004C3373">
              <w:rPr>
                <w:strike/>
                <w:color w:val="70AD47" w:themeColor="accent6"/>
                <w:spacing w:val="3"/>
              </w:rPr>
              <w:t>Nie podlegam wykluczeniu z ubiegania się o przyznanie wsparcia, to jest nie zachodzą w stosunku do mnie przesłanki określone w:</w:t>
            </w:r>
          </w:p>
          <w:p w:rsidR="00215E41" w:rsidRPr="004C3373" w:rsidRDefault="00215E41" w:rsidP="00215E41">
            <w:pPr>
              <w:pStyle w:val="Akapitzlist"/>
              <w:ind w:left="677"/>
              <w:jc w:val="both"/>
              <w:rPr>
                <w:rFonts w:cs="Tahoma"/>
                <w:strike/>
                <w:color w:val="70AD47" w:themeColor="accent6"/>
              </w:rPr>
            </w:pPr>
            <w:r w:rsidRPr="004C3373">
              <w:rPr>
                <w:rFonts w:cs="Tahoma"/>
                <w:strike/>
                <w:color w:val="70AD47" w:themeColor="accent6"/>
              </w:rPr>
              <w:t xml:space="preserve">- art. 207 ust. 4 ustawy z dn. 27 sierpnia 2009 r. o finansach publicznych (j.t. Dz.U. z 2013 r., poz. 885, z </w:t>
            </w:r>
            <w:proofErr w:type="spellStart"/>
            <w:r w:rsidRPr="004C3373">
              <w:rPr>
                <w:rFonts w:cs="Tahoma"/>
                <w:strike/>
                <w:color w:val="70AD47" w:themeColor="accent6"/>
              </w:rPr>
              <w:t>późn</w:t>
            </w:r>
            <w:proofErr w:type="spellEnd"/>
            <w:r w:rsidRPr="004C3373">
              <w:rPr>
                <w:rFonts w:cs="Tahoma"/>
                <w:strike/>
                <w:color w:val="70AD47" w:themeColor="accent6"/>
              </w:rPr>
              <w:t>. zm.),</w:t>
            </w:r>
          </w:p>
          <w:p w:rsidR="00215E41" w:rsidRPr="004C3373" w:rsidRDefault="00215E41" w:rsidP="00215E41">
            <w:pPr>
              <w:pStyle w:val="Akapitzlist"/>
              <w:ind w:left="677"/>
              <w:jc w:val="both"/>
              <w:rPr>
                <w:rFonts w:cs="Tahoma"/>
                <w:strike/>
                <w:color w:val="70AD47" w:themeColor="accent6"/>
              </w:rPr>
            </w:pPr>
            <w:r w:rsidRPr="004C3373">
              <w:rPr>
                <w:rFonts w:cs="Tahoma"/>
                <w:strike/>
                <w:color w:val="70AD47" w:themeColor="accent6"/>
              </w:rPr>
              <w:t>- art. 12 ust. 1 pkt 1 ustawy z dn. 15 czerwca 2012 r. o skutkach powierzania wykonywania pracy cudzoziemcom przebywającym wbrew przepisom na terytorium Rzeczypospolitej Polskiej (Dz.U. z 2012 r., poz. 769),</w:t>
            </w:r>
          </w:p>
          <w:p w:rsidR="00215E41" w:rsidRPr="004C3373" w:rsidRDefault="00215E41" w:rsidP="00215E41">
            <w:pPr>
              <w:pStyle w:val="Akapitzlist"/>
              <w:ind w:left="677"/>
              <w:jc w:val="both"/>
              <w:rPr>
                <w:rFonts w:cs="Tahoma"/>
                <w:strike/>
                <w:color w:val="70AD47" w:themeColor="accent6"/>
              </w:rPr>
            </w:pPr>
            <w:r w:rsidRPr="004C3373">
              <w:rPr>
                <w:rFonts w:cs="Tahoma"/>
                <w:strike/>
                <w:color w:val="70AD47" w:themeColor="accent6"/>
              </w:rPr>
              <w:t>- art. 9 ust. 1 pkt 2a ustawy z dn. 28 października 2002 r. o odpowiedzialności podmiotów zbiorowych za czyny zabronione pod groźbą kary (j.t. Dz. U. z 2014 r., poz. 1417, z późn.zm.);</w:t>
            </w:r>
          </w:p>
          <w:p w:rsidR="00215E41" w:rsidRPr="004C3373" w:rsidRDefault="00215E41" w:rsidP="00E76437">
            <w:pPr>
              <w:pStyle w:val="Akapitzlist"/>
              <w:numPr>
                <w:ilvl w:val="0"/>
                <w:numId w:val="5"/>
              </w:numPr>
              <w:jc w:val="both"/>
              <w:rPr>
                <w:rFonts w:cs="Tahoma"/>
                <w:strike/>
                <w:color w:val="70AD47" w:themeColor="accent6"/>
              </w:rPr>
            </w:pPr>
            <w:r w:rsidRPr="004C3373">
              <w:rPr>
                <w:rFonts w:cs="Tahoma"/>
                <w:strike/>
                <w:color w:val="70AD47" w:themeColor="accent6"/>
              </w:rPr>
              <w:t>Nie podlegam wykluczeniu z możliwości uzyskania wsparcia na podstawie art. 35 ust. 5 – 6 rozporządzenia delegowanego Komisji (UE) nr 60/2014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proofErr w:type="spellStart"/>
            <w:r w:rsidRPr="004C3373">
              <w:rPr>
                <w:rFonts w:cs="Tahoma"/>
                <w:strike/>
                <w:color w:val="70AD47" w:themeColor="accent6"/>
              </w:rPr>
              <w:t>Dz.Urz.UE</w:t>
            </w:r>
            <w:proofErr w:type="spellEnd"/>
            <w:r w:rsidRPr="004C3373">
              <w:rPr>
                <w:rFonts w:cs="Tahoma"/>
                <w:strike/>
                <w:color w:val="70AD47" w:themeColor="accent6"/>
              </w:rPr>
              <w:t xml:space="preserve"> L 181/48);</w:t>
            </w:r>
          </w:p>
          <w:p w:rsidR="00215E41" w:rsidRPr="004C3373" w:rsidRDefault="00215E41" w:rsidP="00E76437">
            <w:pPr>
              <w:pStyle w:val="Akapitzlist"/>
              <w:numPr>
                <w:ilvl w:val="0"/>
                <w:numId w:val="5"/>
              </w:numPr>
              <w:jc w:val="both"/>
              <w:rPr>
                <w:rFonts w:cs="Tahoma"/>
                <w:strike/>
                <w:color w:val="70AD47" w:themeColor="accent6"/>
              </w:rPr>
            </w:pPr>
            <w:r w:rsidRPr="004C3373">
              <w:rPr>
                <w:strike/>
                <w:color w:val="70AD47" w:themeColor="accent6"/>
                <w:spacing w:val="3"/>
              </w:rPr>
              <w:t>Wyrażam zgodę na kontaktowanie się ze mną w sprawach związanych z obsługą niniejszego wniosku drogą poczty elektronicznej na podany przeze mnie w treści niniejszego wniosku adres e-mail i znane mi są zasady doręczania pism za pośrednictwem Platformy Obsługi Projektów;</w:t>
            </w:r>
          </w:p>
          <w:p w:rsidR="00215E41" w:rsidRPr="004C3373" w:rsidRDefault="00215E41" w:rsidP="00E76437">
            <w:pPr>
              <w:pStyle w:val="Akapitzlist"/>
              <w:numPr>
                <w:ilvl w:val="0"/>
                <w:numId w:val="5"/>
              </w:numPr>
              <w:jc w:val="both"/>
              <w:rPr>
                <w:rFonts w:cs="Tahoma"/>
                <w:strike/>
                <w:color w:val="70AD47" w:themeColor="accent6"/>
              </w:rPr>
            </w:pPr>
            <w:r w:rsidRPr="004C3373">
              <w:rPr>
                <w:strike/>
                <w:color w:val="70AD47" w:themeColor="accent6"/>
                <w:spacing w:val="3"/>
              </w:rPr>
              <w:t xml:space="preserve">Wyrażam zgodę na przetwarzanie ich danych osobowych zgodnie z ustawą z dnia 29.07.1997r. o ochronie danych </w:t>
            </w:r>
            <w:r w:rsidRPr="004C3373">
              <w:rPr>
                <w:strike/>
                <w:color w:val="70AD47" w:themeColor="accent6"/>
                <w:spacing w:val="3"/>
              </w:rPr>
              <w:lastRenderedPageBreak/>
              <w:t xml:space="preserve">osobowych (Dz.U.2014.1182 j.t. z </w:t>
            </w:r>
            <w:proofErr w:type="spellStart"/>
            <w:r w:rsidRPr="004C3373">
              <w:rPr>
                <w:strike/>
                <w:color w:val="70AD47" w:themeColor="accent6"/>
                <w:spacing w:val="3"/>
              </w:rPr>
              <w:t>późn</w:t>
            </w:r>
            <w:proofErr w:type="spellEnd"/>
            <w:r w:rsidRPr="004C3373">
              <w:rPr>
                <w:strike/>
                <w:color w:val="70AD47" w:themeColor="accent6"/>
                <w:spacing w:val="3"/>
              </w:rPr>
              <w:t>. zm.) i przyjmuję do wiadomości, że:</w:t>
            </w:r>
          </w:p>
          <w:p w:rsidR="00215E41" w:rsidRPr="004C3373" w:rsidRDefault="00215E41" w:rsidP="00215E41">
            <w:pPr>
              <w:pStyle w:val="Akapitzlist"/>
              <w:ind w:left="677"/>
              <w:jc w:val="both"/>
              <w:rPr>
                <w:strike/>
                <w:color w:val="70AD47" w:themeColor="accent6"/>
                <w:spacing w:val="3"/>
              </w:rPr>
            </w:pPr>
            <w:r w:rsidRPr="004C3373">
              <w:rPr>
                <w:strike/>
                <w:color w:val="70AD47" w:themeColor="accent6"/>
                <w:spacing w:val="3"/>
              </w:rPr>
              <w:t>- Administratorem zebranych danych osobowych jest Stowarzyszenie Lokalna Grupa Działania „Nad Białą Przemszą” z siedzibą w Kluczach,</w:t>
            </w:r>
          </w:p>
          <w:p w:rsidR="00215E41" w:rsidRPr="004C3373" w:rsidRDefault="00215E41" w:rsidP="00215E41">
            <w:pPr>
              <w:pStyle w:val="Akapitzlist"/>
              <w:ind w:left="677"/>
              <w:jc w:val="both"/>
              <w:rPr>
                <w:strike/>
                <w:color w:val="70AD47" w:themeColor="accent6"/>
                <w:spacing w:val="3"/>
              </w:rPr>
            </w:pPr>
            <w:r w:rsidRPr="004C3373">
              <w:rPr>
                <w:strike/>
                <w:color w:val="70AD47" w:themeColor="accent6"/>
                <w:spacing w:val="3"/>
              </w:rPr>
              <w:t>- Zebrane dane osobowe będą przetwarzane przez LGD w związku ze złożeniem wniosku o powierzenie grantu i ewentualną realizacją i rozliczeniem grantu, a także Samorząd Województwa Małopolskiego w związku z weryfikacją przeprowadzonego naboru wniosków o powierzenie grantu,</w:t>
            </w:r>
          </w:p>
          <w:p w:rsidR="00215E41" w:rsidRPr="004C3373" w:rsidRDefault="00215E41" w:rsidP="00215E41">
            <w:pPr>
              <w:pStyle w:val="Akapitzlist"/>
              <w:ind w:left="677"/>
              <w:jc w:val="both"/>
              <w:rPr>
                <w:strike/>
                <w:color w:val="70AD47" w:themeColor="accent6"/>
                <w:spacing w:val="3"/>
              </w:rPr>
            </w:pPr>
            <w:r w:rsidRPr="004C3373">
              <w:rPr>
                <w:strike/>
                <w:color w:val="70AD47" w:themeColor="accent6"/>
                <w:spacing w:val="3"/>
              </w:rPr>
              <w:t>- Dane osobowe mogą zostać udostępnione innym podmiotom w celu monitoringu, sprawozdawczości i ewaluacji w ramach realizacji przez LGD strategii rozwoju lokalnego kierowanego przez społeczność,</w:t>
            </w:r>
          </w:p>
          <w:p w:rsidR="00215E41" w:rsidRPr="004C3373" w:rsidRDefault="00215E41" w:rsidP="00215E41">
            <w:pPr>
              <w:pStyle w:val="Akapitzlist"/>
              <w:ind w:left="677"/>
              <w:jc w:val="both"/>
              <w:rPr>
                <w:strike/>
                <w:color w:val="70AD47" w:themeColor="accent6"/>
                <w:spacing w:val="3"/>
              </w:rPr>
            </w:pPr>
            <w:r w:rsidRPr="004C3373">
              <w:rPr>
                <w:strike/>
                <w:color w:val="70AD47" w:themeColor="accent6"/>
                <w:spacing w:val="3"/>
              </w:rPr>
              <w:t>- Podanie danych jest dobrowolne, jednak odmowa wyrażenia zgody na ich przetwarzanie lub cofnięcie takiej zgody jest równoznaczne z brakiem możliwości rozpatrzenia niniejszego wniosku,</w:t>
            </w:r>
          </w:p>
          <w:p w:rsidR="00215E41" w:rsidRPr="004C3373" w:rsidRDefault="00215E41" w:rsidP="00215E41">
            <w:pPr>
              <w:pStyle w:val="Akapitzlist"/>
              <w:ind w:left="677"/>
              <w:jc w:val="both"/>
              <w:rPr>
                <w:strike/>
                <w:color w:val="70AD47" w:themeColor="accent6"/>
                <w:spacing w:val="3"/>
              </w:rPr>
            </w:pPr>
            <w:r w:rsidRPr="004C3373">
              <w:rPr>
                <w:strike/>
                <w:color w:val="70AD47" w:themeColor="accent6"/>
                <w:spacing w:val="3"/>
              </w:rPr>
              <w:t>- mam prawo dostępu do swoich danych osobowych i ich poprawiania.</w:t>
            </w:r>
          </w:p>
          <w:p w:rsidR="00215E41" w:rsidRPr="004C3373" w:rsidRDefault="00215E41" w:rsidP="00215E41">
            <w:pPr>
              <w:pStyle w:val="Akapitzlist"/>
              <w:ind w:left="677"/>
              <w:jc w:val="both"/>
              <w:rPr>
                <w:rFonts w:cs="Tahoma"/>
                <w:b/>
                <w:strike/>
                <w:color w:val="70AD47" w:themeColor="accent6"/>
              </w:rPr>
            </w:pPr>
          </w:p>
          <w:tbl>
            <w:tblPr>
              <w:tblStyle w:val="Tabela-Siatka"/>
              <w:tblW w:w="0" w:type="auto"/>
              <w:tblInd w:w="28" w:type="dxa"/>
              <w:tblLook w:val="04A0" w:firstRow="1" w:lastRow="0" w:firstColumn="1" w:lastColumn="0" w:noHBand="0" w:noVBand="1"/>
            </w:tblPr>
            <w:tblGrid>
              <w:gridCol w:w="10774"/>
            </w:tblGrid>
            <w:tr w:rsidR="00215E41" w:rsidRPr="004C3373" w:rsidTr="00215E41">
              <w:tc>
                <w:tcPr>
                  <w:tcW w:w="10774" w:type="dxa"/>
                  <w:shd w:val="clear" w:color="auto" w:fill="E7E6E6" w:themeFill="background2"/>
                </w:tcPr>
                <w:p w:rsidR="00215E41" w:rsidRPr="004C3373" w:rsidRDefault="00215E41" w:rsidP="00215E41">
                  <w:pPr>
                    <w:tabs>
                      <w:tab w:val="left" w:pos="3123"/>
                      <w:tab w:val="center" w:pos="5279"/>
                      <w:tab w:val="left" w:pos="7485"/>
                    </w:tabs>
                    <w:rPr>
                      <w:b/>
                      <w:strike/>
                      <w:color w:val="70AD47" w:themeColor="accent6"/>
                      <w:spacing w:val="3"/>
                    </w:rPr>
                  </w:pPr>
                  <w:r w:rsidRPr="004C3373">
                    <w:rPr>
                      <w:b/>
                      <w:strike/>
                      <w:color w:val="70AD47" w:themeColor="accent6"/>
                      <w:spacing w:val="3"/>
                    </w:rPr>
                    <w:tab/>
                  </w:r>
                  <w:r w:rsidRPr="004C3373">
                    <w:rPr>
                      <w:b/>
                      <w:strike/>
                      <w:color w:val="70AD47" w:themeColor="accent6"/>
                      <w:spacing w:val="3"/>
                    </w:rPr>
                    <w:tab/>
                    <w:t>Oświadczenie o kwalifikowalności VAT</w:t>
                  </w:r>
                  <w:r w:rsidRPr="004C3373">
                    <w:rPr>
                      <w:b/>
                      <w:strike/>
                      <w:color w:val="70AD47" w:themeColor="accent6"/>
                      <w:spacing w:val="3"/>
                    </w:rPr>
                    <w:tab/>
                  </w:r>
                </w:p>
              </w:tc>
            </w:tr>
            <w:tr w:rsidR="00215E41" w:rsidRPr="004C3373" w:rsidTr="00215E41">
              <w:tc>
                <w:tcPr>
                  <w:tcW w:w="10774" w:type="dxa"/>
                </w:tcPr>
                <w:p w:rsidR="00215E41" w:rsidRPr="004C3373" w:rsidRDefault="00215E41" w:rsidP="00215E41">
                  <w:pPr>
                    <w:jc w:val="center"/>
                    <w:rPr>
                      <w:strike/>
                      <w:color w:val="70AD47" w:themeColor="accent6"/>
                      <w:spacing w:val="3"/>
                    </w:rPr>
                  </w:pPr>
                  <w:r w:rsidRPr="004C3373">
                    <w:rPr>
                      <w:strike/>
                      <w:color w:val="70AD47" w:themeColor="accent6"/>
                      <w:spacing w:val="3"/>
                    </w:rPr>
                    <w:t>Ja (my), niżej podpisany (-i) ………………………..……………………………………….</w:t>
                  </w:r>
                </w:p>
                <w:p w:rsidR="00215E41" w:rsidRPr="004C3373" w:rsidRDefault="00215E41" w:rsidP="00215E41">
                  <w:pPr>
                    <w:jc w:val="center"/>
                    <w:rPr>
                      <w:strike/>
                      <w:color w:val="70AD47" w:themeColor="accent6"/>
                      <w:spacing w:val="3"/>
                    </w:rPr>
                  </w:pPr>
                  <w:r w:rsidRPr="004C3373">
                    <w:rPr>
                      <w:strike/>
                      <w:color w:val="70AD47" w:themeColor="accent6"/>
                      <w:spacing w:val="3"/>
                    </w:rPr>
                    <w:t>reprezentujący* ……………………………………………………………………………………</w:t>
                  </w:r>
                </w:p>
                <w:p w:rsidR="00215E41" w:rsidRPr="004C3373" w:rsidRDefault="00215E41" w:rsidP="00215E41">
                  <w:pPr>
                    <w:tabs>
                      <w:tab w:val="right" w:pos="284"/>
                      <w:tab w:val="left" w:pos="408"/>
                    </w:tabs>
                    <w:jc w:val="center"/>
                    <w:rPr>
                      <w:strike/>
                      <w:color w:val="70AD47" w:themeColor="accent6"/>
                    </w:rPr>
                  </w:pPr>
                  <w:r w:rsidRPr="004C3373">
                    <w:rPr>
                      <w:strike/>
                      <w:color w:val="70AD47" w:themeColor="accent6"/>
                      <w:spacing w:val="3"/>
                    </w:rPr>
                    <w:t xml:space="preserve">oświadczam (-y), że </w:t>
                  </w:r>
                  <w:r w:rsidRPr="004C3373">
                    <w:rPr>
                      <w:strike/>
                      <w:color w:val="70AD47" w:themeColor="accent6"/>
                    </w:rPr>
                    <w:t>nie jestem/podmiot, który reprezentuję (-my) nie jest podatnikiem podatku VAT oraz nie figuruję (-e) w ewidencji podatników podatku VAT i realizując powyższą operację nie mogę/nie może odzyskać uiszczonego podatku VAT z powodu: ………………………………………………………………………………………………………………………………………………………..</w:t>
                  </w:r>
                </w:p>
                <w:p w:rsidR="00215E41" w:rsidRPr="004C3373" w:rsidRDefault="00215E41" w:rsidP="00215E41">
                  <w:pPr>
                    <w:tabs>
                      <w:tab w:val="right" w:pos="284"/>
                      <w:tab w:val="left" w:pos="408"/>
                    </w:tabs>
                    <w:jc w:val="center"/>
                    <w:rPr>
                      <w:strike/>
                      <w:color w:val="70AD47" w:themeColor="accent6"/>
                    </w:rPr>
                  </w:pPr>
                </w:p>
                <w:p w:rsidR="00215E41" w:rsidRPr="004C3373" w:rsidRDefault="00215E41" w:rsidP="00215E41">
                  <w:pPr>
                    <w:tabs>
                      <w:tab w:val="right" w:pos="284"/>
                      <w:tab w:val="left" w:pos="408"/>
                    </w:tabs>
                    <w:jc w:val="center"/>
                    <w:rPr>
                      <w:strike/>
                      <w:color w:val="70AD47" w:themeColor="accent6"/>
                    </w:rPr>
                  </w:pPr>
                </w:p>
                <w:p w:rsidR="00215E41" w:rsidRPr="004C3373" w:rsidRDefault="00215E41" w:rsidP="00215E41">
                  <w:pPr>
                    <w:tabs>
                      <w:tab w:val="right" w:pos="284"/>
                      <w:tab w:val="left" w:pos="408"/>
                    </w:tabs>
                    <w:jc w:val="right"/>
                    <w:rPr>
                      <w:strike/>
                      <w:color w:val="70AD47" w:themeColor="accent6"/>
                    </w:rPr>
                  </w:pPr>
                  <w:r w:rsidRPr="004C3373">
                    <w:rPr>
                      <w:strike/>
                      <w:color w:val="70AD47" w:themeColor="accent6"/>
                    </w:rPr>
                    <w:t>……………………………………..………………………………………………………………………….</w:t>
                  </w:r>
                </w:p>
                <w:p w:rsidR="00215E41" w:rsidRPr="004C3373" w:rsidRDefault="00215E41" w:rsidP="00215E41">
                  <w:pPr>
                    <w:jc w:val="right"/>
                    <w:rPr>
                      <w:i/>
                      <w:strike/>
                      <w:color w:val="70AD47" w:themeColor="accent6"/>
                      <w:spacing w:val="3"/>
                      <w:sz w:val="18"/>
                      <w:szCs w:val="18"/>
                    </w:rPr>
                  </w:pPr>
                  <w:r w:rsidRPr="004C3373">
                    <w:rPr>
                      <w:i/>
                      <w:strike/>
                      <w:color w:val="70AD47" w:themeColor="accent6"/>
                      <w:spacing w:val="3"/>
                      <w:sz w:val="18"/>
                      <w:szCs w:val="18"/>
                    </w:rPr>
                    <w:t>Podpis Grantobiorcy/osób upoważnionych do jego reprezentacji/pełnomocnika</w:t>
                  </w:r>
                </w:p>
              </w:tc>
            </w:tr>
          </w:tbl>
          <w:p w:rsidR="00215E41" w:rsidRPr="004C3373" w:rsidRDefault="00215E41" w:rsidP="00215E41">
            <w:pPr>
              <w:shd w:val="clear" w:color="auto" w:fill="FFFFFF"/>
              <w:ind w:left="426"/>
              <w:jc w:val="both"/>
              <w:rPr>
                <w:b/>
                <w:strike/>
                <w:color w:val="70AD47" w:themeColor="accent6"/>
                <w:spacing w:val="3"/>
              </w:rPr>
            </w:pPr>
          </w:p>
          <w:p w:rsidR="00215E41" w:rsidRPr="004C3373" w:rsidRDefault="00215E41" w:rsidP="00E76437">
            <w:pPr>
              <w:pStyle w:val="Akapitzlist"/>
              <w:numPr>
                <w:ilvl w:val="0"/>
                <w:numId w:val="4"/>
              </w:numPr>
              <w:shd w:val="clear" w:color="auto" w:fill="FFFFFF"/>
              <w:ind w:left="317"/>
              <w:jc w:val="both"/>
              <w:rPr>
                <w:b/>
                <w:strike/>
                <w:color w:val="70AD47" w:themeColor="accent6"/>
                <w:spacing w:val="3"/>
              </w:rPr>
            </w:pPr>
            <w:r w:rsidRPr="004C3373">
              <w:rPr>
                <w:b/>
                <w:strike/>
                <w:color w:val="70AD47" w:themeColor="accent6"/>
                <w:spacing w:val="3"/>
              </w:rPr>
              <w:t>Zobowiązuję się do:</w:t>
            </w:r>
          </w:p>
          <w:p w:rsidR="00215E41" w:rsidRPr="004C3373" w:rsidRDefault="00215E41" w:rsidP="00E76437">
            <w:pPr>
              <w:pStyle w:val="Akapitzlist"/>
              <w:numPr>
                <w:ilvl w:val="0"/>
                <w:numId w:val="6"/>
              </w:numPr>
              <w:shd w:val="clear" w:color="auto" w:fill="FFFFFF"/>
              <w:jc w:val="both"/>
              <w:rPr>
                <w:strike/>
                <w:color w:val="70AD47" w:themeColor="accent6"/>
                <w:spacing w:val="3"/>
              </w:rPr>
            </w:pPr>
            <w:r w:rsidRPr="004C3373">
              <w:rPr>
                <w:strike/>
                <w:color w:val="70AD47" w:themeColor="accent6"/>
                <w:spacing w:val="3"/>
              </w:rPr>
              <w:t>Poddania się monitoringowi i kontroli przeprowadzanej przez LGD lub inne uprawnione podmioty wszystkich elementów związanych z realizowaną operację przez okres 5 lat od dnia dokonania płatności końcowej na rzecz LGD w ramach projektu grantowego;</w:t>
            </w:r>
          </w:p>
          <w:p w:rsidR="00215E41" w:rsidRPr="004C3373" w:rsidRDefault="00215E41" w:rsidP="00E76437">
            <w:pPr>
              <w:pStyle w:val="Akapitzlist"/>
              <w:numPr>
                <w:ilvl w:val="0"/>
                <w:numId w:val="6"/>
              </w:numPr>
              <w:shd w:val="clear" w:color="auto" w:fill="FFFFFF"/>
              <w:jc w:val="both"/>
              <w:rPr>
                <w:strike/>
                <w:color w:val="70AD47" w:themeColor="accent6"/>
                <w:spacing w:val="3"/>
              </w:rPr>
            </w:pPr>
            <w:r w:rsidRPr="004C3373">
              <w:rPr>
                <w:strike/>
                <w:color w:val="70AD47" w:themeColor="accent6"/>
                <w:spacing w:val="3"/>
              </w:rPr>
              <w:t xml:space="preserve">Prowadzenia </w:t>
            </w:r>
            <w:r w:rsidRPr="004C3373">
              <w:rPr>
                <w:strike/>
                <w:color w:val="70AD47" w:themeColor="accent6"/>
              </w:rPr>
              <w:t>odrębnego systemu rachunkowości umożliwiającego identyfikację wszystkich zdarzeń związanych z realizacją operacji albo wykorzystywania do ich identyfikacji odpowiedniego kodu rachunkowego;</w:t>
            </w:r>
          </w:p>
          <w:p w:rsidR="00215E41" w:rsidRPr="004C3373" w:rsidRDefault="00215E41" w:rsidP="00E76437">
            <w:pPr>
              <w:pStyle w:val="Akapitzlist"/>
              <w:numPr>
                <w:ilvl w:val="0"/>
                <w:numId w:val="6"/>
              </w:numPr>
              <w:shd w:val="clear" w:color="auto" w:fill="FFFFFF"/>
              <w:jc w:val="both"/>
              <w:rPr>
                <w:b/>
                <w:strike/>
                <w:color w:val="70AD47" w:themeColor="accent6"/>
              </w:rPr>
            </w:pPr>
            <w:r w:rsidRPr="004C3373">
              <w:rPr>
                <w:strike/>
                <w:color w:val="70AD47" w:themeColor="accent6"/>
                <w:spacing w:val="3"/>
              </w:rPr>
              <w:t>Stosowania obowiązującej Księgi Wizualizacji znaku PROW 2014-2020.</w:t>
            </w:r>
          </w:p>
        </w:tc>
      </w:tr>
    </w:tbl>
    <w:p w:rsidR="00215E41" w:rsidRPr="004C3373" w:rsidRDefault="00215E41" w:rsidP="00215E41">
      <w:pPr>
        <w:tabs>
          <w:tab w:val="right" w:pos="284"/>
          <w:tab w:val="left" w:pos="408"/>
        </w:tabs>
        <w:jc w:val="both"/>
        <w:rPr>
          <w:rFonts w:ascii="Calibri" w:hAnsi="Calibri"/>
          <w:strike/>
          <w:color w:val="70AD47" w:themeColor="accent6"/>
        </w:rPr>
      </w:pPr>
    </w:p>
    <w:p w:rsidR="00215E41" w:rsidRPr="004C3373" w:rsidRDefault="00215E41" w:rsidP="00215E41">
      <w:pPr>
        <w:shd w:val="clear" w:color="auto" w:fill="FFFFFF"/>
        <w:ind w:left="-1134"/>
        <w:rPr>
          <w:rFonts w:ascii="Calibri" w:hAnsi="Calibri"/>
          <w:strike/>
          <w:color w:val="70AD47" w:themeColor="accent6"/>
        </w:rPr>
      </w:pPr>
      <w:r w:rsidRPr="004C3373">
        <w:rPr>
          <w:rFonts w:ascii="Calibri" w:hAnsi="Calibri"/>
          <w:strike/>
          <w:color w:val="70AD47" w:themeColor="accent6"/>
        </w:rPr>
        <w:t>* Jeśli dotyczy</w:t>
      </w:r>
    </w:p>
    <w:p w:rsidR="00215E41" w:rsidRPr="004C3373" w:rsidRDefault="00215E41" w:rsidP="00215E41">
      <w:pPr>
        <w:shd w:val="clear" w:color="auto" w:fill="FFFFFF"/>
        <w:jc w:val="both"/>
        <w:rPr>
          <w:rFonts w:ascii="Calibri" w:hAnsi="Calibri"/>
          <w:strike/>
          <w:color w:val="70AD47" w:themeColor="accent6"/>
          <w:spacing w:val="3"/>
        </w:rPr>
      </w:pPr>
    </w:p>
    <w:tbl>
      <w:tblPr>
        <w:tblStyle w:val="Tabela-Siatka"/>
        <w:tblW w:w="11057" w:type="dxa"/>
        <w:tblInd w:w="-1139" w:type="dxa"/>
        <w:tblLook w:val="04A0" w:firstRow="1" w:lastRow="0" w:firstColumn="1" w:lastColumn="0" w:noHBand="0" w:noVBand="1"/>
      </w:tblPr>
      <w:tblGrid>
        <w:gridCol w:w="4536"/>
        <w:gridCol w:w="6521"/>
      </w:tblGrid>
      <w:tr w:rsidR="00215E41" w:rsidRPr="004C3373" w:rsidTr="00215E41">
        <w:trPr>
          <w:trHeight w:val="275"/>
        </w:trPr>
        <w:tc>
          <w:tcPr>
            <w:tcW w:w="4536" w:type="dxa"/>
            <w:shd w:val="clear" w:color="auto" w:fill="E7E6E6" w:themeFill="background2"/>
            <w:vAlign w:val="center"/>
          </w:tcPr>
          <w:p w:rsidR="00215E41" w:rsidRPr="004C3373" w:rsidRDefault="00215E41" w:rsidP="00215E41">
            <w:pPr>
              <w:rPr>
                <w:b/>
                <w:strike/>
                <w:color w:val="70AD47" w:themeColor="accent6"/>
                <w:spacing w:val="3"/>
              </w:rPr>
            </w:pPr>
            <w:r w:rsidRPr="004C3373">
              <w:rPr>
                <w:b/>
                <w:strike/>
                <w:color w:val="70AD47" w:themeColor="accent6"/>
                <w:spacing w:val="3"/>
              </w:rPr>
              <w:t>Miejscowość i data:</w:t>
            </w:r>
          </w:p>
        </w:tc>
        <w:tc>
          <w:tcPr>
            <w:tcW w:w="6521" w:type="dxa"/>
          </w:tcPr>
          <w:p w:rsidR="00215E41" w:rsidRPr="004C3373" w:rsidRDefault="00215E41" w:rsidP="00215E41">
            <w:pPr>
              <w:jc w:val="both"/>
              <w:rPr>
                <w:strike/>
                <w:color w:val="70AD47" w:themeColor="accent6"/>
                <w:spacing w:val="3"/>
              </w:rPr>
            </w:pPr>
          </w:p>
        </w:tc>
      </w:tr>
      <w:tr w:rsidR="00215E41" w:rsidRPr="004C3373" w:rsidTr="00215E41">
        <w:trPr>
          <w:trHeight w:val="1134"/>
        </w:trPr>
        <w:tc>
          <w:tcPr>
            <w:tcW w:w="4536" w:type="dxa"/>
            <w:shd w:val="clear" w:color="auto" w:fill="E7E6E6" w:themeFill="background2"/>
            <w:vAlign w:val="center"/>
          </w:tcPr>
          <w:p w:rsidR="00215E41" w:rsidRPr="004C3373" w:rsidRDefault="00215E41" w:rsidP="00215E41">
            <w:pPr>
              <w:rPr>
                <w:b/>
                <w:strike/>
                <w:color w:val="70AD47" w:themeColor="accent6"/>
                <w:spacing w:val="3"/>
              </w:rPr>
            </w:pPr>
            <w:r w:rsidRPr="004C3373">
              <w:rPr>
                <w:b/>
                <w:strike/>
                <w:color w:val="70AD47" w:themeColor="accent6"/>
                <w:spacing w:val="3"/>
              </w:rPr>
              <w:t>Podpis Grantobiorcy/osób upoważnionych do jego reprezentacji/pełnomocnika:</w:t>
            </w:r>
          </w:p>
        </w:tc>
        <w:tc>
          <w:tcPr>
            <w:tcW w:w="6521" w:type="dxa"/>
          </w:tcPr>
          <w:p w:rsidR="00215E41" w:rsidRPr="004C3373" w:rsidRDefault="00215E41" w:rsidP="00215E41">
            <w:pPr>
              <w:jc w:val="both"/>
              <w:rPr>
                <w:strike/>
                <w:color w:val="70AD47" w:themeColor="accent6"/>
                <w:spacing w:val="3"/>
                <w:sz w:val="24"/>
                <w:szCs w:val="24"/>
              </w:rPr>
            </w:pPr>
          </w:p>
        </w:tc>
      </w:tr>
    </w:tbl>
    <w:p w:rsidR="00215E41" w:rsidRDefault="00215E41" w:rsidP="00215E41"/>
    <w:p w:rsidR="00215E41" w:rsidRDefault="00215E41"/>
    <w:p w:rsidR="00215E41" w:rsidRDefault="00215E41">
      <w:r>
        <w:br w:type="page"/>
      </w:r>
    </w:p>
    <w:p w:rsidR="00215E41" w:rsidRPr="00FF14D3" w:rsidRDefault="00215E41" w:rsidP="00215E41">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2</w:t>
      </w:r>
    </w:p>
    <w:p w:rsidR="00215E41" w:rsidRPr="00FF14D3" w:rsidRDefault="00215E41" w:rsidP="00215E41">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w:t>
      </w:r>
      <w:r>
        <w:rPr>
          <w:rFonts w:ascii="Tahoma" w:hAnsi="Tahoma" w:cs="Tahoma"/>
          <w:sz w:val="16"/>
          <w:szCs w:val="16"/>
          <w:lang w:eastAsia="ar-SA"/>
        </w:rPr>
        <w:t xml:space="preserve">oraz rozliczania, monitoringu i kontroli </w:t>
      </w:r>
      <w:proofErr w:type="spellStart"/>
      <w:r>
        <w:rPr>
          <w:rFonts w:ascii="Tahoma" w:hAnsi="Tahoma" w:cs="Tahoma"/>
          <w:sz w:val="16"/>
          <w:szCs w:val="16"/>
          <w:lang w:eastAsia="ar-SA"/>
        </w:rPr>
        <w:t>grantobiorców</w:t>
      </w:r>
      <w:proofErr w:type="spellEnd"/>
    </w:p>
    <w:p w:rsidR="00215E41" w:rsidRDefault="00215E41" w:rsidP="00215E41">
      <w:pPr>
        <w:spacing w:after="0"/>
        <w:jc w:val="center"/>
        <w:rPr>
          <w:rFonts w:ascii="Tahoma" w:hAnsi="Tahoma" w:cs="Tahoma"/>
          <w:b/>
          <w:sz w:val="28"/>
          <w:szCs w:val="28"/>
          <w:lang w:eastAsia="ar-SA"/>
        </w:rPr>
      </w:pPr>
    </w:p>
    <w:p w:rsidR="00215E41" w:rsidRPr="008C5C6A" w:rsidRDefault="00215E41" w:rsidP="00215E41">
      <w:pPr>
        <w:spacing w:after="0"/>
        <w:jc w:val="center"/>
        <w:rPr>
          <w:rFonts w:ascii="Tahoma" w:hAnsi="Tahoma" w:cs="Tahoma"/>
          <w:b/>
          <w:sz w:val="28"/>
          <w:szCs w:val="28"/>
          <w:lang w:eastAsia="ar-SA"/>
        </w:rPr>
      </w:pPr>
      <w:r w:rsidRPr="008C5C6A">
        <w:rPr>
          <w:rFonts w:ascii="Tahoma" w:hAnsi="Tahoma" w:cs="Tahoma"/>
          <w:b/>
          <w:sz w:val="28"/>
          <w:szCs w:val="28"/>
          <w:lang w:eastAsia="ar-SA"/>
        </w:rPr>
        <w:t xml:space="preserve">Karta </w:t>
      </w:r>
      <w:r>
        <w:rPr>
          <w:rFonts w:ascii="Tahoma" w:hAnsi="Tahoma" w:cs="Tahoma"/>
          <w:b/>
          <w:sz w:val="28"/>
          <w:szCs w:val="28"/>
          <w:lang w:eastAsia="ar-SA"/>
        </w:rPr>
        <w:t>formalnej weryfikacji wniosku</w:t>
      </w:r>
    </w:p>
    <w:p w:rsidR="00215E41" w:rsidRDefault="00215E41" w:rsidP="00215E41">
      <w:pPr>
        <w:spacing w:after="0"/>
        <w:ind w:left="6120"/>
        <w:jc w:val="both"/>
        <w:rPr>
          <w:rFonts w:ascii="Tahoma" w:hAnsi="Tahoma" w:cs="Tahoma"/>
          <w:i/>
          <w:sz w:val="20"/>
          <w:szCs w:val="20"/>
          <w:lang w:eastAsia="ar-SA"/>
        </w:rPr>
      </w:pPr>
    </w:p>
    <w:p w:rsidR="00215E41" w:rsidRDefault="00215E41" w:rsidP="00215E41">
      <w:pPr>
        <w:spacing w:after="0" w:line="360" w:lineRule="auto"/>
        <w:jc w:val="both"/>
        <w:rPr>
          <w:rFonts w:ascii="Tahoma" w:hAnsi="Tahoma" w:cs="Tahoma"/>
          <w:sz w:val="20"/>
          <w:szCs w:val="20"/>
          <w:lang w:eastAsia="ar-SA"/>
        </w:rPr>
      </w:pPr>
      <w:r>
        <w:rPr>
          <w:rFonts w:ascii="Tahoma" w:hAnsi="Tahoma" w:cs="Tahoma"/>
          <w:sz w:val="20"/>
          <w:szCs w:val="20"/>
          <w:lang w:eastAsia="ar-SA"/>
        </w:rPr>
        <w:t>Oznaczenie naboru:  ………………………………………………………………………………………………………</w:t>
      </w:r>
    </w:p>
    <w:p w:rsidR="00215E41" w:rsidRDefault="00215E41" w:rsidP="00215E41">
      <w:pPr>
        <w:spacing w:after="0" w:line="360" w:lineRule="auto"/>
        <w:jc w:val="both"/>
        <w:rPr>
          <w:rFonts w:ascii="Tahoma" w:hAnsi="Tahoma" w:cs="Tahoma"/>
          <w:sz w:val="20"/>
          <w:szCs w:val="20"/>
          <w:lang w:eastAsia="ar-SA"/>
        </w:rPr>
      </w:pPr>
      <w:r w:rsidRPr="00485A0D">
        <w:rPr>
          <w:rFonts w:ascii="Tahoma" w:hAnsi="Tahoma" w:cs="Tahoma"/>
          <w:sz w:val="20"/>
          <w:szCs w:val="20"/>
          <w:lang w:eastAsia="ar-SA"/>
        </w:rPr>
        <w:t>Wniosek nr:</w:t>
      </w:r>
      <w:r>
        <w:rPr>
          <w:rFonts w:ascii="Tahoma" w:hAnsi="Tahoma" w:cs="Tahoma"/>
          <w:sz w:val="20"/>
          <w:szCs w:val="20"/>
          <w:lang w:eastAsia="ar-SA"/>
        </w:rPr>
        <w:t xml:space="preserve">  ………………………………</w:t>
      </w:r>
      <w:r w:rsidRPr="00485A0D">
        <w:rPr>
          <w:rFonts w:ascii="Tahoma" w:hAnsi="Tahoma" w:cs="Tahoma"/>
          <w:sz w:val="20"/>
          <w:szCs w:val="20"/>
          <w:lang w:eastAsia="ar-SA"/>
        </w:rPr>
        <w:t xml:space="preserve"> złożony </w:t>
      </w:r>
      <w:r>
        <w:rPr>
          <w:rFonts w:ascii="Tahoma" w:hAnsi="Tahoma" w:cs="Tahoma"/>
          <w:sz w:val="20"/>
          <w:szCs w:val="20"/>
          <w:lang w:eastAsia="ar-SA"/>
        </w:rPr>
        <w:t>przez: ……………………………………………………………</w:t>
      </w:r>
    </w:p>
    <w:p w:rsidR="00215E41" w:rsidRDefault="00215E41" w:rsidP="00215E41">
      <w:pPr>
        <w:spacing w:after="0" w:line="360" w:lineRule="auto"/>
        <w:jc w:val="both"/>
        <w:rPr>
          <w:rFonts w:ascii="Tahoma" w:hAnsi="Tahoma" w:cs="Tahoma"/>
          <w:sz w:val="20"/>
          <w:szCs w:val="20"/>
          <w:lang w:eastAsia="ar-SA"/>
        </w:rPr>
      </w:pPr>
      <w:r>
        <w:rPr>
          <w:rFonts w:ascii="Tahoma" w:hAnsi="Tahoma" w:cs="Tahoma"/>
          <w:sz w:val="20"/>
          <w:szCs w:val="20"/>
          <w:lang w:eastAsia="ar-SA"/>
        </w:rPr>
        <w:t>Tytuł operacji:</w:t>
      </w:r>
      <w:r>
        <w:rPr>
          <w:rFonts w:ascii="Tahoma" w:hAnsi="Tahoma" w:cs="Tahoma"/>
          <w:sz w:val="20"/>
          <w:szCs w:val="20"/>
        </w:rPr>
        <w:t>………………………………………………………………………………………………………………</w:t>
      </w:r>
    </w:p>
    <w:p w:rsidR="00215E41" w:rsidRPr="00670850" w:rsidRDefault="00215E41" w:rsidP="00215E41">
      <w:pPr>
        <w:spacing w:after="0" w:line="360" w:lineRule="auto"/>
        <w:jc w:val="both"/>
        <w:rPr>
          <w:rFonts w:ascii="Tahoma" w:hAnsi="Tahoma" w:cs="Tahoma"/>
          <w:sz w:val="20"/>
          <w:szCs w:val="20"/>
          <w:lang w:eastAsia="ar-SA"/>
        </w:rPr>
      </w:pPr>
      <w:r>
        <w:rPr>
          <w:rFonts w:ascii="Tahoma" w:hAnsi="Tahoma" w:cs="Tahoma"/>
          <w:sz w:val="20"/>
          <w:szCs w:val="20"/>
        </w:rPr>
        <w:t>Oceniający: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633"/>
        <w:gridCol w:w="6946"/>
        <w:gridCol w:w="579"/>
        <w:gridCol w:w="1128"/>
        <w:gridCol w:w="1128"/>
      </w:tblGrid>
      <w:tr w:rsidR="00215E41" w:rsidRPr="00D10931" w:rsidTr="00215E41">
        <w:trPr>
          <w:trHeight w:val="394"/>
        </w:trPr>
        <w:tc>
          <w:tcPr>
            <w:tcW w:w="502" w:type="dxa"/>
            <w:shd w:val="clear" w:color="auto" w:fill="D9D9D9"/>
            <w:vAlign w:val="center"/>
          </w:tcPr>
          <w:p w:rsidR="00215E41" w:rsidRPr="00A54212"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Lp.</w:t>
            </w:r>
          </w:p>
        </w:tc>
        <w:tc>
          <w:tcPr>
            <w:tcW w:w="8158" w:type="dxa"/>
            <w:gridSpan w:val="3"/>
            <w:shd w:val="clear" w:color="auto" w:fill="D9D9D9"/>
            <w:vAlign w:val="center"/>
          </w:tcPr>
          <w:p w:rsidR="00215E41" w:rsidRPr="00A54212" w:rsidRDefault="00215E41" w:rsidP="00215E41">
            <w:pPr>
              <w:autoSpaceDE w:val="0"/>
              <w:autoSpaceDN w:val="0"/>
              <w:adjustRightInd w:val="0"/>
              <w:spacing w:after="0"/>
              <w:ind w:left="176"/>
              <w:rPr>
                <w:rFonts w:ascii="Tahoma" w:hAnsi="Tahoma" w:cs="Tahoma"/>
                <w:b/>
                <w:bCs/>
                <w:sz w:val="18"/>
                <w:szCs w:val="18"/>
              </w:rPr>
            </w:pPr>
            <w:r w:rsidRPr="00A54212">
              <w:rPr>
                <w:rFonts w:ascii="Tahoma" w:hAnsi="Tahoma" w:cs="Tahoma"/>
                <w:b/>
                <w:bCs/>
                <w:sz w:val="18"/>
                <w:szCs w:val="18"/>
              </w:rPr>
              <w:t>KRYTERIA FORMALNE:</w:t>
            </w:r>
          </w:p>
        </w:tc>
        <w:tc>
          <w:tcPr>
            <w:tcW w:w="1128" w:type="dxa"/>
            <w:shd w:val="clear" w:color="auto" w:fill="D9D9D9"/>
            <w:vAlign w:val="center"/>
          </w:tcPr>
          <w:p w:rsidR="00215E41" w:rsidRPr="00D1093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TAK</w:t>
            </w:r>
          </w:p>
        </w:tc>
        <w:tc>
          <w:tcPr>
            <w:tcW w:w="1128" w:type="dxa"/>
            <w:shd w:val="clear" w:color="auto" w:fill="D9D9D9"/>
            <w:vAlign w:val="center"/>
          </w:tcPr>
          <w:p w:rsidR="00215E41" w:rsidRPr="00D1093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NIE</w:t>
            </w:r>
          </w:p>
        </w:tc>
      </w:tr>
      <w:tr w:rsidR="00215E41" w:rsidRPr="00D10931" w:rsidTr="00215E41">
        <w:trPr>
          <w:trHeight w:val="820"/>
        </w:trPr>
        <w:tc>
          <w:tcPr>
            <w:tcW w:w="502" w:type="dxa"/>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1.</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sidRPr="00BE6501">
              <w:rPr>
                <w:rFonts w:ascii="Tahoma" w:hAnsi="Tahoma" w:cs="Tahoma"/>
                <w:b/>
                <w:sz w:val="18"/>
                <w:szCs w:val="18"/>
              </w:rPr>
              <w:t xml:space="preserve">Czy wniosek został złożony w miejscu i </w:t>
            </w:r>
            <w:r>
              <w:rPr>
                <w:rFonts w:ascii="Tahoma" w:hAnsi="Tahoma" w:cs="Tahoma"/>
                <w:b/>
                <w:sz w:val="18"/>
                <w:szCs w:val="18"/>
              </w:rPr>
              <w:t>w czasie</w:t>
            </w:r>
            <w:r w:rsidRPr="00BE6501">
              <w:rPr>
                <w:rFonts w:ascii="Tahoma" w:hAnsi="Tahoma" w:cs="Tahoma"/>
                <w:b/>
                <w:sz w:val="18"/>
                <w:szCs w:val="18"/>
              </w:rPr>
              <w:t xml:space="preserve"> wskazanym w </w:t>
            </w:r>
            <w:r>
              <w:rPr>
                <w:rFonts w:ascii="Tahoma" w:hAnsi="Tahoma" w:cs="Tahoma"/>
                <w:b/>
                <w:sz w:val="18"/>
                <w:szCs w:val="18"/>
              </w:rPr>
              <w:t>ogłoszeniu o naborze</w:t>
            </w:r>
            <w:r w:rsidRPr="00BE6501">
              <w:rPr>
                <w:rFonts w:ascii="Tahoma" w:hAnsi="Tahoma" w:cs="Tahoma"/>
                <w:b/>
                <w:bCs/>
                <w:sz w:val="18"/>
                <w:szCs w:val="18"/>
              </w:rPr>
              <w:t>?</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2.</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wniosek został złożony w wymaganej formie?</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3.</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wniosek został sporządzony w języku polskim?</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4.</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we wskazanym terminie zostało złożone potwierdzenie złożenia wniosku?</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5.</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suma kontrolna na potwierdzeniu złożenia wniosku jest tożsama z sumą kontrolą widniejącą na wniosku?</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6.</w:t>
            </w:r>
          </w:p>
        </w:tc>
        <w:tc>
          <w:tcPr>
            <w:tcW w:w="8158" w:type="dxa"/>
            <w:gridSpan w:val="3"/>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bCs/>
                <w:sz w:val="18"/>
                <w:szCs w:val="18"/>
              </w:rPr>
              <w:t>Czy potwierdzenie złożenia wniosku zostało podpisane przez osoby upoważnione do reprezentacji Grantobiorcy?</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7.</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wniosek został złożony przez podmiot uprawniony do ubiegania się o przyznanie grantu?</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val="restart"/>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7.1.</w:t>
            </w:r>
          </w:p>
        </w:tc>
        <w:tc>
          <w:tcPr>
            <w:tcW w:w="6946" w:type="dxa"/>
            <w:shd w:val="clear" w:color="auto" w:fill="D9D9D9"/>
            <w:vAlign w:val="center"/>
          </w:tcPr>
          <w:p w:rsidR="00215E41" w:rsidRPr="00215E41" w:rsidRDefault="00215E41" w:rsidP="00215E41">
            <w:pPr>
              <w:autoSpaceDE w:val="0"/>
              <w:autoSpaceDN w:val="0"/>
              <w:adjustRightInd w:val="0"/>
              <w:spacing w:after="0"/>
              <w:rPr>
                <w:rFonts w:ascii="Tahoma" w:hAnsi="Tahoma" w:cs="Tahoma"/>
                <w:sz w:val="18"/>
                <w:szCs w:val="18"/>
              </w:rPr>
            </w:pPr>
            <w:r w:rsidRPr="00215E41">
              <w:rPr>
                <w:rFonts w:ascii="Tahoma" w:hAnsi="Tahoma" w:cs="Tahoma"/>
                <w:b/>
                <w:sz w:val="18"/>
                <w:szCs w:val="18"/>
              </w:rPr>
              <w:t xml:space="preserve">Czy </w:t>
            </w:r>
            <w:proofErr w:type="spellStart"/>
            <w:r w:rsidRPr="00215E41">
              <w:rPr>
                <w:rFonts w:ascii="Tahoma" w:hAnsi="Tahoma" w:cs="Tahoma"/>
                <w:b/>
                <w:sz w:val="18"/>
                <w:szCs w:val="18"/>
              </w:rPr>
              <w:t>Grantobiorca</w:t>
            </w:r>
            <w:proofErr w:type="spellEnd"/>
            <w:r w:rsidRPr="00215E41">
              <w:rPr>
                <w:rFonts w:ascii="Tahoma" w:hAnsi="Tahoma" w:cs="Tahoma"/>
                <w:b/>
                <w:sz w:val="18"/>
                <w:szCs w:val="18"/>
              </w:rPr>
              <w:t xml:space="preserve"> jest obywatelem państwa członkowskiego Unii Europejskiej? </w:t>
            </w:r>
            <w:r w:rsidRPr="00215E41">
              <w:rPr>
                <w:rFonts w:ascii="Tahoma" w:hAnsi="Tahoma" w:cs="Tahoma"/>
                <w:sz w:val="18"/>
                <w:szCs w:val="18"/>
              </w:rPr>
              <w:t>(jeśli dotyczy)</w:t>
            </w:r>
          </w:p>
        </w:tc>
        <w:tc>
          <w:tcPr>
            <w:tcW w:w="579" w:type="dxa"/>
            <w:shd w:val="clear" w:color="auto" w:fill="auto"/>
            <w:vAlign w:val="center"/>
          </w:tcPr>
          <w:p w:rsidR="00215E41" w:rsidRPr="00215E41" w:rsidRDefault="00215E41" w:rsidP="00215E41">
            <w:pPr>
              <w:autoSpaceDE w:val="0"/>
              <w:autoSpaceDN w:val="0"/>
              <w:adjustRightInd w:val="0"/>
              <w:spacing w:after="0" w:line="480" w:lineRule="auto"/>
              <w:jc w:val="both"/>
              <w:rPr>
                <w:rFonts w:ascii="Tahoma" w:hAnsi="Tahoma" w:cs="Tahoma"/>
                <w:b/>
                <w:sz w:val="18"/>
                <w:szCs w:val="18"/>
              </w:rPr>
            </w:pPr>
            <w:r w:rsidRPr="00215E41">
              <w:rPr>
                <w:rFonts w:ascii="Tahoma" w:hAnsi="Tahoma" w:cs="Tahoma"/>
                <w:b/>
                <w:sz w:val="18"/>
                <w:szCs w:val="18"/>
              </w:rPr>
              <w:t>ND</w:t>
            </w:r>
            <w:r w:rsidR="009766C7">
              <w:rPr>
                <w:rFonts w:ascii="Tahoma" w:hAnsi="Tahoma" w:cs="Tahoma"/>
                <w:b/>
                <w:noProof/>
                <w:sz w:val="18"/>
                <w:szCs w:val="18"/>
                <w:lang w:eastAsia="pl-PL"/>
              </w:rPr>
              <w:pict>
                <v:rect id="Prostokąt 2" o:spid="_x0000_s1026" style="position:absolute;left:0;text-align:left;margin-left:-.25pt;margin-top:10.95pt;width:14.15pt;height:14.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" fillcolor="white [3201]" strokecolor="black [3213]" strokeweight="2.25pt"/>
              </w:pic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7.2.</w:t>
            </w:r>
          </w:p>
        </w:tc>
        <w:tc>
          <w:tcPr>
            <w:tcW w:w="6946"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 xml:space="preserve">Czy </w:t>
            </w:r>
            <w:proofErr w:type="spellStart"/>
            <w:r w:rsidRPr="00215E41">
              <w:rPr>
                <w:rFonts w:ascii="Tahoma" w:hAnsi="Tahoma" w:cs="Tahoma"/>
                <w:b/>
                <w:sz w:val="18"/>
                <w:szCs w:val="18"/>
              </w:rPr>
              <w:t>Grantobiorca</w:t>
            </w:r>
            <w:proofErr w:type="spellEnd"/>
            <w:r w:rsidRPr="00215E41">
              <w:rPr>
                <w:rFonts w:ascii="Tahoma" w:hAnsi="Tahoma" w:cs="Tahoma"/>
                <w:b/>
                <w:sz w:val="18"/>
                <w:szCs w:val="18"/>
              </w:rPr>
              <w:t xml:space="preserve"> jest pełnoletni?</w:t>
            </w:r>
            <w:r w:rsidRPr="00215E41">
              <w:rPr>
                <w:rFonts w:ascii="Tahoma" w:hAnsi="Tahoma" w:cs="Tahoma"/>
                <w:sz w:val="18"/>
                <w:szCs w:val="18"/>
              </w:rPr>
              <w:t xml:space="preserve"> (jeśli dotyczy)</w:t>
            </w:r>
          </w:p>
        </w:tc>
        <w:tc>
          <w:tcPr>
            <w:tcW w:w="579" w:type="dxa"/>
            <w:shd w:val="clear" w:color="auto" w:fill="auto"/>
            <w:vAlign w:val="center"/>
          </w:tcPr>
          <w:p w:rsidR="00215E41" w:rsidRPr="00215E41" w:rsidRDefault="00215E41" w:rsidP="00215E41">
            <w:pPr>
              <w:autoSpaceDE w:val="0"/>
              <w:autoSpaceDN w:val="0"/>
              <w:adjustRightInd w:val="0"/>
              <w:spacing w:after="0" w:line="240" w:lineRule="auto"/>
              <w:jc w:val="both"/>
              <w:rPr>
                <w:rFonts w:ascii="Tahoma" w:hAnsi="Tahoma" w:cs="Tahoma"/>
                <w:b/>
                <w:sz w:val="18"/>
                <w:szCs w:val="18"/>
              </w:rPr>
            </w:pPr>
            <w:r w:rsidRPr="00215E41">
              <w:rPr>
                <w:rFonts w:ascii="Tahoma" w:hAnsi="Tahoma" w:cs="Tahoma"/>
                <w:b/>
                <w:sz w:val="18"/>
                <w:szCs w:val="18"/>
              </w:rPr>
              <w:t>ND</w:t>
            </w:r>
            <w:r w:rsidR="009766C7">
              <w:rPr>
                <w:rFonts w:ascii="Tahoma" w:hAnsi="Tahoma" w:cs="Tahoma"/>
                <w:b/>
                <w:noProof/>
                <w:sz w:val="18"/>
                <w:szCs w:val="18"/>
                <w:lang w:eastAsia="pl-PL"/>
              </w:rPr>
              <w:pict>
                <v:rect id="Prostokąt 3" o:spid="_x0000_s1028" style="position:absolute;left:0;text-align:left;margin-left:-.25pt;margin-top:11.5pt;width:14.15pt;height:14.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" fillcolor="white [3201]" strokecolor="black [3213]" strokeweight="2.25pt"/>
              </w:pic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7.3.</w:t>
            </w:r>
          </w:p>
        </w:tc>
        <w:tc>
          <w:tcPr>
            <w:tcW w:w="7525" w:type="dxa"/>
            <w:gridSpan w:val="2"/>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 xml:space="preserve">Czy </w:t>
            </w:r>
            <w:proofErr w:type="spellStart"/>
            <w:r w:rsidRPr="00215E41">
              <w:rPr>
                <w:rFonts w:ascii="Tahoma" w:hAnsi="Tahoma" w:cs="Tahoma"/>
                <w:b/>
                <w:sz w:val="18"/>
                <w:szCs w:val="18"/>
              </w:rPr>
              <w:t>Grantobiorcą</w:t>
            </w:r>
            <w:proofErr w:type="spellEnd"/>
            <w:r w:rsidRPr="00215E41">
              <w:rPr>
                <w:rFonts w:ascii="Tahoma" w:hAnsi="Tahoma" w:cs="Tahoma"/>
                <w:b/>
                <w:sz w:val="18"/>
                <w:szCs w:val="18"/>
              </w:rPr>
              <w:t xml:space="preserve"> jest inny podmiot niż województwo?</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7.4.</w:t>
            </w:r>
          </w:p>
        </w:tc>
        <w:tc>
          <w:tcPr>
            <w:tcW w:w="7525" w:type="dxa"/>
            <w:gridSpan w:val="2"/>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 xml:space="preserve">Czy </w:t>
            </w:r>
            <w:proofErr w:type="spellStart"/>
            <w:r w:rsidRPr="00215E41">
              <w:rPr>
                <w:rFonts w:ascii="Tahoma" w:hAnsi="Tahoma" w:cs="Tahoma"/>
                <w:b/>
                <w:sz w:val="18"/>
                <w:szCs w:val="18"/>
              </w:rPr>
              <w:t>Grantobiorca</w:t>
            </w:r>
            <w:proofErr w:type="spellEnd"/>
            <w:r w:rsidRPr="00215E41">
              <w:rPr>
                <w:rFonts w:ascii="Tahoma" w:hAnsi="Tahoma" w:cs="Tahoma"/>
                <w:b/>
                <w:sz w:val="18"/>
                <w:szCs w:val="18"/>
              </w:rPr>
              <w:t xml:space="preserve"> ma miejsce zamieszkania/siedzibę/oddział na obszarze wiejskim objętym LSR?/Czy gminy będąca </w:t>
            </w:r>
            <w:proofErr w:type="spellStart"/>
            <w:r w:rsidRPr="00215E41">
              <w:rPr>
                <w:rFonts w:ascii="Tahoma" w:hAnsi="Tahoma" w:cs="Tahoma"/>
                <w:b/>
                <w:sz w:val="18"/>
                <w:szCs w:val="18"/>
              </w:rPr>
              <w:t>Grantobiorcą</w:t>
            </w:r>
            <w:proofErr w:type="spellEnd"/>
            <w:r w:rsidRPr="00215E41">
              <w:rPr>
                <w:rFonts w:ascii="Tahoma" w:hAnsi="Tahoma" w:cs="Tahoma"/>
                <w:b/>
                <w:sz w:val="18"/>
                <w:szCs w:val="18"/>
              </w:rPr>
              <w:t>, której siedziba nie znajduje się na obszarze wiejskim objętym LSR, zamierza realizować operację na obszarze wiejskim należącym do tej gminy, który jest objęty LSR?</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Default="00215E41" w:rsidP="00215E41">
            <w:pPr>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spacing w:after="0"/>
              <w:rPr>
                <w:rFonts w:ascii="Tahoma" w:hAnsi="Tahoma" w:cs="Tahoma"/>
                <w:b/>
                <w:sz w:val="18"/>
                <w:szCs w:val="18"/>
              </w:rPr>
            </w:pPr>
            <w:r w:rsidRPr="00215E41">
              <w:rPr>
                <w:rFonts w:ascii="Tahoma" w:hAnsi="Tahoma" w:cs="Tahoma"/>
                <w:b/>
                <w:sz w:val="18"/>
                <w:szCs w:val="18"/>
              </w:rPr>
              <w:t>7.5.</w:t>
            </w:r>
          </w:p>
        </w:tc>
        <w:tc>
          <w:tcPr>
            <w:tcW w:w="7525" w:type="dxa"/>
            <w:gridSpan w:val="2"/>
            <w:shd w:val="clear" w:color="auto" w:fill="D9D9D9"/>
            <w:vAlign w:val="center"/>
          </w:tcPr>
          <w:p w:rsidR="00215E41" w:rsidRPr="00215E41" w:rsidRDefault="00215E41" w:rsidP="00215E41">
            <w:pPr>
              <w:spacing w:after="0"/>
              <w:rPr>
                <w:rFonts w:ascii="Tahoma" w:hAnsi="Tahoma" w:cs="Tahoma"/>
                <w:b/>
                <w:sz w:val="18"/>
                <w:szCs w:val="18"/>
              </w:rPr>
            </w:pPr>
            <w:r w:rsidRPr="00215E41">
              <w:rPr>
                <w:rFonts w:ascii="Tahoma" w:hAnsi="Tahoma" w:cs="Tahoma"/>
                <w:b/>
                <w:sz w:val="18"/>
                <w:szCs w:val="18"/>
              </w:rPr>
              <w:t xml:space="preserve">Czy </w:t>
            </w:r>
            <w:proofErr w:type="spellStart"/>
            <w:r w:rsidRPr="00215E41">
              <w:rPr>
                <w:rFonts w:ascii="Tahoma" w:hAnsi="Tahoma" w:cs="Tahoma"/>
                <w:b/>
                <w:sz w:val="18"/>
                <w:szCs w:val="18"/>
              </w:rPr>
              <w:t>Grantobiorca</w:t>
            </w:r>
            <w:proofErr w:type="spellEnd"/>
            <w:r w:rsidRPr="00215E41">
              <w:rPr>
                <w:rFonts w:ascii="Tahoma" w:hAnsi="Tahoma" w:cs="Tahoma"/>
                <w:b/>
                <w:sz w:val="18"/>
                <w:szCs w:val="18"/>
              </w:rPr>
              <w:t xml:space="preserve"> nie wykonuje działalności gospodarczej?</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Pr="004D1A90" w:rsidRDefault="00215E41" w:rsidP="00215E41">
            <w:pPr>
              <w:spacing w:after="0"/>
              <w:rPr>
                <w:rFonts w:ascii="Tahoma" w:hAnsi="Tahoma" w:cs="Tahoma"/>
                <w:b/>
                <w:color w:val="92D050"/>
                <w:sz w:val="18"/>
                <w:szCs w:val="18"/>
              </w:rPr>
            </w:pPr>
          </w:p>
        </w:tc>
        <w:tc>
          <w:tcPr>
            <w:tcW w:w="633" w:type="dxa"/>
            <w:shd w:val="clear" w:color="auto" w:fill="D9D9D9"/>
            <w:vAlign w:val="center"/>
          </w:tcPr>
          <w:p w:rsidR="00215E41" w:rsidRPr="00215E41" w:rsidRDefault="00215E41" w:rsidP="00215E41">
            <w:pPr>
              <w:spacing w:after="0"/>
              <w:rPr>
                <w:rFonts w:ascii="Tahoma" w:hAnsi="Tahoma" w:cs="Tahoma"/>
                <w:b/>
                <w:sz w:val="18"/>
                <w:szCs w:val="18"/>
              </w:rPr>
            </w:pPr>
            <w:r w:rsidRPr="00215E41">
              <w:rPr>
                <w:rFonts w:ascii="Tahoma" w:hAnsi="Tahoma" w:cs="Tahoma"/>
                <w:b/>
                <w:sz w:val="18"/>
                <w:szCs w:val="18"/>
              </w:rPr>
              <w:t>7.6.</w:t>
            </w:r>
          </w:p>
        </w:tc>
        <w:tc>
          <w:tcPr>
            <w:tcW w:w="7525" w:type="dxa"/>
            <w:gridSpan w:val="2"/>
            <w:shd w:val="clear" w:color="auto" w:fill="D9D9D9"/>
            <w:vAlign w:val="center"/>
          </w:tcPr>
          <w:p w:rsidR="00215E41" w:rsidRPr="00215E41" w:rsidRDefault="00215E41" w:rsidP="00215E41">
            <w:pPr>
              <w:spacing w:after="0"/>
              <w:rPr>
                <w:rFonts w:ascii="Tahoma" w:hAnsi="Tahoma" w:cs="Tahoma"/>
                <w:b/>
                <w:sz w:val="18"/>
                <w:szCs w:val="18"/>
              </w:rPr>
            </w:pPr>
            <w:r w:rsidRPr="00215E41">
              <w:rPr>
                <w:rFonts w:ascii="Tahoma" w:hAnsi="Tahoma" w:cs="Tahoma"/>
                <w:b/>
                <w:sz w:val="18"/>
                <w:szCs w:val="18"/>
              </w:rPr>
              <w:t xml:space="preserve">Czy </w:t>
            </w:r>
            <w:proofErr w:type="spellStart"/>
            <w:r w:rsidRPr="00215E41">
              <w:rPr>
                <w:rFonts w:ascii="Tahoma" w:hAnsi="Tahoma" w:cs="Tahoma"/>
                <w:b/>
                <w:sz w:val="18"/>
                <w:szCs w:val="18"/>
              </w:rPr>
              <w:t>Grantobiorca</w:t>
            </w:r>
            <w:proofErr w:type="spellEnd"/>
            <w:r w:rsidRPr="00215E41">
              <w:rPr>
                <w:rFonts w:ascii="Tahoma" w:hAnsi="Tahoma" w:cs="Tahoma"/>
                <w:b/>
                <w:sz w:val="18"/>
                <w:szCs w:val="18"/>
              </w:rPr>
              <w:t xml:space="preserve"> nie jest wykluczony z uzyskania wsparcia?</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spacing w:after="0"/>
              <w:rPr>
                <w:rFonts w:ascii="Tahoma" w:hAnsi="Tahoma" w:cs="Tahoma"/>
                <w:b/>
                <w:sz w:val="18"/>
                <w:szCs w:val="18"/>
              </w:rPr>
            </w:pPr>
            <w:r>
              <w:rPr>
                <w:rFonts w:ascii="Tahoma" w:hAnsi="Tahoma" w:cs="Tahoma"/>
                <w:b/>
                <w:sz w:val="18"/>
                <w:szCs w:val="18"/>
              </w:rPr>
              <w:lastRenderedPageBreak/>
              <w:t>8.</w:t>
            </w:r>
          </w:p>
        </w:tc>
        <w:tc>
          <w:tcPr>
            <w:tcW w:w="7579" w:type="dxa"/>
            <w:gridSpan w:val="2"/>
            <w:shd w:val="clear" w:color="auto" w:fill="D9D9D9"/>
            <w:vAlign w:val="center"/>
          </w:tcPr>
          <w:p w:rsidR="00215E41" w:rsidRDefault="00215E41" w:rsidP="00215E41">
            <w:pPr>
              <w:spacing w:after="0"/>
              <w:rPr>
                <w:rFonts w:ascii="Tahoma" w:hAnsi="Tahoma" w:cs="Tahoma"/>
                <w:b/>
                <w:sz w:val="18"/>
                <w:szCs w:val="18"/>
              </w:rPr>
            </w:pPr>
            <w:r>
              <w:rPr>
                <w:rFonts w:ascii="Tahoma" w:hAnsi="Tahoma" w:cs="Tahoma"/>
                <w:b/>
                <w:sz w:val="18"/>
                <w:szCs w:val="18"/>
              </w:rPr>
              <w:t xml:space="preserve">Czy planowana operacja jest zgodna z działalnością statutową organizacji, która ubiega się o przyznanie grantu? </w:t>
            </w:r>
            <w:r w:rsidRPr="00374137">
              <w:rPr>
                <w:rFonts w:ascii="Tahoma" w:hAnsi="Tahoma" w:cs="Tahoma"/>
                <w:sz w:val="18"/>
                <w:szCs w:val="18"/>
              </w:rPr>
              <w:t>(jeśli dotyczy)</w:t>
            </w:r>
          </w:p>
        </w:tc>
        <w:tc>
          <w:tcPr>
            <w:tcW w:w="579" w:type="dxa"/>
            <w:shd w:val="clear" w:color="auto" w:fill="auto"/>
          </w:tcPr>
          <w:p w:rsidR="00215E41" w:rsidRDefault="00215E41" w:rsidP="00215E41">
            <w:pPr>
              <w:autoSpaceDE w:val="0"/>
              <w:autoSpaceDN w:val="0"/>
              <w:adjustRightInd w:val="0"/>
              <w:spacing w:after="0"/>
              <w:jc w:val="both"/>
              <w:rPr>
                <w:rFonts w:ascii="Tahoma" w:hAnsi="Tahoma" w:cs="Tahoma"/>
                <w:b/>
                <w:sz w:val="18"/>
                <w:szCs w:val="18"/>
              </w:rPr>
            </w:pPr>
            <w:r w:rsidRPr="00374137">
              <w:rPr>
                <w:rFonts w:ascii="Tahoma" w:hAnsi="Tahoma" w:cs="Tahoma"/>
                <w:b/>
                <w:sz w:val="18"/>
                <w:szCs w:val="18"/>
              </w:rPr>
              <w:t>ND</w:t>
            </w:r>
          </w:p>
          <w:p w:rsidR="00215E41" w:rsidRPr="00374137" w:rsidRDefault="009766C7" w:rsidP="00215E41">
            <w:pPr>
              <w:autoSpaceDE w:val="0"/>
              <w:autoSpaceDN w:val="0"/>
              <w:adjustRightInd w:val="0"/>
              <w:spacing w:after="0"/>
              <w:jc w:val="both"/>
              <w:rPr>
                <w:rFonts w:ascii="Tahoma" w:hAnsi="Tahoma" w:cs="Tahoma"/>
                <w:b/>
                <w:sz w:val="18"/>
                <w:szCs w:val="18"/>
              </w:rPr>
            </w:pPr>
            <w:r>
              <w:rPr>
                <w:rFonts w:ascii="Tahoma" w:hAnsi="Tahoma" w:cs="Tahoma"/>
                <w:b/>
                <w:noProof/>
                <w:sz w:val="18"/>
                <w:szCs w:val="18"/>
                <w:lang w:eastAsia="pl-PL"/>
              </w:rPr>
              <w:pict>
                <v:rect id="Prostokąt 1" o:spid="_x0000_s1027" style="position:absolute;left:0;text-align:left;margin-left:.35pt;margin-top:4.85pt;width:14.15pt;height:14.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" fillcolor="white [3201]" strokecolor="black [3213]" strokeweight="2.25pt"/>
              </w:pic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502" w:type="dxa"/>
            <w:tcBorders>
              <w:bottom w:val="single" w:sz="4" w:space="0" w:color="auto"/>
            </w:tcBorders>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9.</w:t>
            </w:r>
          </w:p>
        </w:tc>
        <w:tc>
          <w:tcPr>
            <w:tcW w:w="8158" w:type="dxa"/>
            <w:gridSpan w:val="3"/>
            <w:tcBorders>
              <w:bottom w:val="single" w:sz="4" w:space="0" w:color="auto"/>
            </w:tcBorders>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sidRPr="00215E41">
              <w:rPr>
                <w:rFonts w:ascii="Tahoma" w:hAnsi="Tahoma" w:cs="Tahoma"/>
                <w:b/>
                <w:sz w:val="18"/>
                <w:szCs w:val="18"/>
              </w:rPr>
              <w:t xml:space="preserve">Czy </w:t>
            </w:r>
            <w:proofErr w:type="spellStart"/>
            <w:r w:rsidRPr="00215E41">
              <w:rPr>
                <w:rFonts w:ascii="Tahoma" w:hAnsi="Tahoma" w:cs="Tahoma"/>
                <w:b/>
                <w:sz w:val="18"/>
                <w:szCs w:val="18"/>
              </w:rPr>
              <w:t>Grantobiorca</w:t>
            </w:r>
            <w:proofErr w:type="spellEnd"/>
            <w:r w:rsidRPr="00215E41">
              <w:rPr>
                <w:rFonts w:ascii="Tahoma" w:hAnsi="Tahoma" w:cs="Tahoma"/>
                <w:b/>
                <w:sz w:val="18"/>
                <w:szCs w:val="18"/>
              </w:rPr>
              <w:t xml:space="preserve"> posiada numer ewidencyjny producenta nadany w trybie przepisów o krajowym systemie ewidencji producentów, ewidencji gospodarstw rolnych oraz ewidencji wniosków o przyznanie płatności?</w:t>
            </w:r>
          </w:p>
        </w:tc>
        <w:tc>
          <w:tcPr>
            <w:tcW w:w="1128" w:type="dxa"/>
            <w:tcBorders>
              <w:bottom w:val="single" w:sz="4" w:space="0" w:color="auto"/>
            </w:tcBorders>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tcBorders>
              <w:bottom w:val="single" w:sz="4" w:space="0" w:color="auto"/>
            </w:tcBorders>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10.</w:t>
            </w:r>
          </w:p>
        </w:tc>
        <w:tc>
          <w:tcPr>
            <w:tcW w:w="8158" w:type="dxa"/>
            <w:gridSpan w:val="3"/>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Czy prawidłowo wypełniono wszystkie wymagane pola wniosku?</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11.</w:t>
            </w:r>
          </w:p>
        </w:tc>
        <w:tc>
          <w:tcPr>
            <w:tcW w:w="8158" w:type="dxa"/>
            <w:gridSpan w:val="3"/>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Czy do wniosku załączono wszystkie odpowiednie załączniki?</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12.</w:t>
            </w:r>
          </w:p>
        </w:tc>
        <w:tc>
          <w:tcPr>
            <w:tcW w:w="10414" w:type="dxa"/>
            <w:gridSpan w:val="5"/>
            <w:shd w:val="clear" w:color="auto" w:fill="D9D9D9"/>
            <w:vAlign w:val="center"/>
          </w:tcPr>
          <w:p w:rsidR="00215E41" w:rsidRPr="00501850"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Jeśli wniosek zawiera inne braki lub oczywiste omyłki, poniżej należy wpisać jakie:</w:t>
            </w:r>
          </w:p>
        </w:tc>
      </w:tr>
      <w:tr w:rsidR="00215E41" w:rsidRPr="00D10931" w:rsidTr="00215E41">
        <w:trPr>
          <w:trHeight w:val="831"/>
        </w:trPr>
        <w:tc>
          <w:tcPr>
            <w:tcW w:w="10916" w:type="dxa"/>
            <w:gridSpan w:val="6"/>
            <w:shd w:val="clear" w:color="auto" w:fill="FFFFFF" w:themeFill="background1"/>
            <w:vAlign w:val="center"/>
          </w:tcPr>
          <w:p w:rsidR="00215E41" w:rsidRDefault="00215E41" w:rsidP="00215E41">
            <w:pPr>
              <w:autoSpaceDE w:val="0"/>
              <w:autoSpaceDN w:val="0"/>
              <w:adjustRightInd w:val="0"/>
              <w:spacing w:before="240" w:after="0"/>
              <w:jc w:val="both"/>
              <w:rPr>
                <w:rFonts w:ascii="Tahoma" w:hAnsi="Tahoma" w:cs="Tahoma"/>
                <w:sz w:val="18"/>
                <w:szCs w:val="18"/>
              </w:rPr>
            </w:pPr>
          </w:p>
          <w:p w:rsidR="00215E41" w:rsidRDefault="00215E41" w:rsidP="00215E41">
            <w:pPr>
              <w:autoSpaceDE w:val="0"/>
              <w:autoSpaceDN w:val="0"/>
              <w:adjustRightInd w:val="0"/>
              <w:spacing w:before="240" w:after="0"/>
              <w:jc w:val="both"/>
              <w:rPr>
                <w:rFonts w:ascii="Tahoma" w:hAnsi="Tahoma" w:cs="Tahoma"/>
                <w:sz w:val="18"/>
                <w:szCs w:val="18"/>
              </w:rPr>
            </w:pPr>
          </w:p>
          <w:p w:rsidR="00215E41" w:rsidRDefault="00215E41" w:rsidP="00215E41">
            <w:pPr>
              <w:autoSpaceDE w:val="0"/>
              <w:autoSpaceDN w:val="0"/>
              <w:adjustRightInd w:val="0"/>
              <w:spacing w:before="240" w:after="0"/>
              <w:jc w:val="both"/>
              <w:rPr>
                <w:rFonts w:ascii="Tahoma" w:hAnsi="Tahoma" w:cs="Tahoma"/>
                <w:sz w:val="18"/>
                <w:szCs w:val="18"/>
              </w:rPr>
            </w:pPr>
          </w:p>
          <w:p w:rsidR="00215E41" w:rsidRPr="00D10931" w:rsidRDefault="00215E41" w:rsidP="00215E41">
            <w:pPr>
              <w:autoSpaceDE w:val="0"/>
              <w:autoSpaceDN w:val="0"/>
              <w:adjustRightInd w:val="0"/>
              <w:spacing w:before="240" w:after="0"/>
              <w:jc w:val="both"/>
              <w:rPr>
                <w:rFonts w:ascii="Tahoma" w:hAnsi="Tahoma" w:cs="Tahoma"/>
                <w:sz w:val="18"/>
                <w:szCs w:val="18"/>
              </w:rPr>
            </w:pPr>
          </w:p>
        </w:tc>
      </w:tr>
    </w:tbl>
    <w:p w:rsidR="00215E41" w:rsidRDefault="00215E41" w:rsidP="00215E41">
      <w:pPr>
        <w:tabs>
          <w:tab w:val="left" w:pos="6265"/>
        </w:tabs>
      </w:pPr>
    </w:p>
    <w:tbl>
      <w:tblPr>
        <w:tblStyle w:val="Tabela-Siatka"/>
        <w:tblpPr w:leftFromText="141" w:rightFromText="141" w:vertAnchor="text" w:horzAnchor="page" w:tblpX="412" w:tblpY="39"/>
        <w:tblW w:w="10910" w:type="dxa"/>
        <w:tblLayout w:type="fixed"/>
        <w:tblLook w:val="04A0" w:firstRow="1" w:lastRow="0" w:firstColumn="1" w:lastColumn="0" w:noHBand="0" w:noVBand="1"/>
      </w:tblPr>
      <w:tblGrid>
        <w:gridCol w:w="2817"/>
        <w:gridCol w:w="4046"/>
        <w:gridCol w:w="4047"/>
      </w:tblGrid>
      <w:tr w:rsidR="00775086" w:rsidRPr="00775086" w:rsidTr="00775086">
        <w:trPr>
          <w:trHeight w:val="417"/>
        </w:trPr>
        <w:tc>
          <w:tcPr>
            <w:tcW w:w="2817" w:type="dxa"/>
            <w:shd w:val="clear" w:color="auto" w:fill="D9D9D9" w:themeFill="background1" w:themeFillShade="D9"/>
          </w:tcPr>
          <w:p w:rsidR="00CF30E9" w:rsidRPr="00775086" w:rsidRDefault="00CF30E9" w:rsidP="001A3E8C">
            <w:pPr>
              <w:rPr>
                <w:rFonts w:ascii="Tahoma" w:hAnsi="Tahoma" w:cs="Tahoma"/>
                <w:color w:val="FF0000"/>
                <w:sz w:val="18"/>
                <w:szCs w:val="18"/>
              </w:rPr>
            </w:pPr>
          </w:p>
        </w:tc>
        <w:tc>
          <w:tcPr>
            <w:tcW w:w="4046" w:type="dxa"/>
            <w:shd w:val="clear" w:color="auto" w:fill="D9D9D9" w:themeFill="background1" w:themeFillShade="D9"/>
            <w:vAlign w:val="center"/>
          </w:tcPr>
          <w:p w:rsidR="00CF30E9" w:rsidRPr="00775086" w:rsidRDefault="00CF30E9" w:rsidP="001A3E8C">
            <w:pPr>
              <w:autoSpaceDE w:val="0"/>
              <w:autoSpaceDN w:val="0"/>
              <w:adjustRightInd w:val="0"/>
              <w:jc w:val="center"/>
              <w:rPr>
                <w:rFonts w:ascii="Tahoma" w:hAnsi="Tahoma" w:cs="Tahoma"/>
                <w:b/>
                <w:bCs/>
                <w:color w:val="FF0000"/>
                <w:sz w:val="18"/>
                <w:szCs w:val="18"/>
              </w:rPr>
            </w:pPr>
            <w:r w:rsidRPr="00775086">
              <w:rPr>
                <w:rFonts w:ascii="Tahoma" w:hAnsi="Tahoma" w:cs="Tahoma"/>
                <w:b/>
                <w:bCs/>
                <w:color w:val="FF0000"/>
                <w:sz w:val="18"/>
                <w:szCs w:val="18"/>
              </w:rPr>
              <w:t>TAK</w:t>
            </w:r>
          </w:p>
        </w:tc>
        <w:tc>
          <w:tcPr>
            <w:tcW w:w="4047" w:type="dxa"/>
            <w:shd w:val="clear" w:color="auto" w:fill="D9D9D9" w:themeFill="background1" w:themeFillShade="D9"/>
            <w:vAlign w:val="center"/>
          </w:tcPr>
          <w:p w:rsidR="00CF30E9" w:rsidRPr="00775086" w:rsidRDefault="00CF30E9" w:rsidP="001A3E8C">
            <w:pPr>
              <w:autoSpaceDE w:val="0"/>
              <w:autoSpaceDN w:val="0"/>
              <w:adjustRightInd w:val="0"/>
              <w:jc w:val="center"/>
              <w:rPr>
                <w:rFonts w:ascii="Tahoma" w:hAnsi="Tahoma" w:cs="Tahoma"/>
                <w:b/>
                <w:bCs/>
                <w:color w:val="FF0000"/>
                <w:sz w:val="18"/>
                <w:szCs w:val="18"/>
              </w:rPr>
            </w:pPr>
            <w:r w:rsidRPr="00775086">
              <w:rPr>
                <w:rFonts w:ascii="Tahoma" w:hAnsi="Tahoma" w:cs="Tahoma"/>
                <w:b/>
                <w:bCs/>
                <w:color w:val="FF0000"/>
                <w:sz w:val="18"/>
                <w:szCs w:val="18"/>
              </w:rPr>
              <w:t>NIE</w:t>
            </w:r>
          </w:p>
        </w:tc>
      </w:tr>
      <w:tr w:rsidR="00775086" w:rsidRPr="00775086" w:rsidTr="00775086">
        <w:trPr>
          <w:trHeight w:val="551"/>
        </w:trPr>
        <w:tc>
          <w:tcPr>
            <w:tcW w:w="2817" w:type="dxa"/>
            <w:shd w:val="clear" w:color="auto" w:fill="D9D9D9" w:themeFill="background1" w:themeFillShade="D9"/>
            <w:vAlign w:val="center"/>
          </w:tcPr>
          <w:p w:rsidR="00CF30E9" w:rsidRPr="00775086" w:rsidRDefault="00CF30E9" w:rsidP="001A3E8C">
            <w:pPr>
              <w:jc w:val="center"/>
              <w:rPr>
                <w:rFonts w:ascii="Tahoma" w:hAnsi="Tahoma" w:cs="Tahoma"/>
                <w:b/>
                <w:color w:val="FF0000"/>
                <w:sz w:val="18"/>
                <w:szCs w:val="18"/>
              </w:rPr>
            </w:pPr>
            <w:r w:rsidRPr="00775086">
              <w:rPr>
                <w:rFonts w:ascii="Tahoma" w:hAnsi="Tahoma" w:cs="Tahoma"/>
                <w:b/>
                <w:color w:val="FF0000"/>
                <w:sz w:val="18"/>
                <w:szCs w:val="18"/>
              </w:rPr>
              <w:t>Wniosek kierowany do uzupełnień?</w:t>
            </w:r>
          </w:p>
        </w:tc>
        <w:tc>
          <w:tcPr>
            <w:tcW w:w="4046" w:type="dxa"/>
            <w:shd w:val="clear" w:color="auto" w:fill="auto"/>
            <w:vAlign w:val="center"/>
          </w:tcPr>
          <w:p w:rsidR="00CF30E9" w:rsidRPr="00775086" w:rsidRDefault="00CF30E9" w:rsidP="001A3E8C">
            <w:pPr>
              <w:autoSpaceDE w:val="0"/>
              <w:autoSpaceDN w:val="0"/>
              <w:adjustRightInd w:val="0"/>
              <w:jc w:val="center"/>
              <w:rPr>
                <w:rFonts w:ascii="Tahoma" w:hAnsi="Tahoma" w:cs="Tahoma"/>
                <w:b/>
                <w:bCs/>
                <w:color w:val="FF0000"/>
                <w:sz w:val="18"/>
                <w:szCs w:val="18"/>
              </w:rPr>
            </w:pPr>
          </w:p>
        </w:tc>
        <w:tc>
          <w:tcPr>
            <w:tcW w:w="4047" w:type="dxa"/>
            <w:shd w:val="clear" w:color="auto" w:fill="auto"/>
            <w:vAlign w:val="center"/>
          </w:tcPr>
          <w:p w:rsidR="00CF30E9" w:rsidRPr="00775086" w:rsidRDefault="00CF30E9" w:rsidP="001A3E8C">
            <w:pPr>
              <w:autoSpaceDE w:val="0"/>
              <w:autoSpaceDN w:val="0"/>
              <w:adjustRightInd w:val="0"/>
              <w:jc w:val="center"/>
              <w:rPr>
                <w:rFonts w:ascii="Tahoma" w:hAnsi="Tahoma" w:cs="Tahoma"/>
                <w:b/>
                <w:bCs/>
                <w:color w:val="FF0000"/>
                <w:sz w:val="18"/>
                <w:szCs w:val="18"/>
              </w:rPr>
            </w:pPr>
          </w:p>
        </w:tc>
      </w:tr>
    </w:tbl>
    <w:p w:rsidR="00CF30E9" w:rsidRPr="00775086" w:rsidRDefault="00CF30E9" w:rsidP="00215E41">
      <w:pPr>
        <w:tabs>
          <w:tab w:val="left" w:pos="6265"/>
        </w:tabs>
        <w:rPr>
          <w:color w:val="FF0000"/>
        </w:rPr>
      </w:pPr>
    </w:p>
    <w:tbl>
      <w:tblPr>
        <w:tblStyle w:val="Tabela-Siatka"/>
        <w:tblpPr w:leftFromText="141" w:rightFromText="141" w:vertAnchor="text" w:horzAnchor="page" w:tblpX="412" w:tblpY="39"/>
        <w:tblW w:w="10910" w:type="dxa"/>
        <w:tblLayout w:type="fixed"/>
        <w:tblLook w:val="04A0" w:firstRow="1" w:lastRow="0" w:firstColumn="1" w:lastColumn="0" w:noHBand="0" w:noVBand="1"/>
      </w:tblPr>
      <w:tblGrid>
        <w:gridCol w:w="2263"/>
        <w:gridCol w:w="2410"/>
        <w:gridCol w:w="3119"/>
        <w:gridCol w:w="3118"/>
      </w:tblGrid>
      <w:tr w:rsidR="00775086" w:rsidRPr="00775086" w:rsidTr="00775086">
        <w:trPr>
          <w:trHeight w:val="557"/>
        </w:trPr>
        <w:tc>
          <w:tcPr>
            <w:tcW w:w="4673" w:type="dxa"/>
            <w:gridSpan w:val="2"/>
            <w:tcBorders>
              <w:right w:val="thinThickSmallGap" w:sz="24" w:space="0" w:color="auto"/>
            </w:tcBorders>
            <w:shd w:val="clear" w:color="auto" w:fill="D9D9D9" w:themeFill="background1" w:themeFillShade="D9"/>
            <w:vAlign w:val="center"/>
          </w:tcPr>
          <w:p w:rsidR="00775086" w:rsidRDefault="00775086" w:rsidP="00215E41">
            <w:pPr>
              <w:autoSpaceDE w:val="0"/>
              <w:autoSpaceDN w:val="0"/>
              <w:adjustRightInd w:val="0"/>
              <w:jc w:val="center"/>
              <w:rPr>
                <w:rFonts w:ascii="Tahoma" w:hAnsi="Tahoma" w:cs="Tahoma"/>
                <w:b/>
                <w:color w:val="FF0000"/>
                <w:sz w:val="18"/>
                <w:szCs w:val="18"/>
              </w:rPr>
            </w:pPr>
            <w:r w:rsidRPr="00775086">
              <w:rPr>
                <w:rFonts w:ascii="Tahoma" w:hAnsi="Tahoma" w:cs="Tahoma"/>
                <w:b/>
                <w:color w:val="FF0000"/>
                <w:sz w:val="18"/>
                <w:szCs w:val="18"/>
              </w:rPr>
              <w:t>Wniosek kierowany do dalszej oceny</w:t>
            </w:r>
          </w:p>
          <w:p w:rsidR="001A3E8C" w:rsidRPr="001A3E8C" w:rsidRDefault="001A3E8C" w:rsidP="00215E41">
            <w:pPr>
              <w:autoSpaceDE w:val="0"/>
              <w:autoSpaceDN w:val="0"/>
              <w:adjustRightInd w:val="0"/>
              <w:jc w:val="center"/>
              <w:rPr>
                <w:rFonts w:ascii="Tahoma" w:hAnsi="Tahoma" w:cs="Tahoma"/>
                <w:bCs/>
                <w:color w:val="FF0000"/>
                <w:sz w:val="18"/>
                <w:szCs w:val="18"/>
              </w:rPr>
            </w:pPr>
            <w:r w:rsidRPr="001A3E8C">
              <w:rPr>
                <w:rFonts w:ascii="Tahoma" w:hAnsi="Tahoma" w:cs="Tahoma"/>
                <w:color w:val="FF0000"/>
                <w:sz w:val="18"/>
                <w:szCs w:val="18"/>
              </w:rPr>
              <w:t>(wypełnia Biuro LGD)</w:t>
            </w:r>
          </w:p>
        </w:tc>
        <w:tc>
          <w:tcPr>
            <w:tcW w:w="6237" w:type="dxa"/>
            <w:gridSpan w:val="2"/>
            <w:tcBorders>
              <w:left w:val="thinThickSmallGap" w:sz="24" w:space="0" w:color="auto"/>
            </w:tcBorders>
            <w:shd w:val="clear" w:color="auto" w:fill="D9D9D9" w:themeFill="background1" w:themeFillShade="D9"/>
            <w:vAlign w:val="center"/>
          </w:tcPr>
          <w:p w:rsidR="00775086" w:rsidRPr="00775086" w:rsidRDefault="001A3E8C" w:rsidP="00215E41">
            <w:pPr>
              <w:autoSpaceDE w:val="0"/>
              <w:autoSpaceDN w:val="0"/>
              <w:adjustRightInd w:val="0"/>
              <w:jc w:val="center"/>
              <w:rPr>
                <w:rFonts w:ascii="Tahoma" w:hAnsi="Tahoma" w:cs="Tahoma"/>
                <w:b/>
                <w:bCs/>
                <w:color w:val="FF0000"/>
                <w:sz w:val="18"/>
                <w:szCs w:val="18"/>
              </w:rPr>
            </w:pPr>
            <w:r w:rsidRPr="00775086">
              <w:rPr>
                <w:rFonts w:ascii="Tahoma" w:hAnsi="Tahoma" w:cs="Tahoma"/>
                <w:b/>
                <w:bCs/>
                <w:color w:val="FF0000"/>
                <w:sz w:val="18"/>
                <w:szCs w:val="18"/>
              </w:rPr>
              <w:t>Wniosek odrzucany</w:t>
            </w:r>
            <w:r>
              <w:rPr>
                <w:rFonts w:ascii="Tahoma" w:hAnsi="Tahoma" w:cs="Tahoma"/>
                <w:b/>
                <w:bCs/>
                <w:color w:val="FF0000"/>
                <w:sz w:val="18"/>
                <w:szCs w:val="18"/>
              </w:rPr>
              <w:t>/pozostawiony bez rozpatrzenia</w:t>
            </w:r>
          </w:p>
        </w:tc>
      </w:tr>
      <w:tr w:rsidR="00775086" w:rsidRPr="00775086" w:rsidTr="00775086">
        <w:trPr>
          <w:trHeight w:val="707"/>
        </w:trPr>
        <w:tc>
          <w:tcPr>
            <w:tcW w:w="2263" w:type="dxa"/>
            <w:shd w:val="clear" w:color="auto" w:fill="D9D9D9" w:themeFill="background1" w:themeFillShade="D9"/>
            <w:vAlign w:val="center"/>
          </w:tcPr>
          <w:p w:rsidR="00775086" w:rsidRPr="00775086" w:rsidRDefault="00775086" w:rsidP="00775086">
            <w:pPr>
              <w:autoSpaceDE w:val="0"/>
              <w:autoSpaceDN w:val="0"/>
              <w:adjustRightInd w:val="0"/>
              <w:jc w:val="center"/>
              <w:rPr>
                <w:rFonts w:ascii="Tahoma" w:hAnsi="Tahoma" w:cs="Tahoma"/>
                <w:b/>
                <w:color w:val="FF0000"/>
                <w:sz w:val="18"/>
                <w:szCs w:val="18"/>
              </w:rPr>
            </w:pPr>
            <w:r>
              <w:rPr>
                <w:rFonts w:ascii="Tahoma" w:hAnsi="Tahoma" w:cs="Tahoma"/>
                <w:b/>
                <w:color w:val="FF0000"/>
                <w:sz w:val="18"/>
                <w:szCs w:val="18"/>
              </w:rPr>
              <w:t>TAK</w:t>
            </w:r>
          </w:p>
        </w:tc>
        <w:tc>
          <w:tcPr>
            <w:tcW w:w="2410" w:type="dxa"/>
            <w:tcBorders>
              <w:right w:val="thinThickSmallGap" w:sz="24" w:space="0" w:color="auto"/>
            </w:tcBorders>
            <w:shd w:val="clear" w:color="auto" w:fill="D9D9D9" w:themeFill="background1" w:themeFillShade="D9"/>
            <w:vAlign w:val="center"/>
          </w:tcPr>
          <w:p w:rsidR="00775086" w:rsidRPr="00775086" w:rsidRDefault="00775086" w:rsidP="00775086">
            <w:pPr>
              <w:autoSpaceDE w:val="0"/>
              <w:autoSpaceDN w:val="0"/>
              <w:adjustRightInd w:val="0"/>
              <w:jc w:val="center"/>
              <w:rPr>
                <w:rFonts w:ascii="Tahoma" w:hAnsi="Tahoma" w:cs="Tahoma"/>
                <w:b/>
                <w:color w:val="FF0000"/>
                <w:sz w:val="18"/>
                <w:szCs w:val="18"/>
              </w:rPr>
            </w:pPr>
            <w:r>
              <w:rPr>
                <w:rFonts w:ascii="Tahoma" w:hAnsi="Tahoma" w:cs="Tahoma"/>
                <w:b/>
                <w:color w:val="FF0000"/>
                <w:sz w:val="18"/>
                <w:szCs w:val="18"/>
              </w:rPr>
              <w:t>NIE</w:t>
            </w:r>
          </w:p>
        </w:tc>
        <w:tc>
          <w:tcPr>
            <w:tcW w:w="3119" w:type="dxa"/>
            <w:tcBorders>
              <w:left w:val="thinThickSmallGap" w:sz="24" w:space="0" w:color="auto"/>
            </w:tcBorders>
            <w:shd w:val="clear" w:color="auto" w:fill="D9D9D9" w:themeFill="background1" w:themeFillShade="D9"/>
            <w:vAlign w:val="center"/>
          </w:tcPr>
          <w:p w:rsidR="00775086" w:rsidRPr="00775086" w:rsidRDefault="00742C1F" w:rsidP="00775086">
            <w:pPr>
              <w:autoSpaceDE w:val="0"/>
              <w:autoSpaceDN w:val="0"/>
              <w:adjustRightInd w:val="0"/>
              <w:jc w:val="center"/>
              <w:rPr>
                <w:rFonts w:ascii="Tahoma" w:hAnsi="Tahoma" w:cs="Tahoma"/>
                <w:b/>
                <w:color w:val="FF0000"/>
                <w:sz w:val="18"/>
                <w:szCs w:val="18"/>
              </w:rPr>
            </w:pPr>
            <w:r>
              <w:rPr>
                <w:rFonts w:ascii="Tahoma" w:hAnsi="Tahoma" w:cs="Tahoma"/>
                <w:b/>
                <w:color w:val="FF0000"/>
                <w:sz w:val="18"/>
                <w:szCs w:val="18"/>
              </w:rPr>
              <w:t>TAK</w:t>
            </w:r>
          </w:p>
          <w:p w:rsidR="00775086" w:rsidRPr="00775086" w:rsidRDefault="00775086" w:rsidP="00775086">
            <w:pPr>
              <w:autoSpaceDE w:val="0"/>
              <w:autoSpaceDN w:val="0"/>
              <w:adjustRightInd w:val="0"/>
              <w:jc w:val="center"/>
              <w:rPr>
                <w:rFonts w:ascii="Tahoma" w:hAnsi="Tahoma" w:cs="Tahoma"/>
                <w:b/>
                <w:color w:val="FF0000"/>
                <w:sz w:val="18"/>
                <w:szCs w:val="18"/>
              </w:rPr>
            </w:pPr>
          </w:p>
        </w:tc>
        <w:tc>
          <w:tcPr>
            <w:tcW w:w="3118" w:type="dxa"/>
            <w:shd w:val="clear" w:color="auto" w:fill="D9D9D9" w:themeFill="background1" w:themeFillShade="D9"/>
            <w:vAlign w:val="center"/>
          </w:tcPr>
          <w:p w:rsidR="00775086" w:rsidRPr="00775086" w:rsidRDefault="00742C1F" w:rsidP="00742C1F">
            <w:pPr>
              <w:autoSpaceDE w:val="0"/>
              <w:autoSpaceDN w:val="0"/>
              <w:adjustRightInd w:val="0"/>
              <w:jc w:val="center"/>
              <w:rPr>
                <w:rFonts w:ascii="Tahoma" w:hAnsi="Tahoma" w:cs="Tahoma"/>
                <w:b/>
                <w:color w:val="FF0000"/>
                <w:sz w:val="18"/>
                <w:szCs w:val="18"/>
              </w:rPr>
            </w:pPr>
            <w:r>
              <w:rPr>
                <w:rFonts w:ascii="Tahoma" w:hAnsi="Tahoma" w:cs="Tahoma"/>
                <w:b/>
                <w:color w:val="FF0000"/>
                <w:sz w:val="18"/>
                <w:szCs w:val="18"/>
              </w:rPr>
              <w:t>NIE</w:t>
            </w:r>
          </w:p>
        </w:tc>
      </w:tr>
      <w:tr w:rsidR="00775086" w:rsidRPr="00775086" w:rsidTr="00775086">
        <w:trPr>
          <w:trHeight w:val="548"/>
        </w:trPr>
        <w:tc>
          <w:tcPr>
            <w:tcW w:w="2263" w:type="dxa"/>
            <w:shd w:val="clear" w:color="auto" w:fill="FFFFFF" w:themeFill="background1"/>
            <w:vAlign w:val="center"/>
          </w:tcPr>
          <w:p w:rsidR="00775086" w:rsidRPr="00775086" w:rsidRDefault="00775086" w:rsidP="00215E41">
            <w:pPr>
              <w:autoSpaceDE w:val="0"/>
              <w:autoSpaceDN w:val="0"/>
              <w:adjustRightInd w:val="0"/>
              <w:jc w:val="center"/>
              <w:rPr>
                <w:rFonts w:ascii="Tahoma" w:hAnsi="Tahoma" w:cs="Tahoma"/>
                <w:b/>
                <w:bCs/>
                <w:color w:val="FF0000"/>
                <w:sz w:val="18"/>
                <w:szCs w:val="18"/>
              </w:rPr>
            </w:pPr>
          </w:p>
        </w:tc>
        <w:tc>
          <w:tcPr>
            <w:tcW w:w="2410" w:type="dxa"/>
            <w:tcBorders>
              <w:right w:val="thinThickSmallGap" w:sz="24" w:space="0" w:color="auto"/>
            </w:tcBorders>
            <w:shd w:val="clear" w:color="auto" w:fill="FFFFFF" w:themeFill="background1"/>
            <w:vAlign w:val="center"/>
          </w:tcPr>
          <w:p w:rsidR="00775086" w:rsidRPr="00775086" w:rsidRDefault="00775086" w:rsidP="00215E41">
            <w:pPr>
              <w:autoSpaceDE w:val="0"/>
              <w:autoSpaceDN w:val="0"/>
              <w:adjustRightInd w:val="0"/>
              <w:jc w:val="center"/>
              <w:rPr>
                <w:rFonts w:ascii="Tahoma" w:hAnsi="Tahoma" w:cs="Tahoma"/>
                <w:b/>
                <w:bCs/>
                <w:color w:val="FF0000"/>
                <w:sz w:val="18"/>
                <w:szCs w:val="18"/>
              </w:rPr>
            </w:pPr>
          </w:p>
        </w:tc>
        <w:tc>
          <w:tcPr>
            <w:tcW w:w="3119" w:type="dxa"/>
            <w:tcBorders>
              <w:left w:val="thinThickSmallGap" w:sz="24" w:space="0" w:color="auto"/>
            </w:tcBorders>
            <w:shd w:val="clear" w:color="auto" w:fill="auto"/>
            <w:vAlign w:val="center"/>
          </w:tcPr>
          <w:p w:rsidR="00775086" w:rsidRPr="00775086" w:rsidRDefault="00775086" w:rsidP="00215E41">
            <w:pPr>
              <w:autoSpaceDE w:val="0"/>
              <w:autoSpaceDN w:val="0"/>
              <w:adjustRightInd w:val="0"/>
              <w:jc w:val="center"/>
              <w:rPr>
                <w:rFonts w:ascii="Tahoma" w:hAnsi="Tahoma" w:cs="Tahoma"/>
                <w:b/>
                <w:bCs/>
                <w:color w:val="FF0000"/>
                <w:sz w:val="18"/>
                <w:szCs w:val="18"/>
              </w:rPr>
            </w:pPr>
          </w:p>
        </w:tc>
        <w:tc>
          <w:tcPr>
            <w:tcW w:w="3118" w:type="dxa"/>
            <w:shd w:val="clear" w:color="auto" w:fill="auto"/>
            <w:vAlign w:val="center"/>
          </w:tcPr>
          <w:p w:rsidR="00775086" w:rsidRPr="00775086" w:rsidRDefault="00775086" w:rsidP="00215E41">
            <w:pPr>
              <w:autoSpaceDE w:val="0"/>
              <w:autoSpaceDN w:val="0"/>
              <w:adjustRightInd w:val="0"/>
              <w:jc w:val="center"/>
              <w:rPr>
                <w:rFonts w:ascii="Tahoma" w:hAnsi="Tahoma" w:cs="Tahoma"/>
                <w:b/>
                <w:bCs/>
                <w:color w:val="FF0000"/>
                <w:sz w:val="18"/>
                <w:szCs w:val="18"/>
              </w:rPr>
            </w:pPr>
          </w:p>
        </w:tc>
      </w:tr>
    </w:tbl>
    <w:p w:rsidR="00775086" w:rsidRDefault="00775086" w:rsidP="00215E41">
      <w:pPr>
        <w:spacing w:after="0"/>
        <w:rPr>
          <w:sz w:val="4"/>
          <w:szCs w:val="4"/>
        </w:rPr>
      </w:pPr>
    </w:p>
    <w:p w:rsidR="00775086" w:rsidRDefault="00775086" w:rsidP="00215E41">
      <w:pPr>
        <w:spacing w:after="0"/>
        <w:rPr>
          <w:sz w:val="4"/>
          <w:szCs w:val="4"/>
        </w:rPr>
      </w:pPr>
    </w:p>
    <w:p w:rsidR="00775086" w:rsidRPr="00C503AD" w:rsidRDefault="00775086" w:rsidP="00215E41">
      <w:pPr>
        <w:spacing w:after="0"/>
        <w:rPr>
          <w:sz w:val="4"/>
          <w:szCs w:val="4"/>
        </w:rPr>
      </w:pPr>
    </w:p>
    <w:tbl>
      <w:tblPr>
        <w:tblStyle w:val="Tabela-Siatka"/>
        <w:tblW w:w="10916" w:type="dxa"/>
        <w:tblInd w:w="-998" w:type="dxa"/>
        <w:tblLook w:val="04A0" w:firstRow="1" w:lastRow="0" w:firstColumn="1" w:lastColumn="0" w:noHBand="0" w:noVBand="1"/>
      </w:tblPr>
      <w:tblGrid>
        <w:gridCol w:w="10916"/>
      </w:tblGrid>
      <w:tr w:rsidR="00215E41" w:rsidTr="00215E41">
        <w:trPr>
          <w:trHeight w:val="567"/>
        </w:trPr>
        <w:tc>
          <w:tcPr>
            <w:tcW w:w="10916" w:type="dxa"/>
            <w:shd w:val="clear" w:color="auto" w:fill="D9D9D9" w:themeFill="background1" w:themeFillShade="D9"/>
            <w:vAlign w:val="center"/>
          </w:tcPr>
          <w:p w:rsidR="00215E41" w:rsidRDefault="00215E41" w:rsidP="00215E41">
            <w:pPr>
              <w:jc w:val="center"/>
              <w:rPr>
                <w:rFonts w:ascii="Tahoma" w:hAnsi="Tahoma" w:cs="Tahoma"/>
                <w:b/>
                <w:sz w:val="18"/>
                <w:szCs w:val="18"/>
              </w:rPr>
            </w:pPr>
            <w:r w:rsidRPr="00C503AD">
              <w:rPr>
                <w:rFonts w:ascii="Tahoma" w:hAnsi="Tahoma" w:cs="Tahoma"/>
                <w:b/>
                <w:sz w:val="18"/>
                <w:szCs w:val="18"/>
              </w:rPr>
              <w:t>Uzasadnienie</w:t>
            </w:r>
          </w:p>
          <w:p w:rsidR="00215E41" w:rsidRPr="00C503AD" w:rsidRDefault="00215E41" w:rsidP="00215E41">
            <w:pPr>
              <w:jc w:val="center"/>
              <w:rPr>
                <w:rFonts w:ascii="Tahoma" w:hAnsi="Tahoma" w:cs="Tahoma"/>
                <w:sz w:val="18"/>
                <w:szCs w:val="18"/>
              </w:rPr>
            </w:pPr>
            <w:r w:rsidRPr="00C503AD">
              <w:rPr>
                <w:rFonts w:ascii="Tahoma" w:hAnsi="Tahoma" w:cs="Tahoma"/>
                <w:sz w:val="18"/>
                <w:szCs w:val="18"/>
              </w:rPr>
              <w:t>(jeśli dotyczy)</w:t>
            </w:r>
          </w:p>
        </w:tc>
      </w:tr>
      <w:tr w:rsidR="00215E41" w:rsidTr="00215E41">
        <w:trPr>
          <w:trHeight w:val="1827"/>
        </w:trPr>
        <w:tc>
          <w:tcPr>
            <w:tcW w:w="10916" w:type="dxa"/>
            <w:vAlign w:val="center"/>
          </w:tcPr>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Pr="00C503AD" w:rsidRDefault="00215E41" w:rsidP="00215E41">
            <w:pPr>
              <w:rPr>
                <w:rFonts w:ascii="Tahoma" w:hAnsi="Tahoma" w:cs="Tahoma"/>
                <w:sz w:val="18"/>
                <w:szCs w:val="18"/>
              </w:rPr>
            </w:pPr>
          </w:p>
        </w:tc>
      </w:tr>
    </w:tbl>
    <w:p w:rsidR="00775086" w:rsidRDefault="00775086" w:rsidP="00775086">
      <w:pPr>
        <w:spacing w:after="0"/>
        <w:jc w:val="right"/>
        <w:rPr>
          <w:rFonts w:ascii="Tahoma" w:hAnsi="Tahoma" w:cs="Tahoma"/>
          <w:sz w:val="16"/>
          <w:szCs w:val="16"/>
          <w:lang w:eastAsia="ar-SA"/>
        </w:rPr>
      </w:pPr>
    </w:p>
    <w:p w:rsidR="004B69A5" w:rsidRDefault="004B69A5" w:rsidP="00775086">
      <w:pPr>
        <w:spacing w:after="0"/>
        <w:jc w:val="right"/>
        <w:rPr>
          <w:rFonts w:ascii="Tahoma" w:hAnsi="Tahoma" w:cs="Tahoma"/>
          <w:sz w:val="16"/>
          <w:szCs w:val="16"/>
          <w:lang w:eastAsia="ar-SA"/>
        </w:rPr>
      </w:pPr>
    </w:p>
    <w:p w:rsidR="004B69A5" w:rsidRDefault="004B69A5" w:rsidP="00775086">
      <w:pPr>
        <w:spacing w:after="0"/>
        <w:jc w:val="right"/>
        <w:rPr>
          <w:rFonts w:ascii="Tahoma" w:hAnsi="Tahoma" w:cs="Tahoma"/>
          <w:sz w:val="16"/>
          <w:szCs w:val="16"/>
          <w:lang w:eastAsia="ar-SA"/>
        </w:rPr>
      </w:pPr>
    </w:p>
    <w:p w:rsidR="004B69A5" w:rsidRDefault="004B69A5" w:rsidP="00775086">
      <w:pPr>
        <w:spacing w:after="0"/>
        <w:jc w:val="right"/>
        <w:rPr>
          <w:rFonts w:ascii="Tahoma" w:hAnsi="Tahoma" w:cs="Tahoma"/>
          <w:sz w:val="16"/>
          <w:szCs w:val="16"/>
          <w:lang w:eastAsia="ar-SA"/>
        </w:rPr>
      </w:pPr>
    </w:p>
    <w:p w:rsidR="004B69A5" w:rsidRDefault="004B69A5" w:rsidP="00775086">
      <w:pPr>
        <w:spacing w:after="0"/>
        <w:jc w:val="right"/>
        <w:rPr>
          <w:rFonts w:ascii="Tahoma" w:hAnsi="Tahoma" w:cs="Tahoma"/>
          <w:sz w:val="16"/>
          <w:szCs w:val="16"/>
          <w:lang w:eastAsia="ar-SA"/>
        </w:rPr>
      </w:pPr>
    </w:p>
    <w:p w:rsidR="00DF60C3" w:rsidRDefault="00DF60C3" w:rsidP="00775086">
      <w:pPr>
        <w:spacing w:after="0"/>
        <w:jc w:val="right"/>
        <w:rPr>
          <w:rFonts w:ascii="Tahoma" w:hAnsi="Tahoma" w:cs="Tahoma"/>
          <w:sz w:val="16"/>
          <w:szCs w:val="16"/>
          <w:lang w:eastAsia="ar-SA"/>
        </w:rPr>
      </w:pPr>
    </w:p>
    <w:p w:rsidR="00DF60C3" w:rsidRDefault="00DF60C3" w:rsidP="00775086">
      <w:pPr>
        <w:spacing w:after="0"/>
        <w:jc w:val="right"/>
        <w:rPr>
          <w:rFonts w:ascii="Tahoma" w:hAnsi="Tahoma" w:cs="Tahoma"/>
          <w:sz w:val="16"/>
          <w:szCs w:val="16"/>
          <w:lang w:eastAsia="ar-SA"/>
        </w:rPr>
      </w:pPr>
    </w:p>
    <w:p w:rsidR="004B69A5" w:rsidRDefault="004B69A5" w:rsidP="00775086">
      <w:pPr>
        <w:spacing w:after="0"/>
        <w:jc w:val="right"/>
        <w:rPr>
          <w:rFonts w:ascii="Tahoma" w:hAnsi="Tahoma" w:cs="Tahoma"/>
          <w:sz w:val="16"/>
          <w:szCs w:val="16"/>
          <w:lang w:eastAsia="ar-SA"/>
        </w:rPr>
      </w:pPr>
    </w:p>
    <w:p w:rsidR="00215E41" w:rsidRPr="00FF14D3" w:rsidRDefault="00215E41" w:rsidP="00775086">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3</w:t>
      </w:r>
    </w:p>
    <w:p w:rsidR="00215E41" w:rsidRPr="00FF14D3" w:rsidRDefault="00215E41" w:rsidP="00215E41">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w:t>
      </w:r>
      <w:r>
        <w:rPr>
          <w:rFonts w:ascii="Tahoma" w:hAnsi="Tahoma" w:cs="Tahoma"/>
          <w:sz w:val="16"/>
          <w:szCs w:val="16"/>
          <w:lang w:eastAsia="ar-SA"/>
        </w:rPr>
        <w:t xml:space="preserve">oraz rozliczania, monitoringu i kontroli </w:t>
      </w:r>
      <w:proofErr w:type="spellStart"/>
      <w:r>
        <w:rPr>
          <w:rFonts w:ascii="Tahoma" w:hAnsi="Tahoma" w:cs="Tahoma"/>
          <w:sz w:val="16"/>
          <w:szCs w:val="16"/>
          <w:lang w:eastAsia="ar-SA"/>
        </w:rPr>
        <w:t>grantobiorców</w:t>
      </w:r>
      <w:proofErr w:type="spellEnd"/>
    </w:p>
    <w:p w:rsidR="00215E41" w:rsidRDefault="00215E41" w:rsidP="00215E41">
      <w:pPr>
        <w:spacing w:after="0"/>
        <w:rPr>
          <w:rFonts w:ascii="Tahoma" w:hAnsi="Tahoma" w:cs="Tahoma"/>
          <w:b/>
          <w:sz w:val="28"/>
          <w:szCs w:val="28"/>
          <w:lang w:eastAsia="ar-SA"/>
        </w:rPr>
      </w:pPr>
    </w:p>
    <w:p w:rsidR="00CE49F7" w:rsidRDefault="00CE49F7" w:rsidP="00215E41">
      <w:pPr>
        <w:spacing w:after="0"/>
        <w:jc w:val="center"/>
        <w:rPr>
          <w:rFonts w:ascii="Tahoma" w:hAnsi="Tahoma" w:cs="Tahoma"/>
          <w:b/>
          <w:sz w:val="28"/>
          <w:szCs w:val="28"/>
          <w:lang w:eastAsia="ar-SA"/>
        </w:rPr>
      </w:pPr>
    </w:p>
    <w:p w:rsidR="00215E41" w:rsidRPr="008C5C6A" w:rsidRDefault="00215E41" w:rsidP="00215E41">
      <w:pPr>
        <w:spacing w:after="0"/>
        <w:jc w:val="center"/>
        <w:rPr>
          <w:rFonts w:ascii="Tahoma" w:hAnsi="Tahoma" w:cs="Tahoma"/>
          <w:b/>
          <w:sz w:val="28"/>
          <w:szCs w:val="28"/>
          <w:lang w:eastAsia="ar-SA"/>
        </w:rPr>
      </w:pPr>
      <w:r w:rsidRPr="008C5C6A">
        <w:rPr>
          <w:rFonts w:ascii="Tahoma" w:hAnsi="Tahoma" w:cs="Tahoma"/>
          <w:b/>
          <w:sz w:val="28"/>
          <w:szCs w:val="28"/>
          <w:lang w:eastAsia="ar-SA"/>
        </w:rPr>
        <w:t xml:space="preserve">Karta </w:t>
      </w:r>
      <w:r>
        <w:rPr>
          <w:rFonts w:ascii="Tahoma" w:hAnsi="Tahoma" w:cs="Tahoma"/>
          <w:b/>
          <w:sz w:val="28"/>
          <w:szCs w:val="28"/>
          <w:lang w:eastAsia="ar-SA"/>
        </w:rPr>
        <w:t>oceny wniosku według kryteriów dostępu</w:t>
      </w:r>
    </w:p>
    <w:p w:rsidR="00215E41" w:rsidRDefault="00215E41" w:rsidP="00215E41">
      <w:pPr>
        <w:spacing w:after="0"/>
        <w:ind w:left="6120"/>
        <w:jc w:val="both"/>
        <w:rPr>
          <w:rFonts w:ascii="Tahoma" w:hAnsi="Tahoma" w:cs="Tahoma"/>
          <w:i/>
          <w:sz w:val="20"/>
          <w:szCs w:val="20"/>
          <w:lang w:eastAsia="ar-SA"/>
        </w:rPr>
      </w:pPr>
    </w:p>
    <w:p w:rsidR="00215E41" w:rsidRDefault="00215E41" w:rsidP="00215E41">
      <w:pPr>
        <w:spacing w:after="0" w:line="360" w:lineRule="auto"/>
        <w:jc w:val="both"/>
        <w:rPr>
          <w:rFonts w:ascii="Tahoma" w:hAnsi="Tahoma" w:cs="Tahoma"/>
          <w:sz w:val="20"/>
          <w:szCs w:val="20"/>
          <w:lang w:eastAsia="ar-SA"/>
        </w:rPr>
      </w:pPr>
      <w:r>
        <w:rPr>
          <w:rFonts w:ascii="Tahoma" w:hAnsi="Tahoma" w:cs="Tahoma"/>
          <w:sz w:val="20"/>
          <w:szCs w:val="20"/>
          <w:lang w:eastAsia="ar-SA"/>
        </w:rPr>
        <w:t>Oznaczenie naboru:  ………………………………………………………………………………………………………</w:t>
      </w:r>
    </w:p>
    <w:p w:rsidR="00215E41" w:rsidRDefault="00215E41" w:rsidP="00215E41">
      <w:pPr>
        <w:spacing w:after="0" w:line="360" w:lineRule="auto"/>
        <w:jc w:val="both"/>
        <w:rPr>
          <w:rFonts w:ascii="Tahoma" w:hAnsi="Tahoma" w:cs="Tahoma"/>
          <w:sz w:val="20"/>
          <w:szCs w:val="20"/>
          <w:lang w:eastAsia="ar-SA"/>
        </w:rPr>
      </w:pPr>
      <w:r w:rsidRPr="00485A0D">
        <w:rPr>
          <w:rFonts w:ascii="Tahoma" w:hAnsi="Tahoma" w:cs="Tahoma"/>
          <w:sz w:val="20"/>
          <w:szCs w:val="20"/>
          <w:lang w:eastAsia="ar-SA"/>
        </w:rPr>
        <w:t>Wniosek nr:</w:t>
      </w:r>
      <w:r>
        <w:rPr>
          <w:rFonts w:ascii="Tahoma" w:hAnsi="Tahoma" w:cs="Tahoma"/>
          <w:sz w:val="20"/>
          <w:szCs w:val="20"/>
          <w:lang w:eastAsia="ar-SA"/>
        </w:rPr>
        <w:t xml:space="preserve">  ………………………………</w:t>
      </w:r>
      <w:r w:rsidRPr="00485A0D">
        <w:rPr>
          <w:rFonts w:ascii="Tahoma" w:hAnsi="Tahoma" w:cs="Tahoma"/>
          <w:sz w:val="20"/>
          <w:szCs w:val="20"/>
          <w:lang w:eastAsia="ar-SA"/>
        </w:rPr>
        <w:t xml:space="preserve"> złożony </w:t>
      </w:r>
      <w:r>
        <w:rPr>
          <w:rFonts w:ascii="Tahoma" w:hAnsi="Tahoma" w:cs="Tahoma"/>
          <w:sz w:val="20"/>
          <w:szCs w:val="20"/>
          <w:lang w:eastAsia="ar-SA"/>
        </w:rPr>
        <w:t>przez:……………………………………………………………</w:t>
      </w:r>
    </w:p>
    <w:p w:rsidR="00215E41" w:rsidRDefault="00215E41" w:rsidP="00215E41">
      <w:pPr>
        <w:spacing w:after="0" w:line="360" w:lineRule="auto"/>
        <w:jc w:val="both"/>
        <w:rPr>
          <w:rFonts w:ascii="Tahoma" w:hAnsi="Tahoma" w:cs="Tahoma"/>
          <w:sz w:val="20"/>
          <w:szCs w:val="20"/>
        </w:rPr>
      </w:pPr>
      <w:r>
        <w:rPr>
          <w:rFonts w:ascii="Tahoma" w:hAnsi="Tahoma" w:cs="Tahoma"/>
          <w:sz w:val="20"/>
          <w:szCs w:val="20"/>
          <w:lang w:eastAsia="ar-SA"/>
        </w:rPr>
        <w:t>Tytuł operacji:</w:t>
      </w:r>
      <w:r>
        <w:rPr>
          <w:rFonts w:ascii="Tahoma" w:hAnsi="Tahoma" w:cs="Tahoma"/>
          <w:sz w:val="20"/>
          <w:szCs w:val="20"/>
        </w:rPr>
        <w:t>………………………………………………………………………………………………………………</w:t>
      </w:r>
    </w:p>
    <w:p w:rsidR="00215E41" w:rsidRDefault="00215E41" w:rsidP="00215E41">
      <w:pPr>
        <w:spacing w:after="0" w:line="360" w:lineRule="auto"/>
        <w:jc w:val="both"/>
        <w:rPr>
          <w:rFonts w:ascii="Tahoma" w:hAnsi="Tahoma" w:cs="Tahoma"/>
          <w:sz w:val="20"/>
          <w:szCs w:val="20"/>
          <w:lang w:eastAsia="ar-SA"/>
        </w:rPr>
      </w:pPr>
      <w:r>
        <w:rPr>
          <w:rFonts w:ascii="Tahoma" w:hAnsi="Tahoma" w:cs="Tahoma"/>
          <w:sz w:val="20"/>
          <w:szCs w:val="20"/>
        </w:rPr>
        <w:t>Oceniający: ……………………………………………………………………………………………………………………</w:t>
      </w:r>
    </w:p>
    <w:p w:rsidR="00215E41" w:rsidRPr="00485A0D" w:rsidRDefault="00215E41" w:rsidP="00215E41">
      <w:pPr>
        <w:spacing w:after="0"/>
        <w:ind w:left="6120"/>
        <w:jc w:val="both"/>
        <w:rPr>
          <w:rFonts w:ascii="Tahoma" w:hAnsi="Tahoma" w:cs="Tahoma"/>
          <w:i/>
          <w:sz w:val="20"/>
          <w:szCs w:val="20"/>
          <w:lang w:eastAsia="ar-SA"/>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004"/>
        <w:gridCol w:w="709"/>
        <w:gridCol w:w="850"/>
        <w:gridCol w:w="851"/>
      </w:tblGrid>
      <w:tr w:rsidR="00215E41" w:rsidRPr="00D10931" w:rsidTr="00215E41">
        <w:trPr>
          <w:trHeight w:val="394"/>
        </w:trPr>
        <w:tc>
          <w:tcPr>
            <w:tcW w:w="502" w:type="dxa"/>
            <w:shd w:val="clear" w:color="auto" w:fill="D9D9D9"/>
            <w:vAlign w:val="center"/>
          </w:tcPr>
          <w:p w:rsidR="00215E41" w:rsidRPr="00A54212"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Lp.</w:t>
            </w:r>
          </w:p>
        </w:tc>
        <w:tc>
          <w:tcPr>
            <w:tcW w:w="8004" w:type="dxa"/>
            <w:shd w:val="clear" w:color="auto" w:fill="D9D9D9"/>
            <w:vAlign w:val="center"/>
          </w:tcPr>
          <w:p w:rsidR="00215E41" w:rsidRPr="00A54212" w:rsidRDefault="00215E41" w:rsidP="00215E41">
            <w:pPr>
              <w:autoSpaceDE w:val="0"/>
              <w:autoSpaceDN w:val="0"/>
              <w:adjustRightInd w:val="0"/>
              <w:spacing w:after="0"/>
              <w:ind w:left="176"/>
              <w:rPr>
                <w:rFonts w:ascii="Tahoma" w:hAnsi="Tahoma" w:cs="Tahoma"/>
                <w:b/>
                <w:bCs/>
                <w:sz w:val="18"/>
                <w:szCs w:val="18"/>
              </w:rPr>
            </w:pPr>
            <w:r w:rsidRPr="00A54212">
              <w:rPr>
                <w:rFonts w:ascii="Tahoma" w:hAnsi="Tahoma" w:cs="Tahoma"/>
                <w:b/>
                <w:bCs/>
                <w:sz w:val="18"/>
                <w:szCs w:val="18"/>
              </w:rPr>
              <w:t xml:space="preserve">KRYTERIA </w:t>
            </w:r>
            <w:r>
              <w:rPr>
                <w:rFonts w:ascii="Tahoma" w:hAnsi="Tahoma" w:cs="Tahoma"/>
                <w:b/>
                <w:bCs/>
                <w:sz w:val="18"/>
                <w:szCs w:val="18"/>
              </w:rPr>
              <w:t>DOSTĘPU:</w:t>
            </w:r>
          </w:p>
        </w:tc>
        <w:tc>
          <w:tcPr>
            <w:tcW w:w="709" w:type="dxa"/>
            <w:shd w:val="clear" w:color="auto" w:fill="D9D9D9"/>
            <w:vAlign w:val="center"/>
          </w:tcPr>
          <w:p w:rsidR="00215E4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ND</w:t>
            </w:r>
          </w:p>
        </w:tc>
        <w:tc>
          <w:tcPr>
            <w:tcW w:w="850" w:type="dxa"/>
            <w:shd w:val="clear" w:color="auto" w:fill="D9D9D9"/>
            <w:vAlign w:val="center"/>
          </w:tcPr>
          <w:p w:rsidR="00215E41" w:rsidRPr="00D1093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TAK</w:t>
            </w:r>
          </w:p>
        </w:tc>
        <w:tc>
          <w:tcPr>
            <w:tcW w:w="851" w:type="dxa"/>
            <w:shd w:val="clear" w:color="auto" w:fill="D9D9D9"/>
            <w:vAlign w:val="center"/>
          </w:tcPr>
          <w:p w:rsidR="00215E41" w:rsidRPr="00D1093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NIE</w:t>
            </w:r>
          </w:p>
        </w:tc>
      </w:tr>
      <w:tr w:rsidR="00215E41" w:rsidRPr="00D10931" w:rsidTr="0077390B">
        <w:trPr>
          <w:trHeight w:val="445"/>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bCs/>
                <w:sz w:val="18"/>
                <w:szCs w:val="18"/>
              </w:rPr>
            </w:pPr>
            <w:r w:rsidRPr="005F6A6F">
              <w:rPr>
                <w:rFonts w:ascii="Tahoma" w:hAnsi="Tahoma" w:cs="Tahoma"/>
                <w:bCs/>
                <w:sz w:val="18"/>
                <w:szCs w:val="18"/>
              </w:rPr>
              <w:t>Zakres tematyczny operacji jest zgodny z tematycznym zakresem projektu grantowego wskazanym w ogłoszeniu o naborze</w:t>
            </w:r>
          </w:p>
        </w:tc>
        <w:tc>
          <w:tcPr>
            <w:tcW w:w="709" w:type="dxa"/>
            <w:shd w:val="clear" w:color="auto" w:fill="D9D9D9" w:themeFill="background1" w:themeFillShade="D9"/>
            <w:vAlign w:val="center"/>
          </w:tcPr>
          <w:p w:rsidR="00215E41" w:rsidRDefault="00215E41" w:rsidP="00215E41">
            <w:pPr>
              <w:autoSpaceDE w:val="0"/>
              <w:autoSpaceDN w:val="0"/>
              <w:adjustRightInd w:val="0"/>
              <w:spacing w:after="0"/>
              <w:jc w:val="center"/>
              <w:rPr>
                <w:rFonts w:ascii="Tahoma" w:hAnsi="Tahoma" w:cs="Tahoma"/>
                <w:b/>
                <w:bCs/>
                <w:sz w:val="18"/>
                <w:szCs w:val="18"/>
              </w:rPr>
            </w:pPr>
          </w:p>
        </w:tc>
        <w:tc>
          <w:tcPr>
            <w:tcW w:w="850" w:type="dxa"/>
            <w:shd w:val="clear" w:color="auto" w:fill="auto"/>
            <w:vAlign w:val="center"/>
          </w:tcPr>
          <w:p w:rsidR="00215E41" w:rsidRDefault="00215E41" w:rsidP="00215E41">
            <w:pPr>
              <w:autoSpaceDE w:val="0"/>
              <w:autoSpaceDN w:val="0"/>
              <w:adjustRightInd w:val="0"/>
              <w:spacing w:after="0"/>
              <w:jc w:val="center"/>
              <w:rPr>
                <w:rFonts w:ascii="Tahoma" w:hAnsi="Tahoma" w:cs="Tahoma"/>
                <w:b/>
                <w:bCs/>
                <w:sz w:val="18"/>
                <w:szCs w:val="18"/>
              </w:rPr>
            </w:pPr>
          </w:p>
        </w:tc>
        <w:tc>
          <w:tcPr>
            <w:tcW w:w="851" w:type="dxa"/>
            <w:shd w:val="clear" w:color="auto" w:fill="auto"/>
            <w:vAlign w:val="center"/>
          </w:tcPr>
          <w:p w:rsidR="00215E41" w:rsidRDefault="00215E41" w:rsidP="00215E41">
            <w:pPr>
              <w:autoSpaceDE w:val="0"/>
              <w:autoSpaceDN w:val="0"/>
              <w:adjustRightInd w:val="0"/>
              <w:spacing w:after="0"/>
              <w:jc w:val="center"/>
              <w:rPr>
                <w:rFonts w:ascii="Tahoma" w:hAnsi="Tahoma" w:cs="Tahoma"/>
                <w:b/>
                <w:bCs/>
                <w:sz w:val="18"/>
                <w:szCs w:val="18"/>
              </w:rPr>
            </w:pPr>
          </w:p>
        </w:tc>
      </w:tr>
      <w:tr w:rsidR="00215E41" w:rsidRPr="00D10931" w:rsidTr="0077390B">
        <w:trPr>
          <w:trHeight w:val="1090"/>
        </w:trPr>
        <w:tc>
          <w:tcPr>
            <w:tcW w:w="502" w:type="dxa"/>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2.</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sz w:val="18"/>
                <w:szCs w:val="18"/>
              </w:rPr>
            </w:pPr>
            <w:r w:rsidRPr="005F6A6F">
              <w:rPr>
                <w:rFonts w:ascii="Tahoma" w:hAnsi="Tahoma" w:cs="Tahoma"/>
                <w:sz w:val="18"/>
                <w:szCs w:val="18"/>
              </w:rPr>
              <w:t>Koszty kwalifikowalne operacji nie są współfinansowane z innych źródeł publicznych (nie dotyczy jednostek sektora finansów publicznych i organizacji pożytku publicznego będących organizacjami pozarządowymi, o ile koszty kwalifikowalne nie są współfinansowane z funduszy strukturalnych, Funduszu Spójności lub jakiegokolwiek innego unijnego instrumentu finansowego)</w:t>
            </w:r>
          </w:p>
        </w:tc>
        <w:tc>
          <w:tcPr>
            <w:tcW w:w="709" w:type="dxa"/>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426"/>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3.</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b/>
                <w:sz w:val="18"/>
                <w:szCs w:val="18"/>
              </w:rPr>
            </w:pPr>
            <w:r w:rsidRPr="005F6A6F">
              <w:rPr>
                <w:rFonts w:ascii="Tahoma" w:hAnsi="Tahoma" w:cs="Tahoma"/>
                <w:sz w:val="18"/>
                <w:szCs w:val="18"/>
              </w:rPr>
              <w:t>Operacja będzie realizowana nie więcej niż w dwóch etapach</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801"/>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4.</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b/>
                <w:sz w:val="18"/>
                <w:szCs w:val="18"/>
              </w:rPr>
            </w:pPr>
            <w:r w:rsidRPr="005F6A6F">
              <w:rPr>
                <w:rFonts w:ascii="Tahoma" w:hAnsi="Tahoma" w:cs="Tahoma"/>
                <w:sz w:val="18"/>
                <w:szCs w:val="18"/>
              </w:rPr>
              <w:t xml:space="preserve">Wykonanie zakresu rzeczowego, w tym poniesienie przez </w:t>
            </w:r>
            <w:proofErr w:type="spellStart"/>
            <w:r w:rsidRPr="005F6A6F">
              <w:rPr>
                <w:rFonts w:ascii="Tahoma" w:hAnsi="Tahoma" w:cs="Tahoma"/>
                <w:sz w:val="18"/>
                <w:szCs w:val="18"/>
              </w:rPr>
              <w:t>Grantobiorcę</w:t>
            </w:r>
            <w:proofErr w:type="spellEnd"/>
            <w:r w:rsidRPr="005F6A6F">
              <w:rPr>
                <w:rFonts w:ascii="Tahoma" w:hAnsi="Tahoma" w:cs="Tahoma"/>
                <w:sz w:val="18"/>
                <w:szCs w:val="18"/>
              </w:rPr>
              <w:t xml:space="preserve"> kosztów kwalifikowalnych operacji oraz złożenie wniosku o płatność końcową wypłacaną po zrealizowaniu całej operacji, nastąpi w </w:t>
            </w:r>
            <w:r w:rsidRPr="005F6A6F">
              <w:rPr>
                <w:rFonts w:ascii="Tahoma" w:hAnsi="Tahoma" w:cs="Tahoma"/>
                <w:color w:val="000000" w:themeColor="text1"/>
                <w:sz w:val="18"/>
                <w:szCs w:val="18"/>
              </w:rPr>
              <w:t xml:space="preserve">terminie 1 roku </w:t>
            </w:r>
            <w:r w:rsidRPr="005F6A6F">
              <w:rPr>
                <w:rFonts w:ascii="Tahoma" w:hAnsi="Tahoma" w:cs="Tahoma"/>
                <w:sz w:val="18"/>
                <w:szCs w:val="18"/>
              </w:rPr>
              <w:t>od dnia zawarcia umowy o powierzenie grantu</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543"/>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5.</w:t>
            </w:r>
          </w:p>
        </w:tc>
        <w:tc>
          <w:tcPr>
            <w:tcW w:w="8004" w:type="dxa"/>
            <w:shd w:val="clear" w:color="auto" w:fill="D9D9D9"/>
            <w:vAlign w:val="center"/>
          </w:tcPr>
          <w:p w:rsidR="00215E41" w:rsidRPr="005F6A6F" w:rsidRDefault="00215E41" w:rsidP="00215E41">
            <w:pPr>
              <w:spacing w:after="0"/>
              <w:jc w:val="both"/>
              <w:rPr>
                <w:rFonts w:ascii="Tahoma" w:hAnsi="Tahoma" w:cs="Tahoma"/>
                <w:color w:val="92D050"/>
                <w:sz w:val="18"/>
                <w:szCs w:val="18"/>
              </w:rPr>
            </w:pPr>
            <w:r w:rsidRPr="005F6A6F">
              <w:rPr>
                <w:rFonts w:ascii="Tahoma" w:hAnsi="Tahoma" w:cs="Tahoma"/>
                <w:sz w:val="18"/>
                <w:szCs w:val="18"/>
              </w:rPr>
              <w:t xml:space="preserve">Operacja, która obejmuje koszty inwestycyjne, zakłada realizację inwestycji na obszarze wiejskim objętym LSR </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99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6.</w:t>
            </w:r>
          </w:p>
        </w:tc>
        <w:tc>
          <w:tcPr>
            <w:tcW w:w="8004" w:type="dxa"/>
            <w:shd w:val="clear" w:color="auto" w:fill="D9D9D9"/>
            <w:vAlign w:val="center"/>
          </w:tcPr>
          <w:p w:rsidR="00215E41" w:rsidRPr="005F6A6F" w:rsidRDefault="00215E41" w:rsidP="00215E41">
            <w:pPr>
              <w:spacing w:after="0"/>
              <w:jc w:val="both"/>
              <w:rPr>
                <w:rFonts w:ascii="Tahoma" w:hAnsi="Tahoma" w:cs="Tahoma"/>
                <w:color w:val="92D050"/>
                <w:sz w:val="18"/>
                <w:szCs w:val="18"/>
              </w:rPr>
            </w:pPr>
            <w:r w:rsidRPr="005F6A6F">
              <w:rPr>
                <w:rFonts w:ascii="Tahoma" w:hAnsi="Tahoma" w:cs="Tahoma"/>
                <w:sz w:val="18"/>
                <w:szCs w:val="18"/>
              </w:rPr>
              <w:t>Operacja będzie realizowana na nieruchomości będącej własnością lub współwłasnością Grantobiorcy lub posiada on udokumentowane prawo do dysponowania nieruchomością na cele określone we wniosku co najmniej przez okres realizacji operacji oraz okres podlegania zobowiązaniu do zapewnienia trwałości operacji</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977"/>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7.</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b/>
                <w:sz w:val="18"/>
                <w:szCs w:val="18"/>
              </w:rPr>
            </w:pPr>
            <w:r w:rsidRPr="005F6A6F">
              <w:rPr>
                <w:rFonts w:ascii="Tahoma" w:hAnsi="Tahoma" w:cs="Tahoma"/>
                <w:sz w:val="18"/>
                <w:szCs w:val="18"/>
              </w:rPr>
              <w:t>Inwestycje w ramach operacji  będą realizowane na nieruchomości będącej własnością lub współwłasnością Grantobiorcy lub posiada on udokumentowane prawo do dysponowania nieruchomością na cele określone we wniosku co najmniej przez okres realizacji operacji oraz okres podlegania zobowiązaniu do zapewnienia trwałości operacji</w:t>
            </w:r>
          </w:p>
        </w:tc>
        <w:tc>
          <w:tcPr>
            <w:tcW w:w="709" w:type="dxa"/>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41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8.</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sz w:val="18"/>
                <w:szCs w:val="18"/>
              </w:rPr>
            </w:pPr>
            <w:r w:rsidRPr="005F6A6F">
              <w:rPr>
                <w:rFonts w:ascii="Tahoma" w:hAnsi="Tahoma" w:cs="Tahoma"/>
                <w:sz w:val="18"/>
                <w:szCs w:val="18"/>
              </w:rPr>
              <w:t>Wartość operacji nie jest niższa niż 5 tys. zł</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360"/>
        </w:trPr>
        <w:tc>
          <w:tcPr>
            <w:tcW w:w="502" w:type="dxa"/>
            <w:vMerge w:val="restart"/>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9.</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sz w:val="18"/>
                <w:szCs w:val="18"/>
              </w:rPr>
            </w:pPr>
            <w:proofErr w:type="spellStart"/>
            <w:r w:rsidRPr="005F6A6F">
              <w:rPr>
                <w:rFonts w:ascii="Tahoma" w:hAnsi="Tahoma" w:cs="Tahoma"/>
                <w:sz w:val="18"/>
                <w:szCs w:val="18"/>
              </w:rPr>
              <w:t>Grantobiorca</w:t>
            </w:r>
            <w:proofErr w:type="spellEnd"/>
            <w:r w:rsidRPr="005F6A6F">
              <w:rPr>
                <w:rFonts w:ascii="Tahoma" w:hAnsi="Tahoma" w:cs="Tahoma"/>
                <w:sz w:val="18"/>
                <w:szCs w:val="18"/>
              </w:rPr>
              <w:t>:</w:t>
            </w:r>
          </w:p>
        </w:tc>
        <w:tc>
          <w:tcPr>
            <w:tcW w:w="709" w:type="dxa"/>
            <w:shd w:val="clear" w:color="auto" w:fill="D9D9D9"/>
            <w:vAlign w:val="center"/>
          </w:tcPr>
          <w:p w:rsidR="00215E41" w:rsidRPr="00D10931" w:rsidRDefault="00215E41" w:rsidP="00215E41">
            <w:pPr>
              <w:autoSpaceDE w:val="0"/>
              <w:autoSpaceDN w:val="0"/>
              <w:adjustRightInd w:val="0"/>
              <w:spacing w:after="0"/>
              <w:jc w:val="both"/>
              <w:rPr>
                <w:rFonts w:ascii="Tahoma" w:hAnsi="Tahoma" w:cs="Tahoma"/>
                <w:sz w:val="18"/>
                <w:szCs w:val="18"/>
              </w:rPr>
            </w:pPr>
          </w:p>
        </w:tc>
        <w:tc>
          <w:tcPr>
            <w:tcW w:w="850" w:type="dxa"/>
            <w:shd w:val="clear" w:color="auto" w:fill="D9D9D9" w:themeFill="background1" w:themeFillShade="D9"/>
          </w:tcPr>
          <w:p w:rsidR="00215E41" w:rsidRPr="00D10931" w:rsidRDefault="00215E41" w:rsidP="00215E41">
            <w:pPr>
              <w:autoSpaceDE w:val="0"/>
              <w:autoSpaceDN w:val="0"/>
              <w:adjustRightInd w:val="0"/>
              <w:spacing w:after="0"/>
              <w:jc w:val="both"/>
              <w:rPr>
                <w:rFonts w:ascii="Tahoma" w:hAnsi="Tahoma" w:cs="Tahoma"/>
                <w:sz w:val="18"/>
                <w:szCs w:val="18"/>
              </w:rPr>
            </w:pPr>
          </w:p>
        </w:tc>
        <w:tc>
          <w:tcPr>
            <w:tcW w:w="851" w:type="dxa"/>
            <w:shd w:val="clear" w:color="auto" w:fill="D9D9D9" w:themeFill="background1" w:themeFillShade="D9"/>
          </w:tcPr>
          <w:p w:rsidR="00215E41" w:rsidRPr="00D10931" w:rsidRDefault="00215E41" w:rsidP="00215E41">
            <w:pPr>
              <w:autoSpaceDE w:val="0"/>
              <w:autoSpaceDN w:val="0"/>
              <w:adjustRightInd w:val="0"/>
              <w:spacing w:after="0"/>
              <w:jc w:val="both"/>
              <w:rPr>
                <w:rFonts w:ascii="Tahoma" w:hAnsi="Tahoma" w:cs="Tahoma"/>
                <w:sz w:val="18"/>
                <w:szCs w:val="18"/>
              </w:rPr>
            </w:pPr>
          </w:p>
        </w:tc>
      </w:tr>
      <w:tr w:rsidR="00215E41" w:rsidRPr="00D10931" w:rsidTr="00215E41">
        <w:trPr>
          <w:trHeight w:val="532"/>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8004" w:type="dxa"/>
            <w:shd w:val="clear" w:color="auto" w:fill="D9D9D9"/>
            <w:vAlign w:val="center"/>
          </w:tcPr>
          <w:p w:rsidR="00215E41" w:rsidRPr="005F6A6F" w:rsidRDefault="00215E41" w:rsidP="00215E41">
            <w:pPr>
              <w:spacing w:after="0"/>
              <w:jc w:val="both"/>
              <w:rPr>
                <w:rFonts w:ascii="Tahoma" w:hAnsi="Tahoma" w:cs="Tahoma"/>
                <w:sz w:val="18"/>
                <w:szCs w:val="18"/>
              </w:rPr>
            </w:pPr>
            <w:r w:rsidRPr="005F6A6F">
              <w:rPr>
                <w:rFonts w:ascii="Tahoma" w:hAnsi="Tahoma" w:cs="Tahoma"/>
                <w:sz w:val="18"/>
                <w:szCs w:val="18"/>
              </w:rPr>
              <w:t>1. Posiada doświadczenie w realizacji zadań o charakterze podobnym do operacji, którą zamierza realizować, lub</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532"/>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8004" w:type="dxa"/>
            <w:shd w:val="clear" w:color="auto" w:fill="D9D9D9"/>
            <w:vAlign w:val="center"/>
          </w:tcPr>
          <w:p w:rsidR="00215E41" w:rsidRPr="005F6A6F" w:rsidRDefault="00215E41" w:rsidP="00215E41">
            <w:pPr>
              <w:spacing w:after="0"/>
              <w:jc w:val="both"/>
              <w:rPr>
                <w:rFonts w:ascii="Tahoma" w:hAnsi="Tahoma" w:cs="Tahoma"/>
                <w:sz w:val="18"/>
                <w:szCs w:val="18"/>
              </w:rPr>
            </w:pPr>
            <w:r w:rsidRPr="005F6A6F">
              <w:rPr>
                <w:rFonts w:ascii="Tahoma" w:hAnsi="Tahoma" w:cs="Tahoma"/>
                <w:sz w:val="18"/>
                <w:szCs w:val="18"/>
              </w:rPr>
              <w:t>2. Posiada zasoby odpowiednie do przedmiotu operacji, którą zamierza realizować, lub</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532"/>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8004" w:type="dxa"/>
            <w:shd w:val="clear" w:color="auto" w:fill="D9D9D9"/>
            <w:vAlign w:val="center"/>
          </w:tcPr>
          <w:p w:rsidR="00215E41" w:rsidRPr="005F6A6F" w:rsidRDefault="00215E41" w:rsidP="00215E41">
            <w:pPr>
              <w:spacing w:after="0"/>
              <w:jc w:val="both"/>
              <w:rPr>
                <w:rFonts w:ascii="Tahoma" w:hAnsi="Tahoma" w:cs="Tahoma"/>
                <w:sz w:val="18"/>
                <w:szCs w:val="18"/>
              </w:rPr>
            </w:pPr>
            <w:r w:rsidRPr="005F6A6F">
              <w:rPr>
                <w:rFonts w:ascii="Tahoma" w:hAnsi="Tahoma" w:cs="Tahoma"/>
                <w:sz w:val="18"/>
                <w:szCs w:val="18"/>
              </w:rPr>
              <w:t>3. Posiada kwalifikacje odpowiednie do przedmiotu operacji, którą zamierza realizować, jeżeli jest osobą fizyczną, lub</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532"/>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8004" w:type="dxa"/>
            <w:shd w:val="clear" w:color="auto" w:fill="D9D9D9"/>
            <w:vAlign w:val="center"/>
          </w:tcPr>
          <w:p w:rsidR="00215E41" w:rsidRPr="005F6A6F" w:rsidRDefault="00215E41" w:rsidP="00215E41">
            <w:pPr>
              <w:spacing w:after="0"/>
              <w:jc w:val="both"/>
              <w:rPr>
                <w:rFonts w:ascii="Tahoma" w:hAnsi="Tahoma" w:cs="Tahoma"/>
                <w:sz w:val="18"/>
                <w:szCs w:val="18"/>
              </w:rPr>
            </w:pPr>
            <w:r w:rsidRPr="005F6A6F">
              <w:rPr>
                <w:rFonts w:ascii="Tahoma" w:hAnsi="Tahoma" w:cs="Tahoma"/>
                <w:sz w:val="18"/>
                <w:szCs w:val="18"/>
              </w:rPr>
              <w:t>4. Wykonuje działalność odpowiednią do przedmiotu operacji, którą zamierza realizować</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509"/>
        </w:trPr>
        <w:tc>
          <w:tcPr>
            <w:tcW w:w="502" w:type="dxa"/>
            <w:shd w:val="clear" w:color="auto" w:fill="D9D9D9"/>
            <w:vAlign w:val="center"/>
          </w:tcPr>
          <w:p w:rsidR="00215E41" w:rsidRPr="00A54212" w:rsidRDefault="00215E41" w:rsidP="00215E41">
            <w:pPr>
              <w:spacing w:after="0"/>
              <w:rPr>
                <w:rFonts w:ascii="Tahoma" w:hAnsi="Tahoma" w:cs="Tahoma"/>
                <w:b/>
                <w:sz w:val="18"/>
                <w:szCs w:val="18"/>
              </w:rPr>
            </w:pPr>
            <w:r>
              <w:rPr>
                <w:rFonts w:ascii="Tahoma" w:hAnsi="Tahoma" w:cs="Tahoma"/>
                <w:b/>
                <w:sz w:val="18"/>
                <w:szCs w:val="18"/>
              </w:rPr>
              <w:t>10.</w:t>
            </w:r>
          </w:p>
        </w:tc>
        <w:tc>
          <w:tcPr>
            <w:tcW w:w="8004" w:type="dxa"/>
            <w:shd w:val="clear" w:color="auto" w:fill="D9D9D9"/>
            <w:vAlign w:val="center"/>
          </w:tcPr>
          <w:p w:rsidR="00215E41" w:rsidRPr="005F6A6F" w:rsidRDefault="00215E41" w:rsidP="00215E41">
            <w:pPr>
              <w:spacing w:after="0"/>
              <w:rPr>
                <w:rFonts w:ascii="Tahoma" w:hAnsi="Tahoma" w:cs="Tahoma"/>
                <w:b/>
                <w:sz w:val="18"/>
                <w:szCs w:val="18"/>
              </w:rPr>
            </w:pPr>
            <w:r w:rsidRPr="005F6A6F">
              <w:rPr>
                <w:rFonts w:ascii="Tahoma" w:hAnsi="Tahoma" w:cs="Tahoma"/>
                <w:sz w:val="18"/>
                <w:szCs w:val="18"/>
              </w:rPr>
              <w:t>Realizacja operacji nie jest możliwa bez udziału środków publicznych</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10916" w:type="dxa"/>
            <w:gridSpan w:val="5"/>
            <w:tcBorders>
              <w:bottom w:val="single" w:sz="8" w:space="0" w:color="auto"/>
            </w:tcBorders>
            <w:shd w:val="clear" w:color="auto" w:fill="D9D9D9"/>
            <w:vAlign w:val="center"/>
          </w:tcPr>
          <w:p w:rsidR="00215E41" w:rsidRPr="005F6A6F" w:rsidRDefault="00215E41" w:rsidP="00215E41">
            <w:pPr>
              <w:autoSpaceDE w:val="0"/>
              <w:autoSpaceDN w:val="0"/>
              <w:adjustRightInd w:val="0"/>
              <w:spacing w:after="0"/>
              <w:jc w:val="both"/>
              <w:rPr>
                <w:rFonts w:ascii="Tahoma" w:hAnsi="Tahoma" w:cs="Tahoma"/>
                <w:b/>
                <w:sz w:val="18"/>
                <w:szCs w:val="18"/>
              </w:rPr>
            </w:pPr>
            <w:r w:rsidRPr="005F6A6F">
              <w:rPr>
                <w:rFonts w:ascii="Tahoma" w:hAnsi="Tahoma" w:cs="Tahoma"/>
                <w:b/>
                <w:sz w:val="18"/>
                <w:szCs w:val="18"/>
              </w:rPr>
              <w:t>Dodatkowe kryteria dostępu:</w:t>
            </w:r>
          </w:p>
          <w:p w:rsidR="00215E41" w:rsidRPr="005F6A6F" w:rsidRDefault="00215E41" w:rsidP="00215E41">
            <w:pPr>
              <w:autoSpaceDE w:val="0"/>
              <w:autoSpaceDN w:val="0"/>
              <w:adjustRightInd w:val="0"/>
              <w:spacing w:after="0"/>
              <w:jc w:val="both"/>
              <w:rPr>
                <w:rFonts w:ascii="Tahoma" w:hAnsi="Tahoma" w:cs="Tahoma"/>
                <w:sz w:val="18"/>
                <w:szCs w:val="18"/>
              </w:rPr>
            </w:pPr>
            <w:r w:rsidRPr="005F6A6F">
              <w:rPr>
                <w:rFonts w:ascii="Tahoma" w:hAnsi="Tahoma" w:cs="Tahoma"/>
                <w:sz w:val="18"/>
                <w:szCs w:val="18"/>
              </w:rPr>
              <w:t>(jeśli dotyczy)</w:t>
            </w:r>
          </w:p>
        </w:tc>
      </w:tr>
      <w:tr w:rsidR="00215E41" w:rsidRPr="00D10931" w:rsidTr="0077390B">
        <w:trPr>
          <w:trHeight w:val="557"/>
        </w:trPr>
        <w:tc>
          <w:tcPr>
            <w:tcW w:w="502" w:type="dxa"/>
            <w:tcBorders>
              <w:top w:val="single" w:sz="8" w:space="0" w:color="auto"/>
            </w:tcBorders>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11.</w:t>
            </w:r>
          </w:p>
        </w:tc>
        <w:tc>
          <w:tcPr>
            <w:tcW w:w="8004" w:type="dxa"/>
            <w:tcBorders>
              <w:top w:val="single" w:sz="8" w:space="0" w:color="auto"/>
            </w:tcBorders>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p>
        </w:tc>
        <w:tc>
          <w:tcPr>
            <w:tcW w:w="709" w:type="dxa"/>
            <w:tcBorders>
              <w:top w:val="single" w:sz="8" w:space="0" w:color="auto"/>
            </w:tcBorders>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tcBorders>
              <w:top w:val="single" w:sz="8" w:space="0" w:color="auto"/>
            </w:tcBorders>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tcBorders>
              <w:top w:val="single" w:sz="8" w:space="0" w:color="auto"/>
            </w:tcBorders>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567"/>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lastRenderedPageBreak/>
              <w:t>12.</w:t>
            </w:r>
          </w:p>
        </w:tc>
        <w:tc>
          <w:tcPr>
            <w:tcW w:w="8004"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p>
        </w:tc>
        <w:tc>
          <w:tcPr>
            <w:tcW w:w="709" w:type="dxa"/>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56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13.</w:t>
            </w:r>
          </w:p>
        </w:tc>
        <w:tc>
          <w:tcPr>
            <w:tcW w:w="8004"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p>
        </w:tc>
        <w:tc>
          <w:tcPr>
            <w:tcW w:w="709" w:type="dxa"/>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bl>
    <w:p w:rsidR="00215E41" w:rsidRPr="00C503AD" w:rsidRDefault="00215E41" w:rsidP="00215E41"/>
    <w:tbl>
      <w:tblPr>
        <w:tblStyle w:val="Tabela-Siatka"/>
        <w:tblpPr w:leftFromText="141" w:rightFromText="141" w:vertAnchor="text" w:horzAnchor="page" w:tblpX="412" w:tblpY="39"/>
        <w:tblW w:w="10910" w:type="dxa"/>
        <w:tblLayout w:type="fixed"/>
        <w:tblLook w:val="04A0" w:firstRow="1" w:lastRow="0" w:firstColumn="1" w:lastColumn="0" w:noHBand="0" w:noVBand="1"/>
      </w:tblPr>
      <w:tblGrid>
        <w:gridCol w:w="1134"/>
        <w:gridCol w:w="4673"/>
        <w:gridCol w:w="5103"/>
      </w:tblGrid>
      <w:tr w:rsidR="00215E41" w:rsidTr="00215E41">
        <w:trPr>
          <w:trHeight w:val="794"/>
        </w:trPr>
        <w:tc>
          <w:tcPr>
            <w:tcW w:w="1134" w:type="dxa"/>
            <w:shd w:val="clear" w:color="auto" w:fill="D9D9D9" w:themeFill="background1" w:themeFillShade="D9"/>
          </w:tcPr>
          <w:p w:rsidR="00215E41" w:rsidRDefault="00215E41" w:rsidP="00215E41">
            <w:pPr>
              <w:rPr>
                <w:rFonts w:ascii="Tahoma" w:hAnsi="Tahoma" w:cs="Tahoma"/>
                <w:sz w:val="18"/>
                <w:szCs w:val="18"/>
              </w:rPr>
            </w:pPr>
          </w:p>
        </w:tc>
        <w:tc>
          <w:tcPr>
            <w:tcW w:w="4673" w:type="dxa"/>
            <w:shd w:val="clear" w:color="auto" w:fill="D9D9D9" w:themeFill="background1" w:themeFillShade="D9"/>
            <w:vAlign w:val="center"/>
          </w:tcPr>
          <w:p w:rsidR="00215E41" w:rsidRPr="00D10931" w:rsidRDefault="00215E41" w:rsidP="00215E41">
            <w:pPr>
              <w:autoSpaceDE w:val="0"/>
              <w:autoSpaceDN w:val="0"/>
              <w:adjustRightInd w:val="0"/>
              <w:jc w:val="center"/>
              <w:rPr>
                <w:rFonts w:ascii="Tahoma" w:hAnsi="Tahoma" w:cs="Tahoma"/>
                <w:b/>
                <w:bCs/>
                <w:sz w:val="18"/>
                <w:szCs w:val="18"/>
              </w:rPr>
            </w:pPr>
            <w:r w:rsidRPr="00F14B59">
              <w:rPr>
                <w:rFonts w:ascii="Tahoma" w:hAnsi="Tahoma" w:cs="Tahoma"/>
                <w:b/>
                <w:sz w:val="18"/>
                <w:szCs w:val="18"/>
              </w:rPr>
              <w:t>Wniosek kierowany do dalszej oceny</w:t>
            </w:r>
          </w:p>
        </w:tc>
        <w:tc>
          <w:tcPr>
            <w:tcW w:w="5103" w:type="dxa"/>
            <w:shd w:val="clear" w:color="auto" w:fill="D9D9D9" w:themeFill="background1" w:themeFillShade="D9"/>
            <w:vAlign w:val="center"/>
          </w:tcPr>
          <w:p w:rsidR="00215E41" w:rsidRPr="00D10931" w:rsidRDefault="00215E41" w:rsidP="00215E41">
            <w:pPr>
              <w:autoSpaceDE w:val="0"/>
              <w:autoSpaceDN w:val="0"/>
              <w:adjustRightInd w:val="0"/>
              <w:jc w:val="center"/>
              <w:rPr>
                <w:rFonts w:ascii="Tahoma" w:hAnsi="Tahoma" w:cs="Tahoma"/>
                <w:b/>
                <w:bCs/>
                <w:sz w:val="18"/>
                <w:szCs w:val="18"/>
              </w:rPr>
            </w:pPr>
            <w:r>
              <w:rPr>
                <w:rFonts w:ascii="Tahoma" w:hAnsi="Tahoma" w:cs="Tahoma"/>
                <w:b/>
                <w:bCs/>
                <w:sz w:val="18"/>
                <w:szCs w:val="18"/>
              </w:rPr>
              <w:t>Wniosek odrzucany</w:t>
            </w:r>
          </w:p>
        </w:tc>
      </w:tr>
      <w:tr w:rsidR="00215E41" w:rsidTr="00215E41">
        <w:trPr>
          <w:trHeight w:val="850"/>
        </w:trPr>
        <w:tc>
          <w:tcPr>
            <w:tcW w:w="1134" w:type="dxa"/>
            <w:shd w:val="clear" w:color="auto" w:fill="D9D9D9" w:themeFill="background1" w:themeFillShade="D9"/>
            <w:vAlign w:val="center"/>
          </w:tcPr>
          <w:p w:rsidR="00215E41" w:rsidRPr="00F14B59" w:rsidRDefault="00215E41" w:rsidP="00215E41">
            <w:pPr>
              <w:jc w:val="center"/>
              <w:rPr>
                <w:rFonts w:ascii="Tahoma" w:hAnsi="Tahoma" w:cs="Tahoma"/>
                <w:b/>
                <w:sz w:val="18"/>
                <w:szCs w:val="18"/>
              </w:rPr>
            </w:pPr>
            <w:r w:rsidRPr="00F14B59">
              <w:rPr>
                <w:rFonts w:ascii="Tahoma" w:hAnsi="Tahoma" w:cs="Tahoma"/>
                <w:b/>
                <w:sz w:val="18"/>
                <w:szCs w:val="18"/>
              </w:rPr>
              <w:t>TAK</w:t>
            </w:r>
          </w:p>
        </w:tc>
        <w:tc>
          <w:tcPr>
            <w:tcW w:w="4673" w:type="dxa"/>
            <w:shd w:val="clear" w:color="auto" w:fill="FFFFFF" w:themeFill="background1"/>
            <w:vAlign w:val="center"/>
          </w:tcPr>
          <w:p w:rsidR="00215E41" w:rsidRDefault="00215E41" w:rsidP="00215E41">
            <w:pPr>
              <w:autoSpaceDE w:val="0"/>
              <w:autoSpaceDN w:val="0"/>
              <w:adjustRightInd w:val="0"/>
              <w:jc w:val="center"/>
              <w:rPr>
                <w:rFonts w:ascii="Tahoma" w:hAnsi="Tahoma" w:cs="Tahoma"/>
                <w:b/>
                <w:bCs/>
                <w:sz w:val="18"/>
                <w:szCs w:val="18"/>
              </w:rPr>
            </w:pPr>
          </w:p>
        </w:tc>
        <w:tc>
          <w:tcPr>
            <w:tcW w:w="5103" w:type="dxa"/>
            <w:shd w:val="clear" w:color="auto" w:fill="FFFFFF" w:themeFill="background1"/>
            <w:vAlign w:val="center"/>
          </w:tcPr>
          <w:p w:rsidR="00215E41" w:rsidRDefault="00215E41" w:rsidP="00215E41">
            <w:pPr>
              <w:autoSpaceDE w:val="0"/>
              <w:autoSpaceDN w:val="0"/>
              <w:adjustRightInd w:val="0"/>
              <w:jc w:val="center"/>
              <w:rPr>
                <w:rFonts w:ascii="Tahoma" w:hAnsi="Tahoma" w:cs="Tahoma"/>
                <w:b/>
                <w:bCs/>
                <w:sz w:val="18"/>
                <w:szCs w:val="18"/>
              </w:rPr>
            </w:pPr>
          </w:p>
        </w:tc>
      </w:tr>
    </w:tbl>
    <w:p w:rsidR="00215E41" w:rsidRPr="00C503AD" w:rsidRDefault="00215E41" w:rsidP="00215E41">
      <w:pPr>
        <w:spacing w:after="0"/>
        <w:rPr>
          <w:sz w:val="4"/>
          <w:szCs w:val="4"/>
        </w:rPr>
      </w:pPr>
    </w:p>
    <w:tbl>
      <w:tblPr>
        <w:tblStyle w:val="Tabela-Siatka"/>
        <w:tblW w:w="10916" w:type="dxa"/>
        <w:tblInd w:w="-998" w:type="dxa"/>
        <w:tblLook w:val="04A0" w:firstRow="1" w:lastRow="0" w:firstColumn="1" w:lastColumn="0" w:noHBand="0" w:noVBand="1"/>
      </w:tblPr>
      <w:tblGrid>
        <w:gridCol w:w="10916"/>
      </w:tblGrid>
      <w:tr w:rsidR="00215E41" w:rsidTr="00215E41">
        <w:trPr>
          <w:trHeight w:val="567"/>
        </w:trPr>
        <w:tc>
          <w:tcPr>
            <w:tcW w:w="10916" w:type="dxa"/>
            <w:shd w:val="clear" w:color="auto" w:fill="D9D9D9" w:themeFill="background1" w:themeFillShade="D9"/>
            <w:vAlign w:val="center"/>
          </w:tcPr>
          <w:p w:rsidR="00215E41" w:rsidRDefault="00215E41" w:rsidP="00215E41">
            <w:pPr>
              <w:jc w:val="center"/>
              <w:rPr>
                <w:rFonts w:ascii="Tahoma" w:hAnsi="Tahoma" w:cs="Tahoma"/>
                <w:b/>
                <w:sz w:val="18"/>
                <w:szCs w:val="18"/>
              </w:rPr>
            </w:pPr>
            <w:r w:rsidRPr="00C503AD">
              <w:rPr>
                <w:rFonts w:ascii="Tahoma" w:hAnsi="Tahoma" w:cs="Tahoma"/>
                <w:b/>
                <w:sz w:val="18"/>
                <w:szCs w:val="18"/>
              </w:rPr>
              <w:t>Uzasadnienie</w:t>
            </w:r>
          </w:p>
          <w:p w:rsidR="00215E41" w:rsidRPr="00C503AD" w:rsidRDefault="00215E41" w:rsidP="00215E41">
            <w:pPr>
              <w:jc w:val="center"/>
              <w:rPr>
                <w:rFonts w:ascii="Tahoma" w:hAnsi="Tahoma" w:cs="Tahoma"/>
                <w:sz w:val="18"/>
                <w:szCs w:val="18"/>
              </w:rPr>
            </w:pPr>
            <w:r w:rsidRPr="00C503AD">
              <w:rPr>
                <w:rFonts w:ascii="Tahoma" w:hAnsi="Tahoma" w:cs="Tahoma"/>
                <w:sz w:val="18"/>
                <w:szCs w:val="18"/>
              </w:rPr>
              <w:t>(jeśli dotyczy)</w:t>
            </w:r>
          </w:p>
        </w:tc>
      </w:tr>
      <w:tr w:rsidR="00215E41" w:rsidTr="00B255A3">
        <w:trPr>
          <w:trHeight w:val="1147"/>
        </w:trPr>
        <w:tc>
          <w:tcPr>
            <w:tcW w:w="10916" w:type="dxa"/>
            <w:vAlign w:val="center"/>
          </w:tcPr>
          <w:p w:rsidR="00215E41" w:rsidRPr="00C503AD" w:rsidRDefault="00215E41" w:rsidP="00215E41">
            <w:pPr>
              <w:rPr>
                <w:rFonts w:ascii="Tahoma" w:hAnsi="Tahoma" w:cs="Tahoma"/>
                <w:sz w:val="18"/>
                <w:szCs w:val="18"/>
              </w:rPr>
            </w:pPr>
          </w:p>
        </w:tc>
      </w:tr>
    </w:tbl>
    <w:p w:rsidR="00215E41" w:rsidRPr="00FF4866" w:rsidRDefault="00215E41" w:rsidP="00215E41"/>
    <w:tbl>
      <w:tblPr>
        <w:tblStyle w:val="Tabela-Siatka"/>
        <w:tblW w:w="8079" w:type="dxa"/>
        <w:tblInd w:w="1818" w:type="dxa"/>
        <w:tblLook w:val="04A0" w:firstRow="1" w:lastRow="0" w:firstColumn="1" w:lastColumn="0" w:noHBand="0" w:noVBand="1"/>
      </w:tblPr>
      <w:tblGrid>
        <w:gridCol w:w="3685"/>
        <w:gridCol w:w="4394"/>
      </w:tblGrid>
      <w:tr w:rsidR="004B36AB" w:rsidTr="004B36AB">
        <w:trPr>
          <w:trHeight w:val="567"/>
        </w:trPr>
        <w:tc>
          <w:tcPr>
            <w:tcW w:w="3685" w:type="dxa"/>
            <w:shd w:val="clear" w:color="auto" w:fill="D9D9D9" w:themeFill="background1" w:themeFillShade="D9"/>
            <w:vAlign w:val="center"/>
          </w:tcPr>
          <w:p w:rsidR="004B36AB" w:rsidRPr="00295985" w:rsidRDefault="004B36AB" w:rsidP="00AB1F87">
            <w:pPr>
              <w:rPr>
                <w:rFonts w:ascii="Tahoma" w:hAnsi="Tahoma" w:cs="Tahoma"/>
                <w:sz w:val="18"/>
                <w:szCs w:val="18"/>
              </w:rPr>
            </w:pPr>
            <w:r>
              <w:rPr>
                <w:rFonts w:ascii="Tahoma" w:hAnsi="Tahoma" w:cs="Tahoma"/>
                <w:sz w:val="18"/>
                <w:szCs w:val="18"/>
              </w:rPr>
              <w:t>Data</w:t>
            </w:r>
          </w:p>
        </w:tc>
        <w:tc>
          <w:tcPr>
            <w:tcW w:w="4394" w:type="dxa"/>
          </w:tcPr>
          <w:p w:rsidR="004B36AB" w:rsidRDefault="004B36AB" w:rsidP="00AB1F87">
            <w:pPr>
              <w:rPr>
                <w:rFonts w:ascii="Tahoma" w:hAnsi="Tahoma" w:cs="Tahoma"/>
                <w:sz w:val="18"/>
                <w:szCs w:val="18"/>
              </w:rPr>
            </w:pPr>
          </w:p>
        </w:tc>
      </w:tr>
      <w:tr w:rsidR="004B36AB" w:rsidTr="004B36AB">
        <w:trPr>
          <w:trHeight w:val="1041"/>
        </w:trPr>
        <w:tc>
          <w:tcPr>
            <w:tcW w:w="3685" w:type="dxa"/>
            <w:shd w:val="clear" w:color="auto" w:fill="D9D9D9" w:themeFill="background1" w:themeFillShade="D9"/>
            <w:vAlign w:val="center"/>
          </w:tcPr>
          <w:p w:rsidR="004B36AB" w:rsidRPr="00295985" w:rsidRDefault="004B36AB" w:rsidP="00AB1F87">
            <w:pPr>
              <w:rPr>
                <w:rFonts w:ascii="Tahoma" w:hAnsi="Tahoma" w:cs="Tahoma"/>
                <w:sz w:val="18"/>
                <w:szCs w:val="18"/>
              </w:rPr>
            </w:pPr>
            <w:r>
              <w:rPr>
                <w:rFonts w:ascii="Tahoma" w:hAnsi="Tahoma" w:cs="Tahoma"/>
                <w:sz w:val="18"/>
                <w:szCs w:val="18"/>
              </w:rPr>
              <w:t>P</w:t>
            </w:r>
            <w:r w:rsidRPr="00295985">
              <w:rPr>
                <w:rFonts w:ascii="Tahoma" w:hAnsi="Tahoma" w:cs="Tahoma"/>
                <w:sz w:val="18"/>
                <w:szCs w:val="18"/>
              </w:rPr>
              <w:t xml:space="preserve">odpis </w:t>
            </w:r>
            <w:r>
              <w:rPr>
                <w:rFonts w:ascii="Tahoma" w:hAnsi="Tahoma" w:cs="Tahoma"/>
                <w:sz w:val="18"/>
                <w:szCs w:val="18"/>
              </w:rPr>
              <w:t xml:space="preserve">Członka Rady*/ </w:t>
            </w:r>
            <w:r w:rsidRPr="00295985">
              <w:rPr>
                <w:rFonts w:ascii="Tahoma" w:hAnsi="Tahoma" w:cs="Tahoma"/>
                <w:sz w:val="18"/>
                <w:szCs w:val="18"/>
              </w:rPr>
              <w:t xml:space="preserve">Przewodniczącego </w:t>
            </w:r>
            <w:r>
              <w:rPr>
                <w:rFonts w:ascii="Tahoma" w:hAnsi="Tahoma" w:cs="Tahoma"/>
                <w:sz w:val="18"/>
                <w:szCs w:val="18"/>
              </w:rPr>
              <w:t xml:space="preserve">i Sekretarza </w:t>
            </w:r>
            <w:r w:rsidRPr="00295985">
              <w:rPr>
                <w:rFonts w:ascii="Tahoma" w:hAnsi="Tahoma" w:cs="Tahoma"/>
                <w:sz w:val="18"/>
                <w:szCs w:val="18"/>
              </w:rPr>
              <w:t>Rady</w:t>
            </w:r>
            <w:r>
              <w:rPr>
                <w:rFonts w:ascii="Tahoma" w:hAnsi="Tahoma" w:cs="Tahoma"/>
                <w:sz w:val="18"/>
                <w:szCs w:val="18"/>
              </w:rPr>
              <w:t>*</w:t>
            </w:r>
          </w:p>
        </w:tc>
        <w:tc>
          <w:tcPr>
            <w:tcW w:w="4394" w:type="dxa"/>
          </w:tcPr>
          <w:p w:rsidR="004B36AB" w:rsidRDefault="004B36AB" w:rsidP="00AB1F87">
            <w:pPr>
              <w:rPr>
                <w:rFonts w:ascii="Tahoma" w:hAnsi="Tahoma" w:cs="Tahoma"/>
                <w:sz w:val="18"/>
                <w:szCs w:val="18"/>
              </w:rPr>
            </w:pPr>
          </w:p>
        </w:tc>
      </w:tr>
    </w:tbl>
    <w:p w:rsidR="00215E41" w:rsidRDefault="00215E41"/>
    <w:tbl>
      <w:tblPr>
        <w:tblStyle w:val="Tabela-Siatka"/>
        <w:tblW w:w="10774" w:type="dxa"/>
        <w:tblInd w:w="-856" w:type="dxa"/>
        <w:tblLook w:val="04A0" w:firstRow="1" w:lastRow="0" w:firstColumn="1" w:lastColumn="0" w:noHBand="0" w:noVBand="1"/>
      </w:tblPr>
      <w:tblGrid>
        <w:gridCol w:w="6380"/>
        <w:gridCol w:w="4394"/>
      </w:tblGrid>
      <w:tr w:rsidR="00B255A3" w:rsidRPr="006C0FB9" w:rsidTr="00B255A3">
        <w:trPr>
          <w:trHeight w:val="582"/>
        </w:trPr>
        <w:tc>
          <w:tcPr>
            <w:tcW w:w="6380" w:type="dxa"/>
            <w:shd w:val="clear" w:color="auto" w:fill="E7E6E6" w:themeFill="background2"/>
            <w:vAlign w:val="center"/>
          </w:tcPr>
          <w:p w:rsidR="00B255A3" w:rsidRDefault="00B255A3" w:rsidP="001A3E8C">
            <w:pPr>
              <w:spacing w:line="276" w:lineRule="auto"/>
              <w:jc w:val="center"/>
              <w:rPr>
                <w:rFonts w:ascii="Tahoma" w:hAnsi="Tahoma" w:cs="Tahoma"/>
                <w:b/>
                <w:color w:val="FF0000"/>
                <w:sz w:val="18"/>
                <w:szCs w:val="18"/>
              </w:rPr>
            </w:pPr>
            <w:r w:rsidRPr="003D319A">
              <w:rPr>
                <w:rFonts w:ascii="Tahoma" w:hAnsi="Tahoma" w:cs="Tahoma"/>
                <w:b/>
                <w:color w:val="FF0000"/>
                <w:sz w:val="18"/>
                <w:szCs w:val="18"/>
              </w:rPr>
              <w:t>UZASADNIENIE procesu usuwania istotnych rozbieżności</w:t>
            </w:r>
          </w:p>
          <w:p w:rsidR="00B255A3" w:rsidRPr="003D319A" w:rsidRDefault="00B255A3" w:rsidP="001A3E8C">
            <w:pPr>
              <w:spacing w:line="276" w:lineRule="auto"/>
              <w:jc w:val="center"/>
              <w:rPr>
                <w:rFonts w:ascii="Tahoma" w:hAnsi="Tahoma" w:cs="Tahoma"/>
                <w:color w:val="FF0000"/>
                <w:sz w:val="18"/>
                <w:szCs w:val="18"/>
              </w:rPr>
            </w:pPr>
            <w:r>
              <w:rPr>
                <w:rFonts w:ascii="Tahoma" w:hAnsi="Tahoma" w:cs="Tahoma"/>
                <w:color w:val="FF0000"/>
                <w:sz w:val="18"/>
                <w:szCs w:val="18"/>
              </w:rPr>
              <w:t>(kto go dokonywał, wyjaśnienie rozbieżności, jakie czynności i w ramach jakich kryteriów podjęto, uzasadnienie)</w:t>
            </w:r>
          </w:p>
        </w:tc>
        <w:tc>
          <w:tcPr>
            <w:tcW w:w="4394" w:type="dxa"/>
            <w:shd w:val="clear" w:color="auto" w:fill="E7E6E6" w:themeFill="background2"/>
            <w:vAlign w:val="center"/>
          </w:tcPr>
          <w:p w:rsidR="00B255A3" w:rsidRPr="003D319A" w:rsidRDefault="00B255A3" w:rsidP="001A3E8C">
            <w:pPr>
              <w:spacing w:line="276" w:lineRule="auto"/>
              <w:jc w:val="center"/>
              <w:rPr>
                <w:rFonts w:ascii="Tahoma" w:hAnsi="Tahoma" w:cs="Tahoma"/>
                <w:b/>
                <w:color w:val="FF0000"/>
                <w:sz w:val="18"/>
                <w:szCs w:val="18"/>
              </w:rPr>
            </w:pPr>
            <w:r w:rsidRPr="003D319A">
              <w:rPr>
                <w:rFonts w:ascii="Tahoma" w:hAnsi="Tahoma" w:cs="Tahoma"/>
                <w:b/>
                <w:color w:val="FF0000"/>
                <w:sz w:val="18"/>
                <w:szCs w:val="18"/>
              </w:rPr>
              <w:t>Data i podpis:</w:t>
            </w:r>
          </w:p>
        </w:tc>
      </w:tr>
      <w:tr w:rsidR="00B255A3" w:rsidTr="00B255A3">
        <w:trPr>
          <w:trHeight w:val="794"/>
        </w:trPr>
        <w:tc>
          <w:tcPr>
            <w:tcW w:w="6380" w:type="dxa"/>
          </w:tcPr>
          <w:p w:rsidR="00B255A3" w:rsidRDefault="00B255A3" w:rsidP="001A3E8C">
            <w:pPr>
              <w:rPr>
                <w:rFonts w:ascii="Tahoma" w:hAnsi="Tahoma" w:cs="Tahoma"/>
                <w:sz w:val="18"/>
                <w:szCs w:val="18"/>
              </w:rPr>
            </w:pPr>
          </w:p>
          <w:p w:rsidR="00B255A3" w:rsidRDefault="00B255A3" w:rsidP="001A3E8C">
            <w:pPr>
              <w:rPr>
                <w:rFonts w:ascii="Tahoma" w:hAnsi="Tahoma" w:cs="Tahoma"/>
                <w:sz w:val="18"/>
                <w:szCs w:val="18"/>
              </w:rPr>
            </w:pPr>
          </w:p>
          <w:p w:rsidR="00B255A3" w:rsidRDefault="00B255A3" w:rsidP="001A3E8C">
            <w:pPr>
              <w:rPr>
                <w:rFonts w:ascii="Tahoma" w:hAnsi="Tahoma" w:cs="Tahoma"/>
                <w:sz w:val="18"/>
                <w:szCs w:val="18"/>
              </w:rPr>
            </w:pPr>
          </w:p>
          <w:p w:rsidR="00B255A3" w:rsidRDefault="00B255A3" w:rsidP="001A3E8C">
            <w:pPr>
              <w:rPr>
                <w:rFonts w:ascii="Tahoma" w:hAnsi="Tahoma" w:cs="Tahoma"/>
                <w:sz w:val="18"/>
                <w:szCs w:val="18"/>
              </w:rPr>
            </w:pPr>
          </w:p>
          <w:p w:rsidR="00B255A3" w:rsidRPr="00295985" w:rsidRDefault="00B255A3" w:rsidP="001A3E8C">
            <w:pPr>
              <w:rPr>
                <w:rFonts w:ascii="Tahoma" w:hAnsi="Tahoma" w:cs="Tahoma"/>
                <w:sz w:val="18"/>
                <w:szCs w:val="18"/>
              </w:rPr>
            </w:pPr>
          </w:p>
        </w:tc>
        <w:tc>
          <w:tcPr>
            <w:tcW w:w="4394" w:type="dxa"/>
          </w:tcPr>
          <w:p w:rsidR="00B255A3" w:rsidRDefault="00B255A3" w:rsidP="001A3E8C">
            <w:pPr>
              <w:rPr>
                <w:rFonts w:ascii="Tahoma" w:hAnsi="Tahoma" w:cs="Tahoma"/>
                <w:sz w:val="18"/>
                <w:szCs w:val="18"/>
              </w:rPr>
            </w:pPr>
          </w:p>
        </w:tc>
      </w:tr>
    </w:tbl>
    <w:p w:rsidR="00B255A3" w:rsidRPr="00215E41" w:rsidRDefault="00B255A3"/>
    <w:p w:rsidR="004B36AB" w:rsidRDefault="004B36AB" w:rsidP="00913C7A">
      <w:pPr>
        <w:spacing w:after="0"/>
      </w:pPr>
    </w:p>
    <w:p w:rsidR="004B36AB" w:rsidRDefault="004B36AB" w:rsidP="00913C7A">
      <w:pPr>
        <w:spacing w:after="0"/>
      </w:pPr>
    </w:p>
    <w:p w:rsidR="00913C7A" w:rsidRDefault="004B36AB" w:rsidP="00711F24">
      <w:pPr>
        <w:spacing w:after="0"/>
        <w:rPr>
          <w:rFonts w:ascii="Tahoma" w:hAnsi="Tahoma" w:cs="Tahoma"/>
          <w:sz w:val="18"/>
          <w:szCs w:val="18"/>
        </w:rPr>
      </w:pPr>
      <w:r>
        <w:t xml:space="preserve">* </w:t>
      </w:r>
      <w:r w:rsidRPr="004B36AB">
        <w:rPr>
          <w:rFonts w:ascii="Tahoma" w:hAnsi="Tahoma" w:cs="Tahoma"/>
          <w:sz w:val="18"/>
          <w:szCs w:val="18"/>
        </w:rPr>
        <w:t>W zależności od zastosowanej procedury</w:t>
      </w:r>
    </w:p>
    <w:p w:rsidR="00D90255" w:rsidRDefault="00D90255" w:rsidP="00711F24">
      <w:pPr>
        <w:spacing w:after="0"/>
        <w:rPr>
          <w:rFonts w:ascii="Tahoma" w:hAnsi="Tahoma" w:cs="Tahoma"/>
          <w:sz w:val="18"/>
          <w:szCs w:val="18"/>
        </w:rPr>
      </w:pPr>
    </w:p>
    <w:p w:rsidR="00D90255" w:rsidRDefault="00D90255" w:rsidP="00711F24">
      <w:pPr>
        <w:spacing w:after="0"/>
        <w:rPr>
          <w:rFonts w:ascii="Tahoma" w:hAnsi="Tahoma" w:cs="Tahoma"/>
          <w:sz w:val="18"/>
          <w:szCs w:val="18"/>
        </w:rPr>
      </w:pPr>
    </w:p>
    <w:p w:rsidR="00D90255" w:rsidRDefault="00D90255" w:rsidP="00711F24">
      <w:pPr>
        <w:spacing w:after="0"/>
        <w:rPr>
          <w:rFonts w:ascii="Tahoma" w:hAnsi="Tahoma" w:cs="Tahoma"/>
          <w:sz w:val="18"/>
          <w:szCs w:val="18"/>
        </w:rPr>
      </w:pPr>
    </w:p>
    <w:p w:rsidR="00D90255" w:rsidRDefault="00D90255" w:rsidP="00711F24">
      <w:pPr>
        <w:spacing w:after="0"/>
        <w:rPr>
          <w:rFonts w:ascii="Tahoma" w:hAnsi="Tahoma" w:cs="Tahoma"/>
          <w:sz w:val="18"/>
          <w:szCs w:val="18"/>
        </w:rPr>
      </w:pPr>
    </w:p>
    <w:p w:rsidR="00D90255" w:rsidRDefault="00D90255" w:rsidP="00711F24">
      <w:pPr>
        <w:spacing w:after="0"/>
        <w:rPr>
          <w:rFonts w:ascii="Tahoma" w:hAnsi="Tahoma" w:cs="Tahoma"/>
          <w:sz w:val="18"/>
          <w:szCs w:val="18"/>
        </w:rPr>
      </w:pPr>
    </w:p>
    <w:p w:rsidR="00D90255" w:rsidRDefault="00D90255" w:rsidP="00711F24">
      <w:pPr>
        <w:spacing w:after="0"/>
        <w:rPr>
          <w:rFonts w:ascii="Tahoma" w:hAnsi="Tahoma" w:cs="Tahoma"/>
          <w:sz w:val="18"/>
          <w:szCs w:val="18"/>
        </w:rPr>
      </w:pPr>
    </w:p>
    <w:p w:rsidR="00D90255" w:rsidRDefault="00D90255" w:rsidP="00711F24">
      <w:pPr>
        <w:spacing w:after="0"/>
        <w:rPr>
          <w:rFonts w:ascii="Tahoma" w:hAnsi="Tahoma" w:cs="Tahoma"/>
          <w:sz w:val="18"/>
          <w:szCs w:val="18"/>
        </w:rPr>
      </w:pPr>
    </w:p>
    <w:p w:rsidR="00D90255" w:rsidRDefault="00D90255" w:rsidP="00711F24">
      <w:pPr>
        <w:spacing w:after="0"/>
        <w:rPr>
          <w:rFonts w:ascii="Tahoma" w:hAnsi="Tahoma" w:cs="Tahoma"/>
          <w:sz w:val="18"/>
          <w:szCs w:val="18"/>
        </w:rPr>
      </w:pPr>
    </w:p>
    <w:p w:rsidR="00D90255" w:rsidRDefault="00D90255" w:rsidP="00711F24">
      <w:pPr>
        <w:spacing w:after="0"/>
        <w:rPr>
          <w:rFonts w:ascii="Tahoma" w:hAnsi="Tahoma" w:cs="Tahoma"/>
          <w:sz w:val="18"/>
          <w:szCs w:val="18"/>
        </w:rPr>
      </w:pPr>
    </w:p>
    <w:p w:rsidR="00D90255" w:rsidRDefault="00D90255" w:rsidP="00D90255">
      <w:pPr>
        <w:rPr>
          <w:rFonts w:ascii="Tahoma" w:hAnsi="Tahoma" w:cs="Tahoma"/>
          <w:sz w:val="18"/>
          <w:szCs w:val="18"/>
        </w:rPr>
      </w:pPr>
    </w:p>
    <w:p w:rsidR="004A5A9F" w:rsidRDefault="004A5A9F" w:rsidP="00D90255"/>
    <w:p w:rsidR="00DF60C3" w:rsidRDefault="00DF60C3" w:rsidP="00D90255"/>
    <w:p w:rsidR="00DF60C3" w:rsidRDefault="00DF60C3" w:rsidP="00D90255">
      <w:pPr>
        <w:ind w:left="4248"/>
        <w:jc w:val="right"/>
      </w:pPr>
    </w:p>
    <w:p w:rsidR="00D90255" w:rsidRDefault="00D90255" w:rsidP="00D90255">
      <w:pPr>
        <w:ind w:left="4248"/>
        <w:jc w:val="right"/>
      </w:pPr>
      <w:r>
        <w:lastRenderedPageBreak/>
        <w:t>Załącznik nr 4</w:t>
      </w:r>
    </w:p>
    <w:p w:rsidR="00D90255" w:rsidRPr="00556D7D" w:rsidRDefault="00D90255" w:rsidP="00D90255">
      <w:pPr>
        <w:ind w:left="4248"/>
        <w:jc w:val="right"/>
      </w:pPr>
      <w:r w:rsidRPr="00556D7D">
        <w:t xml:space="preserve">do Procedury oceny i wyboru oraz rozliczania, monitoringu i kontroli </w:t>
      </w:r>
      <w:proofErr w:type="spellStart"/>
      <w:r w:rsidRPr="00556D7D">
        <w:t>grantobiorców</w:t>
      </w:r>
      <w:proofErr w:type="spellEnd"/>
      <w:r w:rsidRPr="00556D7D">
        <w:t xml:space="preserve"> </w:t>
      </w:r>
    </w:p>
    <w:p w:rsidR="00D90255" w:rsidRPr="00334C2B" w:rsidRDefault="00D90255" w:rsidP="00D90255">
      <w:pPr>
        <w:ind w:left="4248"/>
      </w:pPr>
    </w:p>
    <w:p w:rsidR="00D90255" w:rsidRDefault="00D90255" w:rsidP="00D90255">
      <w:pPr>
        <w:suppressAutoHyphens/>
        <w:jc w:val="center"/>
        <w:rPr>
          <w:b/>
          <w:bCs/>
          <w:lang w:eastAsia="ar-SA"/>
        </w:rPr>
      </w:pPr>
      <w:r w:rsidRPr="00151C56">
        <w:rPr>
          <w:b/>
          <w:bCs/>
          <w:lang w:eastAsia="ar-SA"/>
        </w:rPr>
        <w:t>WZÓR KARTY OCENY ZGODNOŚCI OPERACJI Z LSR</w:t>
      </w:r>
      <w:r>
        <w:rPr>
          <w:b/>
          <w:bCs/>
          <w:lang w:eastAsia="ar-SA"/>
        </w:rPr>
        <w:t xml:space="preserve"> – LGD „MDiG”</w:t>
      </w:r>
    </w:p>
    <w:p w:rsidR="00D90255" w:rsidRDefault="00D90255" w:rsidP="00D90255">
      <w:pPr>
        <w:suppressAutoHyphens/>
        <w:jc w:val="center"/>
        <w:rPr>
          <w:b/>
          <w:bCs/>
          <w:lang w:eastAsia="ar-SA"/>
        </w:rPr>
      </w:pPr>
    </w:p>
    <w:p w:rsidR="00D90255" w:rsidRPr="00151C56" w:rsidRDefault="00D90255" w:rsidP="00D90255">
      <w:pPr>
        <w:suppressAutoHyphens/>
        <w:jc w:val="center"/>
        <w:rPr>
          <w:b/>
          <w:bCs/>
          <w:lang w:eastAsia="ar-SA"/>
        </w:rPr>
      </w:pPr>
    </w:p>
    <w:tbl>
      <w:tblPr>
        <w:tblW w:w="19398" w:type="dxa"/>
        <w:tblInd w:w="108" w:type="dxa"/>
        <w:tblLayout w:type="fixed"/>
        <w:tblLook w:val="0000" w:firstRow="0" w:lastRow="0" w:firstColumn="0" w:lastColumn="0" w:noHBand="0" w:noVBand="0"/>
      </w:tblPr>
      <w:tblGrid>
        <w:gridCol w:w="1133"/>
        <w:gridCol w:w="419"/>
        <w:gridCol w:w="856"/>
        <w:gridCol w:w="937"/>
        <w:gridCol w:w="46"/>
        <w:gridCol w:w="94"/>
        <w:gridCol w:w="291"/>
        <w:gridCol w:w="185"/>
        <w:gridCol w:w="147"/>
        <w:gridCol w:w="707"/>
        <w:gridCol w:w="147"/>
        <w:gridCol w:w="425"/>
        <w:gridCol w:w="567"/>
        <w:gridCol w:w="283"/>
        <w:gridCol w:w="426"/>
        <w:gridCol w:w="686"/>
        <w:gridCol w:w="164"/>
        <w:gridCol w:w="137"/>
        <w:gridCol w:w="288"/>
        <w:gridCol w:w="142"/>
        <w:gridCol w:w="709"/>
        <w:gridCol w:w="567"/>
        <w:gridCol w:w="1351"/>
        <w:gridCol w:w="869"/>
        <w:gridCol w:w="869"/>
        <w:gridCol w:w="869"/>
        <w:gridCol w:w="869"/>
        <w:gridCol w:w="869"/>
        <w:gridCol w:w="869"/>
        <w:gridCol w:w="869"/>
        <w:gridCol w:w="869"/>
        <w:gridCol w:w="869"/>
        <w:gridCol w:w="870"/>
      </w:tblGrid>
      <w:tr w:rsidR="00D90255" w:rsidRPr="00151C56" w:rsidTr="009766C7">
        <w:trPr>
          <w:gridAfter w:val="11"/>
          <w:wAfter w:w="10042" w:type="dxa"/>
          <w:cantSplit/>
          <w:trHeight w:val="1641"/>
        </w:trPr>
        <w:tc>
          <w:tcPr>
            <w:tcW w:w="3776" w:type="dxa"/>
            <w:gridSpan w:val="7"/>
            <w:tcBorders>
              <w:top w:val="single" w:sz="4" w:space="0" w:color="000000"/>
              <w:left w:val="single" w:sz="4" w:space="0" w:color="000000"/>
              <w:bottom w:val="single" w:sz="4" w:space="0" w:color="000000"/>
            </w:tcBorders>
            <w:vAlign w:val="center"/>
          </w:tcPr>
          <w:p w:rsidR="00D90255" w:rsidRPr="00151C56" w:rsidRDefault="00D90255" w:rsidP="003742E0">
            <w:pPr>
              <w:suppressAutoHyphens/>
              <w:snapToGrid w:val="0"/>
              <w:jc w:val="center"/>
              <w:rPr>
                <w:lang w:eastAsia="ar-SA"/>
              </w:rPr>
            </w:pPr>
          </w:p>
          <w:p w:rsidR="00D90255" w:rsidRPr="00151C56" w:rsidRDefault="00D90255" w:rsidP="003742E0">
            <w:pPr>
              <w:suppressAutoHyphens/>
              <w:snapToGrid w:val="0"/>
              <w:jc w:val="center"/>
              <w:rPr>
                <w:lang w:eastAsia="ar-SA"/>
              </w:rPr>
            </w:pPr>
          </w:p>
          <w:p w:rsidR="00D90255" w:rsidRPr="00151C56" w:rsidRDefault="00D90255" w:rsidP="003742E0">
            <w:pPr>
              <w:suppressAutoHyphens/>
              <w:snapToGrid w:val="0"/>
              <w:jc w:val="center"/>
              <w:rPr>
                <w:lang w:eastAsia="ar-SA"/>
              </w:rPr>
            </w:pPr>
            <w:r w:rsidRPr="00151C56">
              <w:rPr>
                <w:lang w:eastAsia="ar-SA"/>
              </w:rPr>
              <w:t>(miejsc</w:t>
            </w:r>
            <w:r>
              <w:rPr>
                <w:lang w:eastAsia="ar-SA"/>
              </w:rPr>
              <w:t>e</w:t>
            </w:r>
            <w:r w:rsidRPr="00151C56">
              <w:rPr>
                <w:lang w:eastAsia="ar-SA"/>
              </w:rPr>
              <w:t xml:space="preserve"> na pieczęć LGD)</w:t>
            </w:r>
          </w:p>
          <w:p w:rsidR="00D90255" w:rsidRPr="00151C56" w:rsidRDefault="00D90255" w:rsidP="003742E0">
            <w:pPr>
              <w:suppressAutoHyphens/>
              <w:snapToGrid w:val="0"/>
              <w:jc w:val="center"/>
              <w:rPr>
                <w:lang w:eastAsia="ar-SA"/>
              </w:rPr>
            </w:pPr>
          </w:p>
          <w:p w:rsidR="00D90255" w:rsidRPr="00151C56" w:rsidRDefault="00D90255" w:rsidP="003742E0">
            <w:pPr>
              <w:suppressAutoHyphens/>
              <w:snapToGrid w:val="0"/>
              <w:rPr>
                <w:lang w:eastAsia="ar-SA"/>
              </w:rPr>
            </w:pPr>
          </w:p>
          <w:p w:rsidR="00D90255" w:rsidRPr="00151C56" w:rsidRDefault="00D90255" w:rsidP="003742E0">
            <w:pPr>
              <w:suppressAutoHyphens/>
              <w:snapToGrid w:val="0"/>
              <w:jc w:val="center"/>
              <w:rPr>
                <w:lang w:eastAsia="ar-SA"/>
              </w:rPr>
            </w:pPr>
          </w:p>
          <w:p w:rsidR="00D90255" w:rsidRPr="00151C56" w:rsidRDefault="00D90255" w:rsidP="003742E0">
            <w:pPr>
              <w:suppressAutoHyphens/>
              <w:snapToGrid w:val="0"/>
              <w:jc w:val="center"/>
              <w:rPr>
                <w:lang w:eastAsia="ar-SA"/>
              </w:rPr>
            </w:pPr>
          </w:p>
        </w:tc>
        <w:tc>
          <w:tcPr>
            <w:tcW w:w="5580"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D90255" w:rsidRDefault="00D90255" w:rsidP="003742E0">
            <w:pPr>
              <w:suppressAutoHyphens/>
              <w:snapToGrid w:val="0"/>
              <w:ind w:left="-108"/>
              <w:jc w:val="center"/>
              <w:rPr>
                <w:b/>
                <w:bCs/>
                <w:lang w:eastAsia="ar-SA"/>
              </w:rPr>
            </w:pPr>
            <w:r>
              <w:rPr>
                <w:b/>
                <w:bCs/>
                <w:lang w:eastAsia="ar-SA"/>
              </w:rPr>
              <w:t xml:space="preserve">KARTA OCENY </w:t>
            </w:r>
          </w:p>
          <w:p w:rsidR="00D90255" w:rsidRPr="00151C56" w:rsidRDefault="00D90255" w:rsidP="003742E0">
            <w:pPr>
              <w:suppressAutoHyphens/>
              <w:snapToGrid w:val="0"/>
              <w:ind w:left="-108"/>
              <w:jc w:val="center"/>
              <w:rPr>
                <w:lang w:eastAsia="ar-SA"/>
              </w:rPr>
            </w:pPr>
            <w:r w:rsidRPr="00151C56">
              <w:rPr>
                <w:b/>
                <w:bCs/>
                <w:lang w:eastAsia="ar-SA"/>
              </w:rPr>
              <w:t>zgodności operacji z LSR</w:t>
            </w:r>
          </w:p>
        </w:tc>
      </w:tr>
      <w:tr w:rsidR="00D90255" w:rsidRPr="00151C56" w:rsidTr="003742E0">
        <w:trPr>
          <w:gridAfter w:val="11"/>
          <w:wAfter w:w="10042" w:type="dxa"/>
          <w:trHeight w:val="452"/>
        </w:trPr>
        <w:tc>
          <w:tcPr>
            <w:tcW w:w="9356" w:type="dxa"/>
            <w:gridSpan w:val="22"/>
            <w:tcBorders>
              <w:left w:val="single" w:sz="4" w:space="0" w:color="000000"/>
              <w:bottom w:val="single" w:sz="4" w:space="0" w:color="000000"/>
              <w:right w:val="single" w:sz="4" w:space="0" w:color="000000"/>
            </w:tcBorders>
            <w:shd w:val="clear" w:color="auto" w:fill="D9D9D9"/>
            <w:vAlign w:val="center"/>
          </w:tcPr>
          <w:p w:rsidR="00D90255" w:rsidRPr="00C91BC9" w:rsidRDefault="00D90255" w:rsidP="003742E0">
            <w:pPr>
              <w:suppressAutoHyphens/>
              <w:snapToGrid w:val="0"/>
              <w:rPr>
                <w:lang w:eastAsia="ar-SA"/>
              </w:rPr>
            </w:pPr>
            <w:r w:rsidRPr="00151C56">
              <w:rPr>
                <w:lang w:eastAsia="ar-SA"/>
              </w:rPr>
              <w:t>NUMER WNIOSKU:</w:t>
            </w:r>
          </w:p>
        </w:tc>
      </w:tr>
      <w:tr w:rsidR="00D90255" w:rsidRPr="00151C56" w:rsidTr="003742E0">
        <w:trPr>
          <w:gridAfter w:val="11"/>
          <w:wAfter w:w="10042" w:type="dxa"/>
          <w:trHeight w:val="713"/>
        </w:trPr>
        <w:tc>
          <w:tcPr>
            <w:tcW w:w="9356" w:type="dxa"/>
            <w:gridSpan w:val="22"/>
            <w:tcBorders>
              <w:left w:val="single" w:sz="4" w:space="0" w:color="000000"/>
              <w:bottom w:val="single" w:sz="4" w:space="0" w:color="000000"/>
              <w:right w:val="single" w:sz="4" w:space="0" w:color="000000"/>
            </w:tcBorders>
            <w:shd w:val="clear" w:color="auto" w:fill="D9D9D9"/>
            <w:vAlign w:val="center"/>
          </w:tcPr>
          <w:p w:rsidR="00D90255" w:rsidRDefault="00D90255" w:rsidP="003742E0">
            <w:pPr>
              <w:suppressAutoHyphens/>
              <w:snapToGrid w:val="0"/>
              <w:rPr>
                <w:lang w:eastAsia="ar-SA"/>
              </w:rPr>
            </w:pPr>
            <w:r w:rsidRPr="00151C56">
              <w:rPr>
                <w:lang w:eastAsia="ar-SA"/>
              </w:rPr>
              <w:t>IMIĘ i NAZWISKO lub</w:t>
            </w:r>
          </w:p>
          <w:p w:rsidR="00D90255" w:rsidRPr="00151C56" w:rsidRDefault="00D90255" w:rsidP="003742E0">
            <w:pPr>
              <w:suppressAutoHyphens/>
              <w:snapToGrid w:val="0"/>
              <w:rPr>
                <w:lang w:eastAsia="ar-SA"/>
              </w:rPr>
            </w:pPr>
            <w:r w:rsidRPr="00151C56">
              <w:rPr>
                <w:lang w:eastAsia="ar-SA"/>
              </w:rPr>
              <w:t>NAZWA WNIOSKODAWCY:</w:t>
            </w:r>
          </w:p>
        </w:tc>
      </w:tr>
      <w:tr w:rsidR="00D90255" w:rsidRPr="00151C56" w:rsidTr="003742E0">
        <w:trPr>
          <w:gridAfter w:val="11"/>
          <w:wAfter w:w="10042" w:type="dxa"/>
          <w:trHeight w:val="553"/>
        </w:trPr>
        <w:tc>
          <w:tcPr>
            <w:tcW w:w="9356" w:type="dxa"/>
            <w:gridSpan w:val="22"/>
            <w:tcBorders>
              <w:left w:val="single" w:sz="4" w:space="0" w:color="000000"/>
              <w:bottom w:val="single" w:sz="4" w:space="0" w:color="000000"/>
              <w:right w:val="single" w:sz="4" w:space="0" w:color="000000"/>
            </w:tcBorders>
            <w:shd w:val="clear" w:color="auto" w:fill="D9D9D9"/>
            <w:vAlign w:val="center"/>
          </w:tcPr>
          <w:p w:rsidR="00D90255" w:rsidRPr="00151C56" w:rsidRDefault="00D90255" w:rsidP="003742E0">
            <w:pPr>
              <w:suppressAutoHyphens/>
              <w:rPr>
                <w:lang w:eastAsia="ar-SA"/>
              </w:rPr>
            </w:pPr>
            <w:r w:rsidRPr="00151C56">
              <w:rPr>
                <w:lang w:eastAsia="ar-SA"/>
              </w:rPr>
              <w:t>NAZWA / TYTUŁ WNIOSKOWANEJ OPERACJI:</w:t>
            </w:r>
          </w:p>
        </w:tc>
      </w:tr>
      <w:tr w:rsidR="00D90255" w:rsidRPr="00151C56" w:rsidTr="009766C7">
        <w:trPr>
          <w:gridAfter w:val="11"/>
          <w:wAfter w:w="10042" w:type="dxa"/>
        </w:trPr>
        <w:tc>
          <w:tcPr>
            <w:tcW w:w="2408" w:type="dxa"/>
            <w:gridSpan w:val="3"/>
            <w:tcBorders>
              <w:left w:val="single" w:sz="4" w:space="0" w:color="000000"/>
              <w:bottom w:val="single" w:sz="4" w:space="0" w:color="000000"/>
            </w:tcBorders>
            <w:shd w:val="clear" w:color="auto" w:fill="D9D9D9"/>
            <w:vAlign w:val="center"/>
          </w:tcPr>
          <w:p w:rsidR="00D90255" w:rsidRPr="00151C56" w:rsidRDefault="00D90255" w:rsidP="003742E0">
            <w:pPr>
              <w:suppressAutoHyphens/>
              <w:snapToGrid w:val="0"/>
              <w:rPr>
                <w:lang w:eastAsia="ar-SA"/>
              </w:rPr>
            </w:pPr>
            <w:r>
              <w:rPr>
                <w:lang w:eastAsia="ar-SA"/>
              </w:rPr>
              <w:t>DZIAŁANIE PROW 2014-2020</w:t>
            </w:r>
            <w:r w:rsidRPr="00151C56">
              <w:rPr>
                <w:lang w:eastAsia="ar-SA"/>
              </w:rPr>
              <w:br/>
              <w:t>W RAMACH WDRAŻANIA LSR</w:t>
            </w:r>
          </w:p>
        </w:tc>
        <w:tc>
          <w:tcPr>
            <w:tcW w:w="6948" w:type="dxa"/>
            <w:gridSpan w:val="19"/>
            <w:tcBorders>
              <w:left w:val="single" w:sz="4" w:space="0" w:color="000000"/>
              <w:bottom w:val="single" w:sz="4" w:space="0" w:color="000000"/>
              <w:right w:val="single" w:sz="4" w:space="0" w:color="000000"/>
            </w:tcBorders>
            <w:shd w:val="clear" w:color="auto" w:fill="D9D9D9"/>
          </w:tcPr>
          <w:p w:rsidR="00D90255" w:rsidRPr="00AA203E" w:rsidRDefault="00D90255" w:rsidP="00E76437">
            <w:pPr>
              <w:numPr>
                <w:ilvl w:val="0"/>
                <w:numId w:val="123"/>
              </w:numPr>
              <w:tabs>
                <w:tab w:val="left" w:pos="485"/>
              </w:tabs>
              <w:suppressAutoHyphens/>
              <w:snapToGrid w:val="0"/>
              <w:spacing w:after="0" w:line="276" w:lineRule="auto"/>
              <w:ind w:left="485"/>
              <w:rPr>
                <w:sz w:val="20"/>
                <w:szCs w:val="20"/>
              </w:rPr>
            </w:pPr>
            <w:r w:rsidRPr="00AA203E">
              <w:rPr>
                <w:sz w:val="20"/>
                <w:szCs w:val="20"/>
              </w:rPr>
              <w:t>Wzmocnienie kapitału społe</w:t>
            </w:r>
            <w:r>
              <w:rPr>
                <w:sz w:val="20"/>
                <w:szCs w:val="20"/>
              </w:rPr>
              <w:t xml:space="preserve">cznego, w tym przez podnoszenie </w:t>
            </w:r>
            <w:r w:rsidRPr="00AA203E">
              <w:rPr>
                <w:sz w:val="20"/>
                <w:szCs w:val="20"/>
              </w:rPr>
              <w:t>wiedzy społeczności lokalnej w zakresie ochrony środowiska i zmian klimatycznych, także z wykorzystaniem rozwiązań innowacyjnych;</w:t>
            </w:r>
          </w:p>
          <w:p w:rsidR="00D90255" w:rsidRDefault="00D90255" w:rsidP="00E76437">
            <w:pPr>
              <w:numPr>
                <w:ilvl w:val="0"/>
                <w:numId w:val="123"/>
              </w:numPr>
              <w:tabs>
                <w:tab w:val="left" w:pos="485"/>
              </w:tabs>
              <w:suppressAutoHyphens/>
              <w:snapToGrid w:val="0"/>
              <w:spacing w:after="0" w:line="276" w:lineRule="auto"/>
              <w:ind w:left="485"/>
              <w:rPr>
                <w:sz w:val="20"/>
                <w:szCs w:val="20"/>
              </w:rPr>
            </w:pPr>
            <w:r w:rsidRPr="00AA203E">
              <w:rPr>
                <w:sz w:val="20"/>
                <w:szCs w:val="20"/>
              </w:rPr>
              <w:t>Rozwój przedsiębiorczości na obszarze wiejskim</w:t>
            </w:r>
          </w:p>
          <w:p w:rsidR="00D90255" w:rsidRPr="00AA203E" w:rsidRDefault="00D90255" w:rsidP="00E76437">
            <w:pPr>
              <w:numPr>
                <w:ilvl w:val="0"/>
                <w:numId w:val="123"/>
              </w:numPr>
              <w:tabs>
                <w:tab w:val="left" w:pos="485"/>
              </w:tabs>
              <w:suppressAutoHyphens/>
              <w:snapToGrid w:val="0"/>
              <w:spacing w:after="0" w:line="276" w:lineRule="auto"/>
              <w:ind w:left="485"/>
              <w:rPr>
                <w:sz w:val="20"/>
                <w:szCs w:val="20"/>
              </w:rPr>
            </w:pPr>
            <w:r>
              <w:rPr>
                <w:sz w:val="20"/>
                <w:szCs w:val="20"/>
              </w:rPr>
              <w:t>Wspieranie</w:t>
            </w:r>
            <w:r w:rsidRPr="00AA203E">
              <w:rPr>
                <w:sz w:val="20"/>
                <w:szCs w:val="20"/>
              </w:rPr>
              <w:t xml:space="preserve"> współpracy między podmiotami prowadzącymi działalność gospodarczą na obszarze wiejskim objętym LSR</w:t>
            </w:r>
          </w:p>
          <w:p w:rsidR="00D90255" w:rsidRPr="00AA203E" w:rsidRDefault="00D90255" w:rsidP="00E76437">
            <w:pPr>
              <w:pStyle w:val="Akapitzlist"/>
              <w:numPr>
                <w:ilvl w:val="0"/>
                <w:numId w:val="123"/>
              </w:numPr>
              <w:spacing w:after="0" w:line="276" w:lineRule="auto"/>
              <w:ind w:left="485"/>
              <w:rPr>
                <w:rFonts w:ascii="Times New Roman" w:hAnsi="Times New Roman" w:cs="Times New Roman"/>
                <w:sz w:val="20"/>
                <w:szCs w:val="20"/>
              </w:rPr>
            </w:pPr>
            <w:r w:rsidRPr="00AA203E">
              <w:rPr>
                <w:rFonts w:ascii="Times New Roman" w:hAnsi="Times New Roman" w:cs="Times New Roman"/>
                <w:sz w:val="20"/>
                <w:szCs w:val="20"/>
              </w:rPr>
              <w:t>Rozwój rynków zbytu</w:t>
            </w:r>
            <w:r>
              <w:rPr>
                <w:rFonts w:ascii="Times New Roman" w:hAnsi="Times New Roman" w:cs="Times New Roman"/>
                <w:sz w:val="20"/>
                <w:szCs w:val="20"/>
              </w:rPr>
              <w:t xml:space="preserve"> produktów i usług lokalnych, z </w:t>
            </w:r>
            <w:r w:rsidRPr="00AA203E">
              <w:rPr>
                <w:rFonts w:ascii="Times New Roman" w:hAnsi="Times New Roman" w:cs="Times New Roman"/>
                <w:sz w:val="20"/>
                <w:szCs w:val="20"/>
              </w:rPr>
              <w:t>wyłączeniem operacji polegającym na budowie lub modernizacji targowisk</w:t>
            </w:r>
          </w:p>
          <w:p w:rsidR="00D90255" w:rsidRPr="00AA203E" w:rsidRDefault="00D90255" w:rsidP="00E76437">
            <w:pPr>
              <w:pStyle w:val="Akapitzlist"/>
              <w:numPr>
                <w:ilvl w:val="0"/>
                <w:numId w:val="123"/>
              </w:numPr>
              <w:spacing w:after="0" w:line="276" w:lineRule="auto"/>
              <w:ind w:left="485"/>
              <w:contextualSpacing w:val="0"/>
              <w:rPr>
                <w:rFonts w:ascii="Times New Roman" w:hAnsi="Times New Roman" w:cs="Times New Roman"/>
                <w:sz w:val="20"/>
                <w:szCs w:val="20"/>
              </w:rPr>
            </w:pPr>
            <w:r>
              <w:rPr>
                <w:rFonts w:ascii="Times New Roman" w:hAnsi="Times New Roman" w:cs="Times New Roman"/>
                <w:sz w:val="20"/>
                <w:szCs w:val="20"/>
              </w:rPr>
              <w:t>Zachowanie</w:t>
            </w:r>
            <w:r w:rsidRPr="00AA203E">
              <w:rPr>
                <w:rFonts w:ascii="Times New Roman" w:hAnsi="Times New Roman" w:cs="Times New Roman"/>
                <w:sz w:val="20"/>
                <w:szCs w:val="20"/>
              </w:rPr>
              <w:t xml:space="preserve"> dziedzictwa lokalnego.</w:t>
            </w:r>
          </w:p>
          <w:p w:rsidR="00D90255" w:rsidRPr="00AA203E" w:rsidRDefault="00D90255" w:rsidP="00E76437">
            <w:pPr>
              <w:pStyle w:val="Akapitzlist"/>
              <w:numPr>
                <w:ilvl w:val="0"/>
                <w:numId w:val="123"/>
              </w:numPr>
              <w:spacing w:after="0" w:line="276" w:lineRule="auto"/>
              <w:ind w:left="485"/>
              <w:contextualSpacing w:val="0"/>
              <w:rPr>
                <w:rFonts w:ascii="Times New Roman" w:hAnsi="Times New Roman" w:cs="Times New Roman"/>
                <w:sz w:val="20"/>
                <w:szCs w:val="20"/>
              </w:rPr>
            </w:pPr>
            <w:r w:rsidRPr="00AA203E">
              <w:rPr>
                <w:rFonts w:ascii="Times New Roman" w:hAnsi="Times New Roman" w:cs="Times New Roman"/>
                <w:sz w:val="20"/>
                <w:szCs w:val="20"/>
              </w:rPr>
              <w:t>Budowa lub przebudowa ogólnodostępnej i niekomercyjnej infrastruktury turystycznej, lub rekreacyjnej lub kulturalnej.</w:t>
            </w:r>
          </w:p>
          <w:p w:rsidR="00D90255" w:rsidRPr="00D73ED3" w:rsidRDefault="00D90255" w:rsidP="00E76437">
            <w:pPr>
              <w:pStyle w:val="Akapitzlist"/>
              <w:numPr>
                <w:ilvl w:val="0"/>
                <w:numId w:val="123"/>
              </w:numPr>
              <w:spacing w:after="0" w:line="276" w:lineRule="auto"/>
              <w:ind w:left="485"/>
              <w:contextualSpacing w:val="0"/>
              <w:rPr>
                <w:rFonts w:ascii="Times New Roman" w:hAnsi="Times New Roman" w:cs="Times New Roman"/>
                <w:sz w:val="20"/>
                <w:szCs w:val="20"/>
              </w:rPr>
            </w:pPr>
            <w:r w:rsidRPr="00D73ED3">
              <w:rPr>
                <w:rFonts w:ascii="Times New Roman" w:hAnsi="Times New Roman" w:cs="Times New Roman"/>
                <w:sz w:val="20"/>
                <w:szCs w:val="20"/>
              </w:rPr>
              <w:t>Budowa lub przebudowa publicznych dróg gminnych lub powiatowych, które umożliwiają połączenie obiektów użyteczności publiczne</w:t>
            </w:r>
          </w:p>
          <w:p w:rsidR="00D90255" w:rsidRPr="00AA203E" w:rsidRDefault="00D90255" w:rsidP="00E76437">
            <w:pPr>
              <w:pStyle w:val="Akapitzlist"/>
              <w:numPr>
                <w:ilvl w:val="0"/>
                <w:numId w:val="123"/>
              </w:numPr>
              <w:spacing w:after="0" w:line="276" w:lineRule="auto"/>
              <w:ind w:left="485"/>
              <w:contextualSpacing w:val="0"/>
              <w:rPr>
                <w:rFonts w:ascii="Times New Roman" w:hAnsi="Times New Roman" w:cs="Times New Roman"/>
                <w:sz w:val="16"/>
                <w:szCs w:val="16"/>
              </w:rPr>
            </w:pPr>
            <w:r w:rsidRPr="00AA203E">
              <w:rPr>
                <w:rFonts w:ascii="Times New Roman" w:hAnsi="Times New Roman" w:cs="Times New Roman"/>
                <w:sz w:val="20"/>
                <w:szCs w:val="20"/>
              </w:rPr>
              <w:t>Promowanie obszaru objętego LSR, w tym produktów lub usług lokalnych</w:t>
            </w:r>
          </w:p>
        </w:tc>
      </w:tr>
      <w:tr w:rsidR="00D90255" w:rsidRPr="00151C56" w:rsidTr="003742E0">
        <w:trPr>
          <w:gridAfter w:val="11"/>
          <w:wAfter w:w="10042" w:type="dxa"/>
          <w:trHeight w:val="501"/>
        </w:trPr>
        <w:tc>
          <w:tcPr>
            <w:tcW w:w="9356" w:type="dxa"/>
            <w:gridSpan w:val="22"/>
            <w:tcBorders>
              <w:left w:val="single" w:sz="4" w:space="0" w:color="000000"/>
              <w:bottom w:val="single" w:sz="4" w:space="0" w:color="000000"/>
              <w:right w:val="single" w:sz="4" w:space="0" w:color="000000"/>
            </w:tcBorders>
            <w:vAlign w:val="center"/>
          </w:tcPr>
          <w:p w:rsidR="00D90255" w:rsidRPr="00151C56" w:rsidRDefault="00D90255" w:rsidP="003742E0">
            <w:pPr>
              <w:suppressAutoHyphens/>
              <w:snapToGrid w:val="0"/>
              <w:rPr>
                <w:lang w:eastAsia="ar-SA"/>
              </w:rPr>
            </w:pPr>
            <w:r w:rsidRPr="00151C56">
              <w:rPr>
                <w:lang w:eastAsia="ar-SA"/>
              </w:rPr>
              <w:t xml:space="preserve">1. Czy realizacja projektu / operacji przyczyni się do osiągnięcia </w:t>
            </w:r>
            <w:r w:rsidRPr="00151C56">
              <w:rPr>
                <w:b/>
                <w:bCs/>
                <w:lang w:eastAsia="ar-SA"/>
              </w:rPr>
              <w:t>cel</w:t>
            </w:r>
            <w:r>
              <w:rPr>
                <w:b/>
                <w:bCs/>
                <w:lang w:eastAsia="ar-SA"/>
              </w:rPr>
              <w:t>ów ogólnych</w:t>
            </w:r>
            <w:r w:rsidRPr="00151C56">
              <w:rPr>
                <w:lang w:eastAsia="ar-SA"/>
              </w:rPr>
              <w:t xml:space="preserve"> LSR?</w:t>
            </w:r>
          </w:p>
        </w:tc>
      </w:tr>
      <w:tr w:rsidR="00D90255" w:rsidRPr="00151C56" w:rsidTr="009766C7">
        <w:trPr>
          <w:gridAfter w:val="11"/>
          <w:wAfter w:w="10042" w:type="dxa"/>
          <w:trHeight w:val="904"/>
        </w:trPr>
        <w:tc>
          <w:tcPr>
            <w:tcW w:w="7349" w:type="dxa"/>
            <w:gridSpan w:val="16"/>
            <w:tcBorders>
              <w:left w:val="single" w:sz="4" w:space="0" w:color="000000"/>
              <w:bottom w:val="single" w:sz="4" w:space="0" w:color="000000"/>
            </w:tcBorders>
          </w:tcPr>
          <w:p w:rsidR="00D90255" w:rsidRPr="00AB3777" w:rsidRDefault="00D90255" w:rsidP="003742E0">
            <w:pPr>
              <w:suppressAutoHyphens/>
              <w:snapToGrid w:val="0"/>
              <w:rPr>
                <w:lang w:eastAsia="ar-SA"/>
              </w:rPr>
            </w:pPr>
            <w:r w:rsidRPr="00AB3777">
              <w:rPr>
                <w:lang w:eastAsia="ar-SA"/>
              </w:rPr>
              <w:t xml:space="preserve">CO1 </w:t>
            </w:r>
            <w:r w:rsidRPr="00FB3DBF">
              <w:rPr>
                <w:lang w:eastAsia="ar-SA"/>
              </w:rPr>
              <w:t>Tworzenie warunków do rozwoju przedsiębiorczości, współpracy międzysektorowej i budowa różnorodności gospodarczej z wykorzystaniem potencjału obszaru  i mieszkańców</w:t>
            </w:r>
          </w:p>
        </w:tc>
        <w:tc>
          <w:tcPr>
            <w:tcW w:w="731" w:type="dxa"/>
            <w:gridSpan w:val="4"/>
            <w:tcBorders>
              <w:left w:val="single" w:sz="4" w:space="0" w:color="000000"/>
              <w:bottom w:val="single" w:sz="4" w:space="0" w:color="000000"/>
              <w:right w:val="single" w:sz="4" w:space="0" w:color="000000"/>
            </w:tcBorders>
          </w:tcPr>
          <w:p w:rsidR="00D90255" w:rsidRPr="00151C56" w:rsidRDefault="00D90255" w:rsidP="003742E0">
            <w:pPr>
              <w:suppressAutoHyphens/>
              <w:snapToGrid w:val="0"/>
              <w:rPr>
                <w:lang w:eastAsia="ar-SA"/>
              </w:rPr>
            </w:pPr>
          </w:p>
          <w:p w:rsidR="00D90255" w:rsidRPr="00151C56" w:rsidRDefault="00D90255" w:rsidP="003742E0">
            <w:pPr>
              <w:suppressAutoHyphens/>
              <w:snapToGrid w:val="0"/>
              <w:rPr>
                <w:lang w:eastAsia="ar-SA"/>
              </w:rPr>
            </w:pPr>
            <w:r w:rsidRPr="00151C56">
              <w:rPr>
                <w:lang w:eastAsia="ar-SA"/>
              </w:rPr>
              <w:t> tak</w:t>
            </w:r>
          </w:p>
        </w:tc>
        <w:tc>
          <w:tcPr>
            <w:tcW w:w="1276" w:type="dxa"/>
            <w:gridSpan w:val="2"/>
            <w:tcBorders>
              <w:left w:val="single" w:sz="4" w:space="0" w:color="000000"/>
              <w:bottom w:val="single" w:sz="4" w:space="0" w:color="000000"/>
              <w:right w:val="single" w:sz="4" w:space="0" w:color="000000"/>
            </w:tcBorders>
          </w:tcPr>
          <w:p w:rsidR="00D90255" w:rsidRPr="00151C56" w:rsidRDefault="00D90255" w:rsidP="003742E0">
            <w:pPr>
              <w:suppressAutoHyphens/>
              <w:snapToGrid w:val="0"/>
              <w:rPr>
                <w:lang w:eastAsia="ar-SA"/>
              </w:rPr>
            </w:pPr>
          </w:p>
          <w:p w:rsidR="00D90255" w:rsidRPr="00151C56" w:rsidRDefault="00D90255" w:rsidP="003742E0">
            <w:pPr>
              <w:suppressAutoHyphens/>
              <w:snapToGrid w:val="0"/>
              <w:rPr>
                <w:lang w:eastAsia="ar-SA"/>
              </w:rPr>
            </w:pPr>
            <w:r w:rsidRPr="00151C56">
              <w:rPr>
                <w:lang w:eastAsia="ar-SA"/>
              </w:rPr>
              <w:t> nie</w:t>
            </w:r>
          </w:p>
        </w:tc>
      </w:tr>
      <w:tr w:rsidR="00D90255" w:rsidRPr="00151C56" w:rsidTr="009766C7">
        <w:trPr>
          <w:gridAfter w:val="11"/>
          <w:wAfter w:w="10042" w:type="dxa"/>
          <w:trHeight w:val="844"/>
        </w:trPr>
        <w:tc>
          <w:tcPr>
            <w:tcW w:w="7349" w:type="dxa"/>
            <w:gridSpan w:val="16"/>
            <w:tcBorders>
              <w:left w:val="single" w:sz="4" w:space="0" w:color="000000"/>
              <w:bottom w:val="single" w:sz="4" w:space="0" w:color="000000"/>
            </w:tcBorders>
          </w:tcPr>
          <w:p w:rsidR="00D90255" w:rsidRPr="00AB3777" w:rsidRDefault="00D90255" w:rsidP="003742E0">
            <w:pPr>
              <w:suppressAutoHyphens/>
              <w:snapToGrid w:val="0"/>
              <w:rPr>
                <w:lang w:eastAsia="ar-SA"/>
              </w:rPr>
            </w:pPr>
            <w:r w:rsidRPr="00AB3777">
              <w:rPr>
                <w:lang w:eastAsia="ar-SA"/>
              </w:rPr>
              <w:t xml:space="preserve">CO2Inwestowanie w sferę społeczną zapewniającą rozwój mieszkańców, oraz promocję obszaru z poszanowaniem tradycji, dziedzictwa kulturowego, </w:t>
            </w:r>
            <w:r w:rsidRPr="00AB3777">
              <w:rPr>
                <w:lang w:eastAsia="ar-SA"/>
              </w:rPr>
              <w:lastRenderedPageBreak/>
              <w:t>ekologii, rekreacji i sportu dla podnoszenia jakości życia mieszkańców</w:t>
            </w:r>
          </w:p>
        </w:tc>
        <w:tc>
          <w:tcPr>
            <w:tcW w:w="731" w:type="dxa"/>
            <w:gridSpan w:val="4"/>
            <w:tcBorders>
              <w:left w:val="single" w:sz="4" w:space="0" w:color="000000"/>
              <w:bottom w:val="single" w:sz="4" w:space="0" w:color="000000"/>
              <w:right w:val="single" w:sz="4" w:space="0" w:color="000000"/>
            </w:tcBorders>
          </w:tcPr>
          <w:p w:rsidR="00D90255" w:rsidRPr="00151C56" w:rsidRDefault="00D90255" w:rsidP="003742E0">
            <w:pPr>
              <w:suppressAutoHyphens/>
              <w:snapToGrid w:val="0"/>
              <w:rPr>
                <w:lang w:eastAsia="ar-SA"/>
              </w:rPr>
            </w:pPr>
          </w:p>
          <w:p w:rsidR="00D90255" w:rsidRPr="00151C56" w:rsidRDefault="00D90255" w:rsidP="003742E0">
            <w:pPr>
              <w:suppressAutoHyphens/>
              <w:snapToGrid w:val="0"/>
              <w:rPr>
                <w:lang w:eastAsia="ar-SA"/>
              </w:rPr>
            </w:pPr>
            <w:r w:rsidRPr="00151C56">
              <w:rPr>
                <w:lang w:eastAsia="ar-SA"/>
              </w:rPr>
              <w:t> tak</w:t>
            </w:r>
          </w:p>
        </w:tc>
        <w:tc>
          <w:tcPr>
            <w:tcW w:w="1276" w:type="dxa"/>
            <w:gridSpan w:val="2"/>
            <w:tcBorders>
              <w:left w:val="single" w:sz="4" w:space="0" w:color="000000"/>
              <w:bottom w:val="single" w:sz="4" w:space="0" w:color="000000"/>
              <w:right w:val="single" w:sz="4" w:space="0" w:color="000000"/>
            </w:tcBorders>
          </w:tcPr>
          <w:p w:rsidR="00D90255" w:rsidRPr="00151C56" w:rsidRDefault="00D90255" w:rsidP="003742E0">
            <w:pPr>
              <w:suppressAutoHyphens/>
              <w:snapToGrid w:val="0"/>
              <w:rPr>
                <w:lang w:eastAsia="ar-SA"/>
              </w:rPr>
            </w:pPr>
          </w:p>
          <w:p w:rsidR="00D90255" w:rsidRPr="00151C56" w:rsidRDefault="00D90255" w:rsidP="003742E0">
            <w:pPr>
              <w:suppressAutoHyphens/>
              <w:snapToGrid w:val="0"/>
              <w:rPr>
                <w:lang w:eastAsia="ar-SA"/>
              </w:rPr>
            </w:pPr>
            <w:r w:rsidRPr="00151C56">
              <w:rPr>
                <w:lang w:eastAsia="ar-SA"/>
              </w:rPr>
              <w:t> nie</w:t>
            </w:r>
          </w:p>
        </w:tc>
      </w:tr>
      <w:tr w:rsidR="00D90255" w:rsidRPr="00151C56" w:rsidTr="003742E0">
        <w:trPr>
          <w:gridAfter w:val="11"/>
          <w:wAfter w:w="10042" w:type="dxa"/>
          <w:trHeight w:val="452"/>
        </w:trPr>
        <w:tc>
          <w:tcPr>
            <w:tcW w:w="9356" w:type="dxa"/>
            <w:gridSpan w:val="22"/>
            <w:tcBorders>
              <w:left w:val="single" w:sz="4" w:space="0" w:color="000000"/>
              <w:bottom w:val="single" w:sz="4" w:space="0" w:color="000000"/>
              <w:right w:val="single" w:sz="4" w:space="0" w:color="000000"/>
            </w:tcBorders>
            <w:vAlign w:val="center"/>
          </w:tcPr>
          <w:p w:rsidR="00D90255" w:rsidRPr="00A26EFC" w:rsidRDefault="00D90255" w:rsidP="003742E0">
            <w:pPr>
              <w:suppressAutoHyphens/>
              <w:snapToGrid w:val="0"/>
              <w:rPr>
                <w:lang w:eastAsia="ar-SA"/>
              </w:rPr>
            </w:pPr>
            <w:r w:rsidRPr="00A26EFC">
              <w:rPr>
                <w:lang w:eastAsia="ar-SA"/>
              </w:rPr>
              <w:lastRenderedPageBreak/>
              <w:t xml:space="preserve">2. Czy realizacja projektu / operacji przyczyni się do osiągnięcia </w:t>
            </w:r>
            <w:r w:rsidRPr="00A26EFC">
              <w:rPr>
                <w:b/>
                <w:lang w:eastAsia="ar-SA"/>
              </w:rPr>
              <w:t xml:space="preserve">celów szczegółowych </w:t>
            </w:r>
            <w:r w:rsidRPr="00A26EFC">
              <w:rPr>
                <w:lang w:eastAsia="ar-SA"/>
              </w:rPr>
              <w:t>LSR?</w:t>
            </w:r>
          </w:p>
        </w:tc>
      </w:tr>
      <w:tr w:rsidR="00D90255" w:rsidRPr="00151C56" w:rsidTr="009766C7">
        <w:trPr>
          <w:gridAfter w:val="11"/>
          <w:wAfter w:w="10042" w:type="dxa"/>
          <w:trHeight w:val="291"/>
        </w:trPr>
        <w:tc>
          <w:tcPr>
            <w:tcW w:w="3391" w:type="dxa"/>
            <w:gridSpan w:val="5"/>
            <w:tcBorders>
              <w:top w:val="single" w:sz="4" w:space="0" w:color="000000"/>
              <w:left w:val="single" w:sz="4" w:space="0" w:color="000000"/>
              <w:bottom w:val="single" w:sz="4" w:space="0" w:color="000000"/>
              <w:right w:val="single" w:sz="4" w:space="0" w:color="000000"/>
            </w:tcBorders>
          </w:tcPr>
          <w:p w:rsidR="00D90255" w:rsidRPr="00AB3777" w:rsidRDefault="00D90255" w:rsidP="003742E0">
            <w:pPr>
              <w:suppressAutoHyphens/>
              <w:snapToGrid w:val="0"/>
              <w:rPr>
                <w:lang w:eastAsia="ar-SA"/>
              </w:rPr>
            </w:pPr>
            <w:r w:rsidRPr="00AB3777">
              <w:rPr>
                <w:lang w:eastAsia="ar-SA"/>
              </w:rPr>
              <w:t>CS1.1</w:t>
            </w:r>
            <w:r w:rsidRPr="00FB3DBF">
              <w:rPr>
                <w:lang w:eastAsia="ar-SA"/>
              </w:rPr>
              <w:t>Wsparcie przedsiębiorców w tworzeniu i utrzymaniu miejsc pracy</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D90255" w:rsidRPr="00AB3777" w:rsidRDefault="00D90255" w:rsidP="003742E0">
            <w:pPr>
              <w:suppressAutoHyphens/>
              <w:snapToGrid w:val="0"/>
              <w:jc w:val="center"/>
              <w:rPr>
                <w:lang w:eastAsia="ar-SA"/>
              </w:rPr>
            </w:pPr>
            <w:r w:rsidRPr="00AB3777">
              <w:rPr>
                <w:lang w:eastAsia="ar-SA"/>
              </w:rPr>
              <w:t></w:t>
            </w:r>
          </w:p>
        </w:tc>
        <w:tc>
          <w:tcPr>
            <w:tcW w:w="3972" w:type="dxa"/>
            <w:gridSpan w:val="11"/>
            <w:tcBorders>
              <w:top w:val="single" w:sz="4" w:space="0" w:color="000000"/>
              <w:left w:val="single" w:sz="4" w:space="0" w:color="000000"/>
              <w:bottom w:val="single" w:sz="4" w:space="0" w:color="000000"/>
              <w:right w:val="single" w:sz="4" w:space="0" w:color="000000"/>
            </w:tcBorders>
          </w:tcPr>
          <w:p w:rsidR="00D90255" w:rsidRPr="00AB3777" w:rsidRDefault="00D90255" w:rsidP="003742E0">
            <w:pPr>
              <w:suppressAutoHyphens/>
              <w:snapToGrid w:val="0"/>
              <w:rPr>
                <w:lang w:eastAsia="ar-SA"/>
              </w:rPr>
            </w:pPr>
            <w:r w:rsidRPr="00AB3777">
              <w:rPr>
                <w:lang w:eastAsia="ar-SA"/>
              </w:rPr>
              <w:t>CS2.1</w:t>
            </w:r>
            <w:r w:rsidRPr="00D716CC">
              <w:rPr>
                <w:lang w:eastAsia="ar-SA"/>
              </w:rPr>
              <w:t>Poprawa stanu infrastruktury kulturalnej, społecznej, edukacyjnej, rekreacyjno-turystycznej i sportowej dla poprawy życia mieszkańców</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90255" w:rsidRPr="00AB3777" w:rsidRDefault="00D90255" w:rsidP="003742E0">
            <w:pPr>
              <w:suppressAutoHyphens/>
              <w:snapToGrid w:val="0"/>
              <w:jc w:val="center"/>
              <w:rPr>
                <w:lang w:eastAsia="ar-SA"/>
              </w:rPr>
            </w:pPr>
            <w:r w:rsidRPr="00AB3777">
              <w:rPr>
                <w:lang w:eastAsia="ar-SA"/>
              </w:rPr>
              <w:t></w:t>
            </w:r>
          </w:p>
        </w:tc>
      </w:tr>
      <w:tr w:rsidR="00D90255" w:rsidRPr="00151C56" w:rsidTr="009766C7">
        <w:trPr>
          <w:gridAfter w:val="11"/>
          <w:wAfter w:w="10042" w:type="dxa"/>
          <w:trHeight w:val="589"/>
        </w:trPr>
        <w:tc>
          <w:tcPr>
            <w:tcW w:w="3391" w:type="dxa"/>
            <w:gridSpan w:val="5"/>
            <w:tcBorders>
              <w:top w:val="single" w:sz="4" w:space="0" w:color="000000"/>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717"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3972" w:type="dxa"/>
            <w:gridSpan w:val="11"/>
            <w:tcBorders>
              <w:top w:val="single" w:sz="4" w:space="0" w:color="000000"/>
              <w:left w:val="single" w:sz="4" w:space="0" w:color="000000"/>
              <w:bottom w:val="single" w:sz="4" w:space="0" w:color="000000"/>
              <w:right w:val="single" w:sz="4" w:space="0" w:color="000000"/>
            </w:tcBorders>
          </w:tcPr>
          <w:p w:rsidR="00D90255" w:rsidRDefault="00D90255" w:rsidP="003742E0">
            <w:r w:rsidRPr="00D6195C">
              <w:rPr>
                <w:lang w:eastAsia="ar-SA"/>
              </w:rPr>
              <w:t>CS2.</w:t>
            </w:r>
            <w:r>
              <w:rPr>
                <w:lang w:eastAsia="ar-SA"/>
              </w:rPr>
              <w:t>2</w:t>
            </w:r>
            <w:r w:rsidRPr="00D716CC">
              <w:rPr>
                <w:lang w:eastAsia="ar-SA"/>
              </w:rPr>
              <w:t>Promocja obszaru i aktywizacja społeczna mieszkańców w tym osób zagrożonych wykluczeniem społecznym</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90255" w:rsidRPr="00A26EFC" w:rsidRDefault="00D90255" w:rsidP="003742E0">
            <w:pPr>
              <w:suppressAutoHyphens/>
              <w:snapToGrid w:val="0"/>
              <w:jc w:val="center"/>
              <w:rPr>
                <w:lang w:eastAsia="ar-SA"/>
              </w:rPr>
            </w:pPr>
            <w:r w:rsidRPr="00151C56">
              <w:rPr>
                <w:lang w:eastAsia="ar-SA"/>
              </w:rPr>
              <w:t></w:t>
            </w:r>
          </w:p>
        </w:tc>
      </w:tr>
      <w:tr w:rsidR="00D90255" w:rsidRPr="00151C56" w:rsidTr="009766C7">
        <w:trPr>
          <w:gridAfter w:val="11"/>
          <w:wAfter w:w="10042" w:type="dxa"/>
          <w:trHeight w:val="290"/>
        </w:trPr>
        <w:tc>
          <w:tcPr>
            <w:tcW w:w="3391" w:type="dxa"/>
            <w:gridSpan w:val="5"/>
            <w:tcBorders>
              <w:top w:val="single" w:sz="4" w:space="0" w:color="000000"/>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717"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3972" w:type="dxa"/>
            <w:gridSpan w:val="11"/>
            <w:tcBorders>
              <w:top w:val="single" w:sz="4" w:space="0" w:color="000000"/>
              <w:left w:val="single" w:sz="4" w:space="0" w:color="000000"/>
              <w:bottom w:val="single" w:sz="4" w:space="0" w:color="000000"/>
              <w:right w:val="single" w:sz="4" w:space="0" w:color="000000"/>
            </w:tcBorders>
          </w:tcPr>
          <w:p w:rsidR="00D90255" w:rsidRDefault="00D90255" w:rsidP="003742E0">
            <w:r w:rsidRPr="00D6195C">
              <w:rPr>
                <w:lang w:eastAsia="ar-SA"/>
              </w:rPr>
              <w:t>CS2.</w:t>
            </w:r>
            <w:r>
              <w:rPr>
                <w:lang w:eastAsia="ar-SA"/>
              </w:rPr>
              <w:t>3</w:t>
            </w:r>
            <w:r w:rsidRPr="00D716CC">
              <w:rPr>
                <w:lang w:eastAsia="ar-SA"/>
              </w:rPr>
              <w:t>Dbałość o stan środowiska naturalnego i promowanie postaw proekologicznych oraz zachowanie i promocja dziedzictwa kulturowego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90255" w:rsidRPr="00A26EFC" w:rsidRDefault="00D90255" w:rsidP="003742E0">
            <w:pPr>
              <w:suppressAutoHyphens/>
              <w:snapToGrid w:val="0"/>
              <w:jc w:val="center"/>
              <w:rPr>
                <w:lang w:eastAsia="ar-SA"/>
              </w:rPr>
            </w:pPr>
            <w:r w:rsidRPr="00151C56">
              <w:rPr>
                <w:lang w:eastAsia="ar-SA"/>
              </w:rPr>
              <w:t></w:t>
            </w:r>
          </w:p>
        </w:tc>
      </w:tr>
      <w:tr w:rsidR="00D90255" w:rsidRPr="00151C56" w:rsidTr="003742E0">
        <w:trPr>
          <w:gridAfter w:val="11"/>
          <w:wAfter w:w="10042" w:type="dxa"/>
          <w:trHeight w:val="409"/>
        </w:trPr>
        <w:tc>
          <w:tcPr>
            <w:tcW w:w="9356" w:type="dxa"/>
            <w:gridSpan w:val="22"/>
            <w:tcBorders>
              <w:top w:val="single" w:sz="4" w:space="0" w:color="000000"/>
              <w:left w:val="single" w:sz="4" w:space="0" w:color="000000"/>
              <w:bottom w:val="single" w:sz="4" w:space="0" w:color="000000"/>
              <w:right w:val="single" w:sz="4" w:space="0" w:color="000000"/>
            </w:tcBorders>
          </w:tcPr>
          <w:p w:rsidR="00D90255" w:rsidRPr="00151C56" w:rsidRDefault="00D90255" w:rsidP="003742E0">
            <w:pPr>
              <w:suppressAutoHyphens/>
              <w:snapToGrid w:val="0"/>
              <w:rPr>
                <w:lang w:eastAsia="ar-SA"/>
              </w:rPr>
            </w:pPr>
            <w:r>
              <w:rPr>
                <w:lang w:eastAsia="ar-SA"/>
              </w:rPr>
              <w:t>2</w:t>
            </w:r>
            <w:r w:rsidRPr="00151C56">
              <w:rPr>
                <w:lang w:eastAsia="ar-SA"/>
              </w:rPr>
              <w:t xml:space="preserve">. Czy </w:t>
            </w:r>
            <w:r>
              <w:rPr>
                <w:lang w:eastAsia="ar-SA"/>
              </w:rPr>
              <w:t xml:space="preserve">realizacja </w:t>
            </w:r>
            <w:r w:rsidRPr="00151C56">
              <w:rPr>
                <w:lang w:eastAsia="ar-SA"/>
              </w:rPr>
              <w:t>projekt</w:t>
            </w:r>
            <w:r>
              <w:rPr>
                <w:lang w:eastAsia="ar-SA"/>
              </w:rPr>
              <w:t>u</w:t>
            </w:r>
            <w:r w:rsidRPr="00151C56">
              <w:rPr>
                <w:lang w:eastAsia="ar-SA"/>
              </w:rPr>
              <w:t xml:space="preserve"> / operacja jest zgodna z </w:t>
            </w:r>
            <w:r w:rsidRPr="00151C56">
              <w:rPr>
                <w:b/>
                <w:bCs/>
                <w:lang w:eastAsia="ar-SA"/>
              </w:rPr>
              <w:t xml:space="preserve">przedsięwzięciem </w:t>
            </w:r>
            <w:r w:rsidRPr="008B1190">
              <w:rPr>
                <w:bCs/>
                <w:lang w:eastAsia="ar-SA"/>
              </w:rPr>
              <w:t>za</w:t>
            </w:r>
            <w:r w:rsidRPr="00151C56">
              <w:rPr>
                <w:lang w:eastAsia="ar-SA"/>
              </w:rPr>
              <w:t>planowanym</w:t>
            </w:r>
            <w:r>
              <w:rPr>
                <w:lang w:eastAsia="ar-SA"/>
              </w:rPr>
              <w:t>i</w:t>
            </w:r>
            <w:r w:rsidRPr="00151C56">
              <w:rPr>
                <w:lang w:eastAsia="ar-SA"/>
              </w:rPr>
              <w:t xml:space="preserve"> w LSR?</w:t>
            </w:r>
          </w:p>
        </w:tc>
      </w:tr>
      <w:tr w:rsidR="00D90255" w:rsidRPr="00151C56" w:rsidTr="009766C7">
        <w:trPr>
          <w:gridAfter w:val="11"/>
          <w:wAfter w:w="10042" w:type="dxa"/>
          <w:trHeight w:val="291"/>
        </w:trPr>
        <w:tc>
          <w:tcPr>
            <w:tcW w:w="1133" w:type="dxa"/>
            <w:tcBorders>
              <w:top w:val="single" w:sz="4" w:space="0" w:color="000000"/>
              <w:left w:val="single" w:sz="4" w:space="0" w:color="000000"/>
              <w:right w:val="single" w:sz="4" w:space="0" w:color="000000"/>
            </w:tcBorders>
          </w:tcPr>
          <w:p w:rsidR="00D90255" w:rsidRPr="00AB3777" w:rsidRDefault="00D90255" w:rsidP="003742E0">
            <w:pPr>
              <w:suppressAutoHyphens/>
              <w:snapToGrid w:val="0"/>
              <w:rPr>
                <w:lang w:eastAsia="ar-SA"/>
              </w:rPr>
            </w:pPr>
            <w:r w:rsidRPr="00AB3777">
              <w:rPr>
                <w:lang w:eastAsia="ar-SA"/>
              </w:rPr>
              <w:t>P1</w:t>
            </w:r>
            <w:r>
              <w:rPr>
                <w:lang w:eastAsia="ar-SA"/>
              </w:rPr>
              <w:t>.1.1</w:t>
            </w:r>
          </w:p>
        </w:tc>
        <w:tc>
          <w:tcPr>
            <w:tcW w:w="419" w:type="dxa"/>
            <w:tcBorders>
              <w:top w:val="single" w:sz="4" w:space="0" w:color="000000"/>
              <w:left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c>
          <w:tcPr>
            <w:tcW w:w="856" w:type="dxa"/>
            <w:tcBorders>
              <w:top w:val="single" w:sz="4" w:space="0" w:color="000000"/>
              <w:left w:val="single" w:sz="4" w:space="0" w:color="000000"/>
              <w:right w:val="single" w:sz="4" w:space="0" w:color="000000"/>
            </w:tcBorders>
          </w:tcPr>
          <w:p w:rsidR="00D90255" w:rsidRDefault="00D90255" w:rsidP="003742E0">
            <w:pPr>
              <w:suppressAutoHyphens/>
              <w:snapToGrid w:val="0"/>
              <w:rPr>
                <w:lang w:eastAsia="ar-SA"/>
              </w:rPr>
            </w:pPr>
            <w:r>
              <w:rPr>
                <w:lang w:eastAsia="ar-SA"/>
              </w:rPr>
              <w:t>P1.1.2</w:t>
            </w:r>
          </w:p>
        </w:tc>
        <w:tc>
          <w:tcPr>
            <w:tcW w:w="937" w:type="dxa"/>
            <w:tcBorders>
              <w:top w:val="single" w:sz="4" w:space="0" w:color="000000"/>
              <w:left w:val="single" w:sz="4" w:space="0" w:color="000000"/>
              <w:right w:val="single" w:sz="4" w:space="0" w:color="auto"/>
            </w:tcBorders>
          </w:tcPr>
          <w:p w:rsidR="00D90255" w:rsidRPr="00A26EFC" w:rsidRDefault="00D90255" w:rsidP="003742E0">
            <w:pPr>
              <w:suppressAutoHyphens/>
              <w:snapToGrid w:val="0"/>
              <w:rPr>
                <w:lang w:eastAsia="ar-SA"/>
              </w:rPr>
            </w:pPr>
            <w:r w:rsidRPr="00151C56">
              <w:rPr>
                <w:lang w:eastAsia="ar-SA"/>
              </w:rPr>
              <w:t></w:t>
            </w:r>
          </w:p>
        </w:tc>
        <w:tc>
          <w:tcPr>
            <w:tcW w:w="763" w:type="dxa"/>
            <w:gridSpan w:val="5"/>
            <w:tcBorders>
              <w:top w:val="single" w:sz="4" w:space="0" w:color="000000"/>
              <w:left w:val="single" w:sz="4" w:space="0" w:color="auto"/>
              <w:right w:val="single" w:sz="4" w:space="0" w:color="000000"/>
              <w:tl2br w:val="single" w:sz="4" w:space="0" w:color="auto"/>
            </w:tcBorders>
          </w:tcPr>
          <w:p w:rsidR="00D90255" w:rsidRPr="00A26EFC" w:rsidRDefault="00D90255" w:rsidP="003742E0">
            <w:pPr>
              <w:suppressAutoHyphens/>
              <w:snapToGrid w:val="0"/>
              <w:rPr>
                <w:lang w:eastAsia="ar-SA"/>
              </w:rPr>
            </w:pPr>
          </w:p>
        </w:tc>
        <w:tc>
          <w:tcPr>
            <w:tcW w:w="854" w:type="dxa"/>
            <w:gridSpan w:val="2"/>
            <w:tcBorders>
              <w:top w:val="single" w:sz="4" w:space="0" w:color="000000"/>
              <w:left w:val="single" w:sz="4" w:space="0" w:color="000000"/>
              <w:right w:val="single" w:sz="4" w:space="0" w:color="000000"/>
            </w:tcBorders>
          </w:tcPr>
          <w:p w:rsidR="00D90255" w:rsidRDefault="00D90255" w:rsidP="003742E0">
            <w:pPr>
              <w:suppressAutoHyphens/>
              <w:snapToGrid w:val="0"/>
              <w:rPr>
                <w:lang w:eastAsia="ar-SA"/>
              </w:rPr>
            </w:pPr>
            <w:r>
              <w:rPr>
                <w:lang w:eastAsia="ar-SA"/>
              </w:rPr>
              <w:t>P2.1.1</w:t>
            </w:r>
          </w:p>
        </w:tc>
        <w:tc>
          <w:tcPr>
            <w:tcW w:w="425" w:type="dxa"/>
            <w:tcBorders>
              <w:top w:val="single" w:sz="4" w:space="0" w:color="000000"/>
              <w:left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right w:val="single" w:sz="4" w:space="0" w:color="000000"/>
            </w:tcBorders>
          </w:tcPr>
          <w:p w:rsidR="00D90255" w:rsidRDefault="00D90255" w:rsidP="003742E0">
            <w:pPr>
              <w:suppressAutoHyphens/>
              <w:snapToGrid w:val="0"/>
              <w:rPr>
                <w:lang w:eastAsia="ar-SA"/>
              </w:rPr>
            </w:pPr>
            <w:r>
              <w:rPr>
                <w:lang w:eastAsia="ar-SA"/>
              </w:rPr>
              <w:t>P2.1.2</w:t>
            </w:r>
          </w:p>
        </w:tc>
        <w:tc>
          <w:tcPr>
            <w:tcW w:w="426" w:type="dxa"/>
            <w:tcBorders>
              <w:top w:val="single" w:sz="4" w:space="0" w:color="000000"/>
              <w:left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D90255" w:rsidRDefault="00D90255" w:rsidP="003742E0">
            <w:pPr>
              <w:suppressAutoHyphens/>
              <w:snapToGrid w:val="0"/>
              <w:rPr>
                <w:lang w:eastAsia="ar-SA"/>
              </w:rPr>
            </w:pPr>
            <w:r>
              <w:rPr>
                <w:lang w:eastAsia="ar-SA"/>
              </w:rPr>
              <w:t>P2.1.3</w:t>
            </w:r>
          </w:p>
        </w:tc>
        <w:tc>
          <w:tcPr>
            <w:tcW w:w="425" w:type="dxa"/>
            <w:gridSpan w:val="2"/>
            <w:tcBorders>
              <w:top w:val="single" w:sz="4" w:space="0" w:color="000000"/>
              <w:left w:val="single" w:sz="4" w:space="0" w:color="000000"/>
              <w:bottom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D90255" w:rsidRDefault="00D90255" w:rsidP="003742E0">
            <w:pPr>
              <w:suppressAutoHyphens/>
              <w:snapToGrid w:val="0"/>
              <w:rPr>
                <w:lang w:eastAsia="ar-SA"/>
              </w:rPr>
            </w:pPr>
            <w:r>
              <w:rPr>
                <w:lang w:eastAsia="ar-SA"/>
              </w:rPr>
              <w:t>P2.1.4</w:t>
            </w:r>
          </w:p>
        </w:tc>
        <w:tc>
          <w:tcPr>
            <w:tcW w:w="567" w:type="dxa"/>
            <w:tcBorders>
              <w:top w:val="single" w:sz="4" w:space="0" w:color="000000"/>
              <w:left w:val="single" w:sz="4" w:space="0" w:color="000000"/>
              <w:bottom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r>
      <w:tr w:rsidR="00D90255" w:rsidRPr="00151C56" w:rsidTr="009766C7">
        <w:trPr>
          <w:gridAfter w:val="11"/>
          <w:wAfter w:w="10042" w:type="dxa"/>
          <w:trHeight w:val="288"/>
        </w:trPr>
        <w:tc>
          <w:tcPr>
            <w:tcW w:w="1133" w:type="dxa"/>
            <w:tcBorders>
              <w:top w:val="single" w:sz="4" w:space="0" w:color="000000"/>
              <w:left w:val="single" w:sz="4" w:space="0" w:color="000000"/>
              <w:bottom w:val="single" w:sz="4" w:space="0" w:color="000000"/>
              <w:right w:val="single" w:sz="4" w:space="0" w:color="000000"/>
              <w:tl2br w:val="single" w:sz="4" w:space="0" w:color="auto"/>
            </w:tcBorders>
          </w:tcPr>
          <w:p w:rsidR="00D90255" w:rsidRDefault="00D90255" w:rsidP="003742E0">
            <w:pPr>
              <w:suppressAutoHyphens/>
              <w:snapToGrid w:val="0"/>
              <w:rPr>
                <w:lang w:eastAsia="ar-SA"/>
              </w:rPr>
            </w:pPr>
          </w:p>
        </w:tc>
        <w:tc>
          <w:tcPr>
            <w:tcW w:w="419" w:type="dxa"/>
            <w:tcBorders>
              <w:top w:val="single" w:sz="4" w:space="0" w:color="auto"/>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856" w:type="dxa"/>
            <w:tcBorders>
              <w:top w:val="single" w:sz="4" w:space="0" w:color="000000"/>
              <w:left w:val="single" w:sz="4" w:space="0" w:color="000000"/>
              <w:bottom w:val="single" w:sz="4" w:space="0" w:color="000000"/>
              <w:right w:val="single" w:sz="4" w:space="0" w:color="000000"/>
              <w:tl2br w:val="single" w:sz="4" w:space="0" w:color="auto"/>
            </w:tcBorders>
          </w:tcPr>
          <w:p w:rsidR="00D90255" w:rsidRDefault="00D90255" w:rsidP="003742E0">
            <w:pPr>
              <w:suppressAutoHyphens/>
              <w:snapToGrid w:val="0"/>
              <w:rPr>
                <w:lang w:eastAsia="ar-SA"/>
              </w:rPr>
            </w:pPr>
          </w:p>
        </w:tc>
        <w:tc>
          <w:tcPr>
            <w:tcW w:w="937" w:type="dxa"/>
            <w:tcBorders>
              <w:top w:val="single" w:sz="4" w:space="0" w:color="000000"/>
              <w:left w:val="single" w:sz="4" w:space="0" w:color="000000"/>
              <w:bottom w:val="single" w:sz="4" w:space="0" w:color="000000"/>
              <w:right w:val="single" w:sz="4" w:space="0" w:color="auto"/>
              <w:tl2br w:val="single" w:sz="4" w:space="0" w:color="auto"/>
            </w:tcBorders>
          </w:tcPr>
          <w:p w:rsidR="00D90255" w:rsidRPr="00A26EFC" w:rsidRDefault="00D90255" w:rsidP="003742E0">
            <w:pPr>
              <w:suppressAutoHyphens/>
              <w:snapToGrid w:val="0"/>
              <w:rPr>
                <w:lang w:eastAsia="ar-SA"/>
              </w:rPr>
            </w:pPr>
          </w:p>
        </w:tc>
        <w:tc>
          <w:tcPr>
            <w:tcW w:w="763" w:type="dxa"/>
            <w:gridSpan w:val="5"/>
            <w:tcBorders>
              <w:top w:val="single" w:sz="4" w:space="0" w:color="000000"/>
              <w:left w:val="single" w:sz="4" w:space="0" w:color="auto"/>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854" w:type="dxa"/>
            <w:gridSpan w:val="2"/>
            <w:tcBorders>
              <w:top w:val="single" w:sz="4" w:space="0" w:color="000000"/>
              <w:left w:val="single" w:sz="4" w:space="0" w:color="000000"/>
              <w:bottom w:val="single" w:sz="4" w:space="0" w:color="auto"/>
              <w:right w:val="single" w:sz="4" w:space="0" w:color="000000"/>
            </w:tcBorders>
          </w:tcPr>
          <w:p w:rsidR="00D90255" w:rsidRDefault="00D90255" w:rsidP="003742E0">
            <w:pPr>
              <w:suppressAutoHyphens/>
              <w:snapToGrid w:val="0"/>
              <w:rPr>
                <w:lang w:eastAsia="ar-SA"/>
              </w:rPr>
            </w:pPr>
            <w:r>
              <w:rPr>
                <w:lang w:eastAsia="ar-SA"/>
              </w:rPr>
              <w:t>P2.2.1</w:t>
            </w:r>
          </w:p>
        </w:tc>
        <w:tc>
          <w:tcPr>
            <w:tcW w:w="425" w:type="dxa"/>
            <w:tcBorders>
              <w:top w:val="single" w:sz="4" w:space="0" w:color="000000"/>
              <w:left w:val="single" w:sz="4" w:space="0" w:color="000000"/>
              <w:bottom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D90255" w:rsidRDefault="00D90255" w:rsidP="003742E0">
            <w:pPr>
              <w:suppressAutoHyphens/>
              <w:snapToGrid w:val="0"/>
              <w:rPr>
                <w:lang w:eastAsia="ar-SA"/>
              </w:rPr>
            </w:pPr>
            <w:r>
              <w:rPr>
                <w:lang w:eastAsia="ar-SA"/>
              </w:rPr>
              <w:t>P2.2.2</w:t>
            </w:r>
          </w:p>
        </w:tc>
        <w:tc>
          <w:tcPr>
            <w:tcW w:w="426" w:type="dxa"/>
            <w:tcBorders>
              <w:top w:val="single" w:sz="4" w:space="0" w:color="000000"/>
              <w:left w:val="single" w:sz="4" w:space="0" w:color="000000"/>
              <w:bottom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D90255" w:rsidRPr="009F5CCE" w:rsidRDefault="00D90255" w:rsidP="003742E0">
            <w:pPr>
              <w:suppressAutoHyphens/>
              <w:snapToGrid w:val="0"/>
              <w:rPr>
                <w:strike/>
                <w:lang w:eastAsia="ar-SA"/>
              </w:rPr>
            </w:pPr>
          </w:p>
        </w:tc>
        <w:tc>
          <w:tcPr>
            <w:tcW w:w="425"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851"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D90255" w:rsidRDefault="00D90255" w:rsidP="003742E0">
            <w:pPr>
              <w:suppressAutoHyphens/>
              <w:snapToGrid w:val="0"/>
              <w:rPr>
                <w:lang w:eastAsia="ar-SA"/>
              </w:rPr>
            </w:pPr>
          </w:p>
        </w:tc>
        <w:tc>
          <w:tcPr>
            <w:tcW w:w="567" w:type="dxa"/>
            <w:tcBorders>
              <w:top w:val="single" w:sz="4" w:space="0" w:color="000000"/>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r>
      <w:tr w:rsidR="00D90255" w:rsidRPr="00151C56" w:rsidTr="009766C7">
        <w:trPr>
          <w:gridAfter w:val="11"/>
          <w:wAfter w:w="10042" w:type="dxa"/>
          <w:trHeight w:val="288"/>
        </w:trPr>
        <w:tc>
          <w:tcPr>
            <w:tcW w:w="1133" w:type="dxa"/>
            <w:tcBorders>
              <w:top w:val="single" w:sz="4" w:space="0" w:color="000000"/>
              <w:left w:val="single" w:sz="4" w:space="0" w:color="000000"/>
              <w:bottom w:val="single" w:sz="4" w:space="0" w:color="000000"/>
              <w:right w:val="single" w:sz="4" w:space="0" w:color="000000"/>
              <w:tl2br w:val="single" w:sz="4" w:space="0" w:color="auto"/>
            </w:tcBorders>
          </w:tcPr>
          <w:p w:rsidR="00D90255" w:rsidRDefault="00D90255" w:rsidP="003742E0">
            <w:pPr>
              <w:suppressAutoHyphens/>
              <w:snapToGrid w:val="0"/>
              <w:rPr>
                <w:lang w:eastAsia="ar-SA"/>
              </w:rPr>
            </w:pPr>
          </w:p>
        </w:tc>
        <w:tc>
          <w:tcPr>
            <w:tcW w:w="419" w:type="dxa"/>
            <w:tcBorders>
              <w:top w:val="single" w:sz="4" w:space="0" w:color="auto"/>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856" w:type="dxa"/>
            <w:tcBorders>
              <w:top w:val="single" w:sz="4" w:space="0" w:color="000000"/>
              <w:left w:val="single" w:sz="4" w:space="0" w:color="000000"/>
              <w:bottom w:val="single" w:sz="4" w:space="0" w:color="000000"/>
              <w:right w:val="single" w:sz="4" w:space="0" w:color="000000"/>
              <w:tl2br w:val="single" w:sz="4" w:space="0" w:color="auto"/>
            </w:tcBorders>
          </w:tcPr>
          <w:p w:rsidR="00D90255" w:rsidRDefault="00D90255" w:rsidP="003742E0">
            <w:pPr>
              <w:suppressAutoHyphens/>
              <w:snapToGrid w:val="0"/>
              <w:rPr>
                <w:lang w:eastAsia="ar-SA"/>
              </w:rPr>
            </w:pPr>
          </w:p>
        </w:tc>
        <w:tc>
          <w:tcPr>
            <w:tcW w:w="937" w:type="dxa"/>
            <w:tcBorders>
              <w:top w:val="single" w:sz="4" w:space="0" w:color="000000"/>
              <w:left w:val="single" w:sz="4" w:space="0" w:color="000000"/>
              <w:bottom w:val="single" w:sz="4" w:space="0" w:color="000000"/>
              <w:right w:val="single" w:sz="4" w:space="0" w:color="auto"/>
              <w:tl2br w:val="single" w:sz="4" w:space="0" w:color="auto"/>
            </w:tcBorders>
          </w:tcPr>
          <w:p w:rsidR="00D90255" w:rsidRPr="00A26EFC" w:rsidRDefault="00D90255" w:rsidP="003742E0">
            <w:pPr>
              <w:suppressAutoHyphens/>
              <w:snapToGrid w:val="0"/>
              <w:rPr>
                <w:lang w:eastAsia="ar-SA"/>
              </w:rPr>
            </w:pPr>
          </w:p>
        </w:tc>
        <w:tc>
          <w:tcPr>
            <w:tcW w:w="763" w:type="dxa"/>
            <w:gridSpan w:val="5"/>
            <w:tcBorders>
              <w:top w:val="single" w:sz="4" w:space="0" w:color="000000"/>
              <w:left w:val="single" w:sz="4" w:space="0" w:color="auto"/>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854" w:type="dxa"/>
            <w:gridSpan w:val="2"/>
            <w:tcBorders>
              <w:top w:val="single" w:sz="4" w:space="0" w:color="000000"/>
              <w:left w:val="single" w:sz="4" w:space="0" w:color="000000"/>
              <w:bottom w:val="single" w:sz="4" w:space="0" w:color="auto"/>
              <w:right w:val="single" w:sz="4" w:space="0" w:color="000000"/>
            </w:tcBorders>
          </w:tcPr>
          <w:p w:rsidR="00D90255" w:rsidRDefault="00D90255" w:rsidP="003742E0">
            <w:pPr>
              <w:suppressAutoHyphens/>
              <w:snapToGrid w:val="0"/>
              <w:rPr>
                <w:lang w:eastAsia="ar-SA"/>
              </w:rPr>
            </w:pPr>
            <w:r>
              <w:rPr>
                <w:lang w:eastAsia="ar-SA"/>
              </w:rPr>
              <w:t>P2.3.1</w:t>
            </w:r>
          </w:p>
        </w:tc>
        <w:tc>
          <w:tcPr>
            <w:tcW w:w="425" w:type="dxa"/>
            <w:tcBorders>
              <w:top w:val="single" w:sz="4" w:space="0" w:color="000000"/>
              <w:left w:val="single" w:sz="4" w:space="0" w:color="000000"/>
              <w:bottom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D90255" w:rsidRDefault="00D90255" w:rsidP="003742E0">
            <w:pPr>
              <w:suppressAutoHyphens/>
              <w:snapToGrid w:val="0"/>
              <w:rPr>
                <w:lang w:eastAsia="ar-SA"/>
              </w:rPr>
            </w:pPr>
            <w:r>
              <w:rPr>
                <w:lang w:eastAsia="ar-SA"/>
              </w:rPr>
              <w:t>P2.3.2</w:t>
            </w:r>
          </w:p>
        </w:tc>
        <w:tc>
          <w:tcPr>
            <w:tcW w:w="426" w:type="dxa"/>
            <w:tcBorders>
              <w:top w:val="single" w:sz="4" w:space="0" w:color="000000"/>
              <w:left w:val="single" w:sz="4" w:space="0" w:color="000000"/>
              <w:bottom w:val="single" w:sz="4" w:space="0" w:color="000000"/>
              <w:right w:val="single" w:sz="4" w:space="0" w:color="000000"/>
            </w:tcBorders>
          </w:tcPr>
          <w:p w:rsidR="00D90255" w:rsidRPr="00A26EFC" w:rsidRDefault="00D90255" w:rsidP="003742E0">
            <w:pPr>
              <w:suppressAutoHyphens/>
              <w:snapToGrid w:val="0"/>
              <w:rPr>
                <w:lang w:eastAsia="ar-SA"/>
              </w:rPr>
            </w:pPr>
            <w:r w:rsidRPr="00151C56">
              <w:rPr>
                <w:lang w:eastAsia="ar-SA"/>
              </w:rPr>
              <w:t></w:t>
            </w:r>
          </w:p>
        </w:tc>
        <w:tc>
          <w:tcPr>
            <w:tcW w:w="850"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D90255" w:rsidRDefault="00D90255" w:rsidP="003742E0">
            <w:pPr>
              <w:suppressAutoHyphens/>
              <w:snapToGrid w:val="0"/>
              <w:rPr>
                <w:lang w:eastAsia="ar-SA"/>
              </w:rPr>
            </w:pPr>
          </w:p>
        </w:tc>
        <w:tc>
          <w:tcPr>
            <w:tcW w:w="425"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c>
          <w:tcPr>
            <w:tcW w:w="851"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D90255" w:rsidRDefault="00D90255" w:rsidP="003742E0">
            <w:pPr>
              <w:suppressAutoHyphens/>
              <w:snapToGrid w:val="0"/>
              <w:rPr>
                <w:lang w:eastAsia="ar-SA"/>
              </w:rPr>
            </w:pPr>
          </w:p>
        </w:tc>
        <w:tc>
          <w:tcPr>
            <w:tcW w:w="567" w:type="dxa"/>
            <w:tcBorders>
              <w:top w:val="single" w:sz="4" w:space="0" w:color="000000"/>
              <w:left w:val="single" w:sz="4" w:space="0" w:color="000000"/>
              <w:bottom w:val="single" w:sz="4" w:space="0" w:color="000000"/>
              <w:right w:val="single" w:sz="4" w:space="0" w:color="000000"/>
              <w:tl2br w:val="single" w:sz="4" w:space="0" w:color="auto"/>
            </w:tcBorders>
          </w:tcPr>
          <w:p w:rsidR="00D90255" w:rsidRPr="00A26EFC" w:rsidRDefault="00D90255" w:rsidP="003742E0">
            <w:pPr>
              <w:suppressAutoHyphens/>
              <w:snapToGrid w:val="0"/>
              <w:rPr>
                <w:lang w:eastAsia="ar-SA"/>
              </w:rPr>
            </w:pPr>
          </w:p>
        </w:tc>
      </w:tr>
      <w:tr w:rsidR="00D90255" w:rsidRPr="00151C56" w:rsidTr="003742E0">
        <w:trPr>
          <w:gridAfter w:val="11"/>
          <w:wAfter w:w="10042" w:type="dxa"/>
          <w:trHeight w:val="1697"/>
        </w:trPr>
        <w:tc>
          <w:tcPr>
            <w:tcW w:w="9356" w:type="dxa"/>
            <w:gridSpan w:val="22"/>
            <w:tcBorders>
              <w:top w:val="single" w:sz="4" w:space="0" w:color="000000"/>
              <w:left w:val="single" w:sz="4" w:space="0" w:color="000000"/>
              <w:bottom w:val="single" w:sz="4" w:space="0" w:color="000000"/>
              <w:right w:val="single" w:sz="4" w:space="0" w:color="000000"/>
            </w:tcBorders>
          </w:tcPr>
          <w:p w:rsidR="00D90255" w:rsidRDefault="00D90255" w:rsidP="003742E0">
            <w:pPr>
              <w:suppressAutoHyphens/>
              <w:snapToGrid w:val="0"/>
              <w:rPr>
                <w:lang w:eastAsia="ar-SA"/>
              </w:rPr>
            </w:pPr>
          </w:p>
          <w:p w:rsidR="00D90255" w:rsidRDefault="00D90255" w:rsidP="003742E0">
            <w:pPr>
              <w:suppressAutoHyphens/>
              <w:snapToGrid w:val="0"/>
              <w:rPr>
                <w:lang w:eastAsia="ar-SA"/>
              </w:rPr>
            </w:pPr>
            <w:r>
              <w:rPr>
                <w:lang w:eastAsia="ar-SA"/>
              </w:rPr>
              <w:t>Uzasadnienie zgodności projektu / operacji z zaznaczonymi przedsięwzięciami w LSR:</w:t>
            </w:r>
          </w:p>
          <w:p w:rsidR="00D90255" w:rsidRDefault="00D90255" w:rsidP="003742E0">
            <w:pPr>
              <w:suppressAutoHyphens/>
              <w:snapToGrid w:val="0"/>
              <w:rPr>
                <w:lang w:eastAsia="ar-SA"/>
              </w:rPr>
            </w:pPr>
          </w:p>
          <w:p w:rsidR="00D90255" w:rsidRDefault="00D90255" w:rsidP="003742E0">
            <w:pPr>
              <w:suppressAutoHyphens/>
              <w:snapToGrid w:val="0"/>
              <w:rPr>
                <w:lang w:eastAsia="ar-SA"/>
              </w:rPr>
            </w:pPr>
          </w:p>
          <w:p w:rsidR="00D90255" w:rsidRDefault="00D90255" w:rsidP="003742E0">
            <w:pPr>
              <w:suppressAutoHyphens/>
              <w:snapToGrid w:val="0"/>
              <w:rPr>
                <w:lang w:eastAsia="ar-SA"/>
              </w:rPr>
            </w:pPr>
          </w:p>
          <w:p w:rsidR="00D90255" w:rsidRPr="00151C56" w:rsidRDefault="00D90255" w:rsidP="003742E0">
            <w:pPr>
              <w:suppressAutoHyphens/>
              <w:snapToGrid w:val="0"/>
              <w:rPr>
                <w:lang w:eastAsia="ar-SA"/>
              </w:rPr>
            </w:pPr>
          </w:p>
        </w:tc>
      </w:tr>
      <w:tr w:rsidR="00D90255" w:rsidRPr="00151C56" w:rsidTr="009766C7">
        <w:trPr>
          <w:gridAfter w:val="1"/>
          <w:wAfter w:w="870" w:type="dxa"/>
        </w:trPr>
        <w:tc>
          <w:tcPr>
            <w:tcW w:w="3485" w:type="dxa"/>
            <w:gridSpan w:val="6"/>
            <w:tcBorders>
              <w:top w:val="single" w:sz="4" w:space="0" w:color="000000"/>
              <w:left w:val="single" w:sz="4" w:space="0" w:color="000000"/>
              <w:bottom w:val="single" w:sz="4" w:space="0" w:color="000000"/>
            </w:tcBorders>
            <w:vAlign w:val="center"/>
          </w:tcPr>
          <w:p w:rsidR="00D90255" w:rsidRPr="00151C56" w:rsidRDefault="00D90255" w:rsidP="003742E0">
            <w:pPr>
              <w:suppressAutoHyphens/>
              <w:snapToGrid w:val="0"/>
              <w:rPr>
                <w:b/>
                <w:lang w:eastAsia="ar-SA"/>
              </w:rPr>
            </w:pPr>
          </w:p>
          <w:p w:rsidR="00D90255" w:rsidRPr="00151C56" w:rsidRDefault="00D90255" w:rsidP="003742E0">
            <w:pPr>
              <w:suppressAutoHyphens/>
              <w:snapToGrid w:val="0"/>
              <w:rPr>
                <w:b/>
                <w:lang w:eastAsia="ar-SA"/>
              </w:rPr>
            </w:pPr>
            <w:r w:rsidRPr="00151C56">
              <w:rPr>
                <w:b/>
                <w:lang w:eastAsia="ar-SA"/>
              </w:rPr>
              <w:t>IMIĘ i NAZWISKO CZŁONKA RADY:</w:t>
            </w:r>
          </w:p>
        </w:tc>
        <w:tc>
          <w:tcPr>
            <w:tcW w:w="5871" w:type="dxa"/>
            <w:gridSpan w:val="16"/>
            <w:tcBorders>
              <w:top w:val="single" w:sz="4" w:space="0" w:color="000000"/>
              <w:left w:val="single" w:sz="4" w:space="0" w:color="000000"/>
              <w:bottom w:val="single" w:sz="4" w:space="0" w:color="000000"/>
              <w:right w:val="single" w:sz="4" w:space="0" w:color="000000"/>
            </w:tcBorders>
          </w:tcPr>
          <w:p w:rsidR="00D90255" w:rsidRPr="00151C56" w:rsidRDefault="00D90255" w:rsidP="003742E0">
            <w:pPr>
              <w:suppressAutoHyphens/>
              <w:spacing w:line="360" w:lineRule="auto"/>
              <w:rPr>
                <w:lang w:eastAsia="ar-SA"/>
              </w:rPr>
            </w:pPr>
          </w:p>
        </w:tc>
        <w:tc>
          <w:tcPr>
            <w:tcW w:w="1351"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A26EFC" w:rsidRDefault="00D90255" w:rsidP="003742E0">
            <w:pPr>
              <w:suppressAutoHyphens/>
              <w:snapToGrid w:val="0"/>
              <w:rPr>
                <w:lang w:eastAsia="ar-SA"/>
              </w:rPr>
            </w:pPr>
            <w:r w:rsidRPr="00151C56">
              <w:rPr>
                <w:lang w:eastAsia="ar-SA"/>
              </w:rPr>
              <w:t></w:t>
            </w:r>
          </w:p>
        </w:tc>
      </w:tr>
      <w:tr w:rsidR="00D90255" w:rsidRPr="00151C56" w:rsidTr="003742E0">
        <w:trPr>
          <w:trHeight w:val="524"/>
        </w:trPr>
        <w:tc>
          <w:tcPr>
            <w:tcW w:w="9356" w:type="dxa"/>
            <w:gridSpan w:val="22"/>
            <w:tcBorders>
              <w:left w:val="single" w:sz="4" w:space="0" w:color="000000"/>
              <w:bottom w:val="single" w:sz="4" w:space="0" w:color="000000"/>
              <w:right w:val="single" w:sz="4" w:space="0" w:color="000000"/>
            </w:tcBorders>
            <w:vAlign w:val="center"/>
          </w:tcPr>
          <w:p w:rsidR="00D90255" w:rsidRPr="00151C56" w:rsidRDefault="00D90255" w:rsidP="003742E0">
            <w:pPr>
              <w:suppressAutoHyphens/>
              <w:snapToGrid w:val="0"/>
              <w:jc w:val="center"/>
              <w:rPr>
                <w:lang w:eastAsia="ar-SA"/>
              </w:rPr>
            </w:pPr>
            <w:r w:rsidRPr="00151C56">
              <w:rPr>
                <w:b/>
                <w:bCs/>
                <w:lang w:eastAsia="ar-SA"/>
              </w:rPr>
              <w:t xml:space="preserve">Głosuję za uznaniem/nie uznaniem* operacji za zgodną z LSR </w:t>
            </w:r>
            <w:r w:rsidRPr="00151C56">
              <w:rPr>
                <w:lang w:eastAsia="ar-SA"/>
              </w:rPr>
              <w:t>(*niepotrzebne skreślić)</w:t>
            </w:r>
          </w:p>
        </w:tc>
        <w:tc>
          <w:tcPr>
            <w:tcW w:w="1351"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69" w:type="dxa"/>
          </w:tcPr>
          <w:p w:rsidR="00D90255" w:rsidRPr="00151C56" w:rsidRDefault="00D90255" w:rsidP="003742E0">
            <w:pPr>
              <w:rPr>
                <w:rFonts w:eastAsia="Calibri"/>
              </w:rPr>
            </w:pPr>
          </w:p>
        </w:tc>
        <w:tc>
          <w:tcPr>
            <w:tcW w:w="870" w:type="dxa"/>
          </w:tcPr>
          <w:p w:rsidR="00D90255" w:rsidRPr="00A26EFC" w:rsidRDefault="00D90255" w:rsidP="003742E0">
            <w:pPr>
              <w:suppressAutoHyphens/>
              <w:snapToGrid w:val="0"/>
              <w:rPr>
                <w:lang w:eastAsia="ar-SA"/>
              </w:rPr>
            </w:pPr>
            <w:r w:rsidRPr="00151C56">
              <w:rPr>
                <w:lang w:eastAsia="ar-SA"/>
              </w:rPr>
              <w:t></w:t>
            </w:r>
          </w:p>
        </w:tc>
      </w:tr>
      <w:tr w:rsidR="00D90255" w:rsidRPr="00151C56" w:rsidTr="009766C7">
        <w:trPr>
          <w:gridAfter w:val="11"/>
          <w:wAfter w:w="10042" w:type="dxa"/>
          <w:trHeight w:val="514"/>
        </w:trPr>
        <w:tc>
          <w:tcPr>
            <w:tcW w:w="1133" w:type="dxa"/>
            <w:tcBorders>
              <w:left w:val="single" w:sz="4" w:space="0" w:color="000000"/>
              <w:bottom w:val="single" w:sz="4" w:space="0" w:color="000000"/>
            </w:tcBorders>
            <w:vAlign w:val="center"/>
          </w:tcPr>
          <w:p w:rsidR="00D90255" w:rsidRPr="00151C56" w:rsidRDefault="00D90255" w:rsidP="003742E0">
            <w:pPr>
              <w:suppressAutoHyphens/>
              <w:snapToGrid w:val="0"/>
              <w:rPr>
                <w:lang w:eastAsia="ar-SA"/>
              </w:rPr>
            </w:pPr>
            <w:r w:rsidRPr="00151C56">
              <w:rPr>
                <w:lang w:eastAsia="ar-SA"/>
              </w:rPr>
              <w:t>MIEJSCE:</w:t>
            </w:r>
          </w:p>
        </w:tc>
        <w:tc>
          <w:tcPr>
            <w:tcW w:w="2828" w:type="dxa"/>
            <w:gridSpan w:val="7"/>
            <w:tcBorders>
              <w:left w:val="single" w:sz="4" w:space="0" w:color="000000"/>
              <w:bottom w:val="single" w:sz="4" w:space="0" w:color="000000"/>
            </w:tcBorders>
            <w:vAlign w:val="center"/>
          </w:tcPr>
          <w:p w:rsidR="00D90255" w:rsidRPr="00151C56" w:rsidRDefault="00D90255" w:rsidP="003742E0">
            <w:pPr>
              <w:suppressAutoHyphens/>
              <w:snapToGrid w:val="0"/>
              <w:rPr>
                <w:lang w:eastAsia="ar-SA"/>
              </w:rPr>
            </w:pPr>
          </w:p>
        </w:tc>
        <w:tc>
          <w:tcPr>
            <w:tcW w:w="854" w:type="dxa"/>
            <w:gridSpan w:val="2"/>
            <w:tcBorders>
              <w:left w:val="single" w:sz="4" w:space="0" w:color="000000"/>
              <w:bottom w:val="single" w:sz="4" w:space="0" w:color="000000"/>
            </w:tcBorders>
            <w:vAlign w:val="center"/>
          </w:tcPr>
          <w:p w:rsidR="00D90255" w:rsidRPr="00151C56" w:rsidRDefault="00D90255" w:rsidP="003742E0">
            <w:pPr>
              <w:suppressAutoHyphens/>
              <w:snapToGrid w:val="0"/>
              <w:rPr>
                <w:lang w:eastAsia="ar-SA"/>
              </w:rPr>
            </w:pPr>
            <w:r w:rsidRPr="00151C56">
              <w:rPr>
                <w:lang w:eastAsia="ar-SA"/>
              </w:rPr>
              <w:t>DATA:</w:t>
            </w:r>
          </w:p>
        </w:tc>
        <w:tc>
          <w:tcPr>
            <w:tcW w:w="1139" w:type="dxa"/>
            <w:gridSpan w:val="3"/>
            <w:tcBorders>
              <w:left w:val="single" w:sz="4" w:space="0" w:color="000000"/>
              <w:bottom w:val="single" w:sz="4" w:space="0" w:color="000000"/>
            </w:tcBorders>
            <w:vAlign w:val="center"/>
          </w:tcPr>
          <w:p w:rsidR="00D90255" w:rsidRPr="00151C56" w:rsidRDefault="00D90255" w:rsidP="003742E0">
            <w:pPr>
              <w:suppressAutoHyphens/>
              <w:snapToGrid w:val="0"/>
              <w:rPr>
                <w:lang w:eastAsia="ar-SA"/>
              </w:rPr>
            </w:pPr>
          </w:p>
        </w:tc>
        <w:tc>
          <w:tcPr>
            <w:tcW w:w="1696" w:type="dxa"/>
            <w:gridSpan w:val="5"/>
            <w:tcBorders>
              <w:left w:val="single" w:sz="4" w:space="0" w:color="000000"/>
              <w:bottom w:val="single" w:sz="4" w:space="0" w:color="000000"/>
            </w:tcBorders>
            <w:vAlign w:val="center"/>
          </w:tcPr>
          <w:p w:rsidR="00D90255" w:rsidRPr="00151C56" w:rsidRDefault="00D90255" w:rsidP="003742E0">
            <w:pPr>
              <w:suppressAutoHyphens/>
              <w:snapToGrid w:val="0"/>
              <w:rPr>
                <w:lang w:eastAsia="ar-SA"/>
              </w:rPr>
            </w:pPr>
            <w:r w:rsidRPr="00151C56">
              <w:rPr>
                <w:lang w:eastAsia="ar-SA"/>
              </w:rPr>
              <w:t>PODPIS</w:t>
            </w:r>
            <w:r w:rsidR="009766C7">
              <w:rPr>
                <w:lang w:eastAsia="ar-SA"/>
              </w:rPr>
              <w:t xml:space="preserve"> OCENIAJACEGO</w:t>
            </w:r>
            <w:r w:rsidRPr="00151C56">
              <w:rPr>
                <w:lang w:eastAsia="ar-SA"/>
              </w:rPr>
              <w:t>:</w:t>
            </w:r>
          </w:p>
        </w:tc>
        <w:tc>
          <w:tcPr>
            <w:tcW w:w="1706" w:type="dxa"/>
            <w:gridSpan w:val="4"/>
            <w:tcBorders>
              <w:left w:val="single" w:sz="4" w:space="0" w:color="000000"/>
              <w:bottom w:val="single" w:sz="4" w:space="0" w:color="000000"/>
              <w:right w:val="single" w:sz="4" w:space="0" w:color="000000"/>
            </w:tcBorders>
          </w:tcPr>
          <w:p w:rsidR="00D90255" w:rsidRPr="00151C56" w:rsidRDefault="00D90255" w:rsidP="003742E0">
            <w:pPr>
              <w:suppressAutoHyphens/>
              <w:snapToGrid w:val="0"/>
              <w:rPr>
                <w:lang w:eastAsia="ar-SA"/>
              </w:rPr>
            </w:pPr>
          </w:p>
          <w:p w:rsidR="00D90255" w:rsidRPr="00151C56" w:rsidRDefault="00D90255" w:rsidP="003742E0">
            <w:pPr>
              <w:suppressAutoHyphens/>
              <w:snapToGrid w:val="0"/>
              <w:rPr>
                <w:lang w:eastAsia="ar-SA"/>
              </w:rPr>
            </w:pPr>
          </w:p>
          <w:p w:rsidR="00D90255" w:rsidRPr="00151C56" w:rsidRDefault="00D90255" w:rsidP="003742E0">
            <w:pPr>
              <w:suppressAutoHyphens/>
              <w:snapToGrid w:val="0"/>
              <w:rPr>
                <w:lang w:eastAsia="ar-SA"/>
              </w:rPr>
            </w:pPr>
          </w:p>
        </w:tc>
      </w:tr>
    </w:tbl>
    <w:p w:rsidR="00D90255" w:rsidRPr="00151C56" w:rsidRDefault="00D90255" w:rsidP="00D90255">
      <w:pPr>
        <w:suppressAutoHyphens/>
        <w:rPr>
          <w:b/>
          <w:bCs/>
          <w:lang w:eastAsia="ar-SA"/>
        </w:rPr>
      </w:pPr>
    </w:p>
    <w:p w:rsidR="00D90255" w:rsidRDefault="00D90255" w:rsidP="00D90255">
      <w:pPr>
        <w:suppressAutoHyphens/>
        <w:rPr>
          <w:b/>
          <w:bCs/>
          <w:lang w:eastAsia="ar-SA"/>
        </w:rPr>
      </w:pPr>
    </w:p>
    <w:p w:rsidR="00DF60C3" w:rsidRDefault="00DF60C3" w:rsidP="00D90255">
      <w:pPr>
        <w:suppressAutoHyphens/>
        <w:rPr>
          <w:b/>
          <w:bCs/>
          <w:lang w:eastAsia="ar-SA"/>
        </w:rPr>
      </w:pPr>
    </w:p>
    <w:p w:rsidR="00DF60C3" w:rsidRDefault="00DF60C3" w:rsidP="00D90255">
      <w:pPr>
        <w:suppressAutoHyphens/>
        <w:rPr>
          <w:b/>
          <w:bCs/>
          <w:lang w:eastAsia="ar-SA"/>
        </w:rPr>
      </w:pPr>
    </w:p>
    <w:p w:rsidR="00DF60C3" w:rsidRDefault="00DF60C3" w:rsidP="00D90255">
      <w:pPr>
        <w:suppressAutoHyphens/>
        <w:rPr>
          <w:b/>
          <w:bCs/>
          <w:lang w:eastAsia="ar-SA"/>
        </w:rPr>
      </w:pPr>
    </w:p>
    <w:p w:rsidR="00D90255" w:rsidRPr="00151C56" w:rsidRDefault="00D90255" w:rsidP="00D90255">
      <w:pPr>
        <w:suppressAutoHyphens/>
        <w:rPr>
          <w:b/>
          <w:bCs/>
          <w:lang w:eastAsia="ar-SA"/>
        </w:rPr>
      </w:pPr>
      <w:r w:rsidRPr="00151C56">
        <w:rPr>
          <w:b/>
          <w:bCs/>
          <w:lang w:eastAsia="ar-SA"/>
        </w:rPr>
        <w:lastRenderedPageBreak/>
        <w:t>INSTRUKCJA WYPEŁNIANIA KARTY:</w:t>
      </w:r>
    </w:p>
    <w:p w:rsidR="00D90255" w:rsidRPr="00151C56" w:rsidRDefault="00D90255" w:rsidP="00D90255">
      <w:pPr>
        <w:tabs>
          <w:tab w:val="left" w:pos="360"/>
        </w:tabs>
        <w:suppressAutoHyphens/>
        <w:ind w:left="360" w:hanging="360"/>
        <w:rPr>
          <w:lang w:eastAsia="ar-SA"/>
        </w:rPr>
      </w:pPr>
      <w:r w:rsidRPr="00151C56">
        <w:rPr>
          <w:lang w:eastAsia="ar-SA"/>
        </w:rPr>
        <w:t xml:space="preserve">Pola zaciemnione wypełnia biuro LGD przed rozpoczęciem procesu oceny. </w:t>
      </w:r>
    </w:p>
    <w:p w:rsidR="00D90255" w:rsidRPr="00151C56" w:rsidRDefault="00D90255" w:rsidP="00D90255">
      <w:pPr>
        <w:tabs>
          <w:tab w:val="left" w:pos="360"/>
        </w:tabs>
        <w:suppressAutoHyphens/>
        <w:ind w:left="360" w:hanging="360"/>
        <w:rPr>
          <w:lang w:eastAsia="ar-SA"/>
        </w:rPr>
      </w:pPr>
      <w:r w:rsidRPr="00151C56">
        <w:rPr>
          <w:lang w:eastAsia="ar-SA"/>
        </w:rPr>
        <w:t>Pola białe wypełnia Członek RADY LGD biorący udział w ocenie zgodności.</w:t>
      </w:r>
    </w:p>
    <w:p w:rsidR="00D90255" w:rsidRPr="00151C56" w:rsidRDefault="00D90255" w:rsidP="00E76437">
      <w:pPr>
        <w:numPr>
          <w:ilvl w:val="0"/>
          <w:numId w:val="122"/>
        </w:numPr>
        <w:tabs>
          <w:tab w:val="left" w:pos="360"/>
        </w:tabs>
        <w:suppressAutoHyphens/>
        <w:spacing w:after="0" w:line="240" w:lineRule="auto"/>
        <w:rPr>
          <w:lang w:eastAsia="ar-SA"/>
        </w:rPr>
      </w:pPr>
      <w:r w:rsidRPr="00151C56">
        <w:rPr>
          <w:lang w:eastAsia="ar-SA"/>
        </w:rPr>
        <w:t>Kartę należy wypełnić piórem lub długopisem.</w:t>
      </w:r>
    </w:p>
    <w:p w:rsidR="00D90255" w:rsidRDefault="00D90255" w:rsidP="00E76437">
      <w:pPr>
        <w:numPr>
          <w:ilvl w:val="0"/>
          <w:numId w:val="122"/>
        </w:numPr>
        <w:tabs>
          <w:tab w:val="left" w:pos="360"/>
        </w:tabs>
        <w:suppressAutoHyphens/>
        <w:spacing w:after="0" w:line="240" w:lineRule="auto"/>
        <w:rPr>
          <w:lang w:eastAsia="ar-SA"/>
        </w:rPr>
      </w:pPr>
      <w:r w:rsidRPr="0066381D">
        <w:rPr>
          <w:lang w:eastAsia="ar-SA"/>
        </w:rPr>
        <w:t>Ocena zgodności polega na wpisaniu znaku „</w:t>
      </w:r>
      <w:r w:rsidRPr="0066381D">
        <w:rPr>
          <w:b/>
          <w:bCs/>
          <w:lang w:eastAsia="ar-SA"/>
        </w:rPr>
        <w:t>x</w:t>
      </w:r>
      <w:r w:rsidRPr="0066381D">
        <w:rPr>
          <w:lang w:eastAsia="ar-SA"/>
        </w:rPr>
        <w:t>” w kratce po prawej stronie przy każdym celu/przedsięwzięciu, z którym dana operacja jest zgodna. Zgodność operacji z LSR może występować w więcej niż jednym punkcie (można zaznaczyć więcej kwadracików). Operacja zostanie uznana za zgodną z LSR jeżeli będzie zgodna z:</w:t>
      </w:r>
      <w:r w:rsidR="009766C7">
        <w:rPr>
          <w:lang w:eastAsia="ar-SA"/>
        </w:rPr>
        <w:t xml:space="preserve"> </w:t>
      </w:r>
      <w:r w:rsidRPr="0066381D">
        <w:rPr>
          <w:lang w:eastAsia="ar-SA"/>
        </w:rPr>
        <w:t>co najmniej jednym celem ogólnym, co najmniej jednym celem szczegółowym oraz co najmniej jednym</w:t>
      </w:r>
      <w:r>
        <w:rPr>
          <w:lang w:eastAsia="ar-SA"/>
        </w:rPr>
        <w:t xml:space="preserve">  przedsięwzięciem zapisanym w LSR</w:t>
      </w:r>
    </w:p>
    <w:p w:rsidR="00D90255" w:rsidRPr="0066381D" w:rsidRDefault="00D90255" w:rsidP="00E76437">
      <w:pPr>
        <w:numPr>
          <w:ilvl w:val="0"/>
          <w:numId w:val="122"/>
        </w:numPr>
        <w:tabs>
          <w:tab w:val="left" w:pos="360"/>
        </w:tabs>
        <w:suppressAutoHyphens/>
        <w:spacing w:after="0" w:line="240" w:lineRule="auto"/>
        <w:rPr>
          <w:lang w:eastAsia="ar-SA"/>
        </w:rPr>
      </w:pPr>
      <w:r w:rsidRPr="0066381D">
        <w:rPr>
          <w:lang w:eastAsia="ar-SA"/>
        </w:rPr>
        <w:t xml:space="preserve">Nie wpisanie imienia, nazwiska, miejsca, daty i </w:t>
      </w:r>
      <w:r w:rsidR="009766C7">
        <w:rPr>
          <w:lang w:eastAsia="ar-SA"/>
        </w:rPr>
        <w:t>nie złożenie</w:t>
      </w:r>
      <w:r w:rsidRPr="0066381D">
        <w:rPr>
          <w:lang w:eastAsia="ar-SA"/>
        </w:rPr>
        <w:t xml:space="preserve"> podpisu skutkuje nieważnością kart.</w:t>
      </w:r>
    </w:p>
    <w:p w:rsidR="00D90255" w:rsidRPr="00151C56" w:rsidRDefault="00D90255" w:rsidP="00E76437">
      <w:pPr>
        <w:numPr>
          <w:ilvl w:val="0"/>
          <w:numId w:val="122"/>
        </w:numPr>
        <w:tabs>
          <w:tab w:val="left" w:pos="360"/>
        </w:tabs>
        <w:suppressAutoHyphens/>
        <w:spacing w:after="0" w:line="240" w:lineRule="auto"/>
        <w:rPr>
          <w:lang w:eastAsia="ar-SA"/>
        </w:rPr>
      </w:pPr>
      <w:r w:rsidRPr="00151C56">
        <w:rPr>
          <w:lang w:eastAsia="ar-SA"/>
        </w:rPr>
        <w:t>Głosowanie za uznaniem lub nie uznaniem operacji za zgodną z LSR polega na skreśleniu jednej z opcji oznaczonej gwiazdką</w:t>
      </w:r>
      <w:r w:rsidRPr="00151C56">
        <w:rPr>
          <w:b/>
          <w:bCs/>
          <w:lang w:eastAsia="ar-SA"/>
        </w:rPr>
        <w:t>*</w:t>
      </w:r>
      <w:r>
        <w:rPr>
          <w:b/>
          <w:bCs/>
          <w:lang w:eastAsia="ar-SA"/>
        </w:rPr>
        <w:t xml:space="preserve">. </w:t>
      </w:r>
      <w:r w:rsidRPr="0066381D">
        <w:rPr>
          <w:bCs/>
          <w:lang w:eastAsia="ar-SA"/>
        </w:rPr>
        <w:t>S</w:t>
      </w:r>
      <w:r w:rsidRPr="00151C56">
        <w:rPr>
          <w:lang w:eastAsia="ar-SA"/>
        </w:rPr>
        <w:t>kreślenie</w:t>
      </w:r>
      <w:r w:rsidR="009766C7">
        <w:rPr>
          <w:lang w:eastAsia="ar-SA"/>
        </w:rPr>
        <w:t xml:space="preserve"> </w:t>
      </w:r>
      <w:r w:rsidRPr="00151C56">
        <w:rPr>
          <w:lang w:eastAsia="ar-SA"/>
        </w:rPr>
        <w:t>lub pozostawienie obu opcji będzie uznane za głos nieważny</w:t>
      </w:r>
    </w:p>
    <w:p w:rsidR="00D90255" w:rsidRDefault="00D90255" w:rsidP="00D90255">
      <w:pPr>
        <w:tabs>
          <w:tab w:val="left" w:pos="360"/>
        </w:tabs>
        <w:suppressAutoHyphens/>
        <w:ind w:left="668"/>
      </w:pPr>
    </w:p>
    <w:p w:rsidR="00D90255" w:rsidRPr="00151C56" w:rsidRDefault="00D90255" w:rsidP="00D90255">
      <w:pPr>
        <w:tabs>
          <w:tab w:val="left" w:pos="360"/>
        </w:tabs>
        <w:suppressAutoHyphens/>
        <w:ind w:left="668"/>
      </w:pPr>
    </w:p>
    <w:p w:rsidR="00D90255" w:rsidRDefault="00D90255" w:rsidP="00D90255">
      <w:pPr>
        <w:tabs>
          <w:tab w:val="left" w:pos="360"/>
        </w:tabs>
        <w:suppressAutoHyphens/>
        <w:jc w:val="right"/>
      </w:pPr>
      <w:r>
        <w:tab/>
      </w:r>
      <w:r>
        <w:tab/>
      </w:r>
      <w:r>
        <w:tab/>
      </w:r>
      <w:r>
        <w:tab/>
      </w:r>
      <w:r>
        <w:tab/>
        <w:t>………………………….</w:t>
      </w:r>
      <w:r w:rsidRPr="00D73ED3">
        <w:t>, dn.…</w:t>
      </w:r>
      <w:r>
        <w:t>……………..</w:t>
      </w:r>
      <w:r w:rsidRPr="00D73ED3">
        <w:t>…</w:t>
      </w:r>
    </w:p>
    <w:p w:rsidR="00D90255" w:rsidRDefault="00D90255" w:rsidP="00D90255">
      <w:pPr>
        <w:tabs>
          <w:tab w:val="left" w:pos="360"/>
        </w:tabs>
        <w:suppressAutoHyphens/>
        <w:jc w:val="right"/>
      </w:pPr>
    </w:p>
    <w:p w:rsidR="00D90255" w:rsidRDefault="00D90255" w:rsidP="00D90255">
      <w:pPr>
        <w:spacing w:after="200" w:line="276" w:lineRule="auto"/>
      </w:pPr>
      <w:r>
        <w:br w:type="page"/>
      </w:r>
    </w:p>
    <w:p w:rsidR="00D90255" w:rsidRDefault="00D90255" w:rsidP="00D90255">
      <w:pPr>
        <w:tabs>
          <w:tab w:val="left" w:pos="360"/>
        </w:tabs>
        <w:suppressAutoHyphens/>
        <w:rPr>
          <w:sz w:val="28"/>
          <w:szCs w:val="28"/>
          <w:lang w:eastAsia="ar-SA"/>
        </w:rPr>
      </w:pPr>
      <w:r w:rsidRPr="00D716CC">
        <w:rPr>
          <w:sz w:val="28"/>
          <w:szCs w:val="28"/>
          <w:lang w:eastAsia="ar-SA"/>
        </w:rPr>
        <w:lastRenderedPageBreak/>
        <w:t>Cele i przedsięwzięcia w LSR</w:t>
      </w:r>
    </w:p>
    <w:tbl>
      <w:tblPr>
        <w:tblpPr w:leftFromText="141" w:rightFromText="141" w:vertAnchor="text" w:horzAnchor="margin" w:tblpXSpec="center" w:tblpY="111"/>
        <w:tblW w:w="10206" w:type="dxa"/>
        <w:tblCellMar>
          <w:left w:w="70" w:type="dxa"/>
          <w:right w:w="70" w:type="dxa"/>
        </w:tblCellMar>
        <w:tblLook w:val="04A0" w:firstRow="1" w:lastRow="0" w:firstColumn="1" w:lastColumn="0" w:noHBand="0" w:noVBand="1"/>
      </w:tblPr>
      <w:tblGrid>
        <w:gridCol w:w="3111"/>
        <w:gridCol w:w="2276"/>
        <w:gridCol w:w="4819"/>
      </w:tblGrid>
      <w:tr w:rsidR="004A5A9F" w:rsidRPr="0036754A" w:rsidTr="004A5A9F">
        <w:trPr>
          <w:trHeight w:val="525"/>
        </w:trPr>
        <w:tc>
          <w:tcPr>
            <w:tcW w:w="31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A5A9F" w:rsidRPr="0036754A" w:rsidRDefault="004A5A9F" w:rsidP="004A5A9F">
            <w:pPr>
              <w:jc w:val="center"/>
              <w:rPr>
                <w:rFonts w:ascii="Arial" w:hAnsi="Arial" w:cs="Arial"/>
                <w:b/>
                <w:bCs/>
              </w:rPr>
            </w:pPr>
            <w:r w:rsidRPr="0036754A">
              <w:rPr>
                <w:rFonts w:ascii="Arial" w:hAnsi="Arial" w:cs="Arial"/>
                <w:b/>
                <w:bCs/>
              </w:rPr>
              <w:t>Cel Ogólny</w:t>
            </w:r>
          </w:p>
        </w:tc>
        <w:tc>
          <w:tcPr>
            <w:tcW w:w="2276" w:type="dxa"/>
            <w:tcBorders>
              <w:top w:val="single" w:sz="4" w:space="0" w:color="auto"/>
              <w:left w:val="nil"/>
              <w:bottom w:val="single" w:sz="4" w:space="0" w:color="auto"/>
              <w:right w:val="single" w:sz="4" w:space="0" w:color="auto"/>
            </w:tcBorders>
            <w:shd w:val="clear" w:color="000000" w:fill="FFFF00"/>
            <w:noWrap/>
            <w:vAlign w:val="bottom"/>
            <w:hideMark/>
          </w:tcPr>
          <w:p w:rsidR="004A5A9F" w:rsidRPr="0036754A" w:rsidRDefault="004A5A9F" w:rsidP="004A5A9F">
            <w:pPr>
              <w:jc w:val="center"/>
              <w:rPr>
                <w:rFonts w:ascii="Arial" w:hAnsi="Arial" w:cs="Arial"/>
                <w:b/>
                <w:bCs/>
              </w:rPr>
            </w:pPr>
            <w:r w:rsidRPr="0036754A">
              <w:rPr>
                <w:rFonts w:ascii="Arial" w:hAnsi="Arial" w:cs="Arial"/>
                <w:b/>
                <w:bCs/>
              </w:rPr>
              <w:t>Cel szczegółowy</w:t>
            </w:r>
          </w:p>
        </w:tc>
        <w:tc>
          <w:tcPr>
            <w:tcW w:w="4819" w:type="dxa"/>
            <w:tcBorders>
              <w:top w:val="single" w:sz="4" w:space="0" w:color="auto"/>
              <w:left w:val="nil"/>
              <w:bottom w:val="single" w:sz="4" w:space="0" w:color="auto"/>
              <w:right w:val="single" w:sz="4" w:space="0" w:color="auto"/>
            </w:tcBorders>
            <w:shd w:val="clear" w:color="000000" w:fill="FFFF00"/>
            <w:vAlign w:val="bottom"/>
            <w:hideMark/>
          </w:tcPr>
          <w:p w:rsidR="004A5A9F" w:rsidRPr="0036754A" w:rsidRDefault="004A5A9F" w:rsidP="004A5A9F">
            <w:pPr>
              <w:jc w:val="center"/>
              <w:rPr>
                <w:rFonts w:ascii="Arial" w:hAnsi="Arial" w:cs="Arial"/>
                <w:b/>
                <w:bCs/>
              </w:rPr>
            </w:pPr>
            <w:r w:rsidRPr="0036754A">
              <w:rPr>
                <w:rFonts w:ascii="Arial" w:hAnsi="Arial" w:cs="Arial"/>
                <w:b/>
                <w:bCs/>
              </w:rPr>
              <w:t>Przedsięwzięcia</w:t>
            </w:r>
          </w:p>
        </w:tc>
      </w:tr>
      <w:tr w:rsidR="004A5A9F" w:rsidRPr="009D403A" w:rsidTr="004A5A9F">
        <w:trPr>
          <w:trHeight w:val="104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rsidR="004A5A9F" w:rsidRPr="009D403A" w:rsidRDefault="004A5A9F" w:rsidP="004A5A9F">
            <w:pPr>
              <w:jc w:val="center"/>
            </w:pPr>
            <w:r>
              <w:rPr>
                <w:b/>
              </w:rPr>
              <w:t>CO 1</w:t>
            </w:r>
            <w:r w:rsidRPr="009D403A">
              <w:t>Tworzenie warunków do rozwoju przedsiębiorczości, współpracy międzysektorowej i budowa różnorodności gospodarczej z wykorzystaniem potencjału obszaru  i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A5A9F" w:rsidRPr="009D403A" w:rsidRDefault="004A5A9F" w:rsidP="004A5A9F">
            <w:r w:rsidRPr="00406C3B">
              <w:rPr>
                <w:b/>
              </w:rPr>
              <w:t>CS 1.1</w:t>
            </w:r>
            <w:r w:rsidRPr="009D403A">
              <w:t>Wsparcie przedsiębiorców w tworzeniu i utrzymaniu miejsc pracy</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A5A9F" w:rsidRPr="009D403A" w:rsidRDefault="004A5A9F" w:rsidP="004A5A9F">
            <w:r>
              <w:rPr>
                <w:b/>
              </w:rPr>
              <w:t>P 1</w:t>
            </w:r>
            <w:r w:rsidRPr="00D716CC">
              <w:rPr>
                <w:b/>
              </w:rPr>
              <w:t>.</w:t>
            </w:r>
            <w:r>
              <w:rPr>
                <w:b/>
              </w:rPr>
              <w:t>1.</w:t>
            </w:r>
            <w:r w:rsidRPr="00D716CC">
              <w:rPr>
                <w:b/>
              </w:rPr>
              <w:t>1</w:t>
            </w:r>
            <w:r w:rsidRPr="009D403A">
              <w:t xml:space="preserve"> Wsparcie finansowe dla prowadzących własną firmę lub chcących rozpocząć działalność gospodarczą</w:t>
            </w:r>
          </w:p>
        </w:tc>
      </w:tr>
      <w:tr w:rsidR="004A5A9F" w:rsidRPr="009D403A" w:rsidTr="004A5A9F">
        <w:trPr>
          <w:trHeight w:val="992"/>
        </w:trPr>
        <w:tc>
          <w:tcPr>
            <w:tcW w:w="3111"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2276"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A5A9F" w:rsidRPr="009D403A" w:rsidRDefault="004A5A9F" w:rsidP="004A5A9F">
            <w:r>
              <w:rPr>
                <w:b/>
              </w:rPr>
              <w:t>P 1</w:t>
            </w:r>
            <w:r w:rsidRPr="00D716CC">
              <w:rPr>
                <w:b/>
              </w:rPr>
              <w:t>.</w:t>
            </w:r>
            <w:r>
              <w:rPr>
                <w:b/>
              </w:rPr>
              <w:t>1.</w:t>
            </w:r>
            <w:r w:rsidRPr="00D716CC">
              <w:rPr>
                <w:b/>
              </w:rPr>
              <w:t>2</w:t>
            </w:r>
            <w:r w:rsidRPr="009D403A">
              <w:t xml:space="preserve"> Wdrażanie innowacji w przedsiębiorstwach</w:t>
            </w:r>
          </w:p>
        </w:tc>
      </w:tr>
      <w:tr w:rsidR="004A5A9F" w:rsidRPr="009D403A" w:rsidTr="004A5A9F">
        <w:trPr>
          <w:trHeight w:val="390"/>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5A9F" w:rsidRPr="009D403A" w:rsidRDefault="004A5A9F" w:rsidP="004A5A9F">
            <w:pPr>
              <w:rPr>
                <w:rFonts w:ascii="Arial" w:hAnsi="Arial" w:cs="Arial"/>
              </w:rPr>
            </w:pPr>
          </w:p>
        </w:tc>
      </w:tr>
      <w:tr w:rsidR="004A5A9F" w:rsidRPr="009D403A" w:rsidTr="004A5A9F">
        <w:trPr>
          <w:trHeight w:val="858"/>
        </w:trPr>
        <w:tc>
          <w:tcPr>
            <w:tcW w:w="3111" w:type="dxa"/>
            <w:vMerge w:val="restart"/>
            <w:tcBorders>
              <w:top w:val="nil"/>
              <w:left w:val="single" w:sz="4" w:space="0" w:color="auto"/>
              <w:bottom w:val="single" w:sz="4" w:space="0" w:color="000000"/>
              <w:right w:val="single" w:sz="4" w:space="0" w:color="auto"/>
            </w:tcBorders>
            <w:shd w:val="clear" w:color="000000" w:fill="D8E4BC"/>
            <w:vAlign w:val="center"/>
            <w:hideMark/>
          </w:tcPr>
          <w:p w:rsidR="004A5A9F" w:rsidRPr="009D403A" w:rsidRDefault="004A5A9F" w:rsidP="004A5A9F">
            <w:pPr>
              <w:jc w:val="center"/>
            </w:pPr>
            <w:r>
              <w:rPr>
                <w:b/>
              </w:rPr>
              <w:t>CO 2</w:t>
            </w:r>
            <w:r w:rsidRPr="009D403A">
              <w:t>Inwestowanie w sferę społeczną zapewniającą rozwój mieszkańców, oraz promocję obszaru z poszanowaniem tradycji, dziedzictwa kulturowego, ekologii, rekreacji i sportu dla podnoszenia jakości życia mieszkańców</w:t>
            </w:r>
          </w:p>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A5A9F" w:rsidRPr="009D403A" w:rsidRDefault="004A5A9F" w:rsidP="004A5A9F">
            <w:r w:rsidRPr="00406C3B">
              <w:rPr>
                <w:b/>
              </w:rPr>
              <w:t>CS 2.1</w:t>
            </w:r>
            <w:r w:rsidRPr="009D403A">
              <w:t>Poprawa stanu infrastruktury kulturalnej, społecznej, edukacyjnej, rekreacyjno-turystycznej i sportowej dla poprawy życia mieszkańców</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A5A9F" w:rsidRPr="009D403A" w:rsidRDefault="004A5A9F" w:rsidP="004A5A9F">
            <w:r>
              <w:rPr>
                <w:b/>
              </w:rPr>
              <w:t>P 2.1.1</w:t>
            </w:r>
            <w:r w:rsidRPr="009D403A">
              <w:t xml:space="preserve"> Wsparcie finansowe grup zainteresowań oraz organizacja czasu wolnego </w:t>
            </w:r>
          </w:p>
        </w:tc>
      </w:tr>
      <w:tr w:rsidR="004A5A9F" w:rsidRPr="009D403A" w:rsidTr="004A5A9F">
        <w:trPr>
          <w:trHeight w:val="984"/>
        </w:trPr>
        <w:tc>
          <w:tcPr>
            <w:tcW w:w="3111"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2276"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A5A9F" w:rsidRPr="009D403A" w:rsidRDefault="004A5A9F" w:rsidP="004A5A9F">
            <w:r>
              <w:rPr>
                <w:b/>
              </w:rPr>
              <w:t>P 2.1.2</w:t>
            </w:r>
            <w:r w:rsidRPr="009D403A">
              <w:t xml:space="preserve"> Rozbudowa, odtworzenie obiektów z tradycjami </w:t>
            </w:r>
            <w:r>
              <w:t>lub rzemiosłem</w:t>
            </w:r>
          </w:p>
        </w:tc>
      </w:tr>
      <w:tr w:rsidR="004A5A9F" w:rsidRPr="009D403A" w:rsidTr="004A5A9F">
        <w:trPr>
          <w:trHeight w:val="1074"/>
        </w:trPr>
        <w:tc>
          <w:tcPr>
            <w:tcW w:w="3111"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2276"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4819" w:type="dxa"/>
            <w:tcBorders>
              <w:top w:val="single" w:sz="4" w:space="0" w:color="auto"/>
              <w:left w:val="nil"/>
              <w:right w:val="single" w:sz="4" w:space="0" w:color="auto"/>
            </w:tcBorders>
            <w:shd w:val="clear" w:color="000000" w:fill="DAEEF3"/>
            <w:vAlign w:val="center"/>
            <w:hideMark/>
          </w:tcPr>
          <w:p w:rsidR="004A5A9F" w:rsidRPr="009D403A" w:rsidRDefault="004A5A9F" w:rsidP="004A5A9F">
            <w:r>
              <w:rPr>
                <w:b/>
              </w:rPr>
              <w:t>P 2.1.3</w:t>
            </w:r>
            <w:r w:rsidRPr="009D403A">
              <w:t xml:space="preserve"> Budowa i doposażenie miejsc integracji, rekreacji, sportu i wypoczynku</w:t>
            </w:r>
          </w:p>
        </w:tc>
      </w:tr>
      <w:tr w:rsidR="004A5A9F" w:rsidRPr="009D403A" w:rsidTr="004A5A9F">
        <w:trPr>
          <w:trHeight w:val="852"/>
        </w:trPr>
        <w:tc>
          <w:tcPr>
            <w:tcW w:w="3111"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2276"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A5A9F" w:rsidRPr="009D403A" w:rsidRDefault="004A5A9F" w:rsidP="004A5A9F">
            <w:r>
              <w:rPr>
                <w:b/>
              </w:rPr>
              <w:t>P 2.1.4</w:t>
            </w:r>
            <w:r w:rsidRPr="009D403A">
              <w:t xml:space="preserve"> Utworzenie ścieżek rekreacyjnych, sportowych, dydaktycznych, miejsc służących turystyce</w:t>
            </w:r>
            <w:r>
              <w:t>, o</w:t>
            </w:r>
            <w:r w:rsidRPr="009D403A">
              <w:t>znakowanie szlaków turystycznych, obiektów historycznych i przysiółków</w:t>
            </w:r>
          </w:p>
        </w:tc>
      </w:tr>
      <w:tr w:rsidR="004A5A9F" w:rsidRPr="009D403A" w:rsidTr="004A5A9F">
        <w:trPr>
          <w:trHeight w:val="1162"/>
        </w:trPr>
        <w:tc>
          <w:tcPr>
            <w:tcW w:w="3111"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A5A9F" w:rsidRPr="009D403A" w:rsidRDefault="004A5A9F" w:rsidP="004A5A9F">
            <w:r w:rsidRPr="00406C3B">
              <w:rPr>
                <w:b/>
              </w:rPr>
              <w:t>CS 2.2</w:t>
            </w:r>
            <w:r w:rsidRPr="009D403A">
              <w:t>Promocja obszaru i aktywizacja społeczna mieszkańców w tym osób zagrożonych wykluczeniem społecznym</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A5A9F" w:rsidRPr="009D403A" w:rsidRDefault="004A5A9F" w:rsidP="004A5A9F">
            <w:r>
              <w:rPr>
                <w:b/>
              </w:rPr>
              <w:t xml:space="preserve">P </w:t>
            </w:r>
            <w:r w:rsidRPr="00406C3B">
              <w:rPr>
                <w:b/>
              </w:rPr>
              <w:t>2.2.1</w:t>
            </w:r>
            <w:r w:rsidRPr="009D403A">
              <w:t xml:space="preserve"> Szkolenia, doradztwo, spotkania informacyjne dla instytucji, mieszkańców, pracowników i organów LGD</w:t>
            </w:r>
          </w:p>
        </w:tc>
      </w:tr>
      <w:tr w:rsidR="004A5A9F" w:rsidRPr="009D403A" w:rsidTr="004A5A9F">
        <w:trPr>
          <w:trHeight w:val="1689"/>
        </w:trPr>
        <w:tc>
          <w:tcPr>
            <w:tcW w:w="3111"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2276"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4819" w:type="dxa"/>
            <w:tcBorders>
              <w:top w:val="single" w:sz="4" w:space="0" w:color="auto"/>
              <w:left w:val="nil"/>
              <w:right w:val="single" w:sz="4" w:space="0" w:color="000000"/>
            </w:tcBorders>
            <w:shd w:val="clear" w:color="000000" w:fill="DAEEF3"/>
            <w:vAlign w:val="center"/>
            <w:hideMark/>
          </w:tcPr>
          <w:p w:rsidR="004A5A9F" w:rsidRPr="009D403A" w:rsidRDefault="004A5A9F" w:rsidP="004A5A9F">
            <w:r>
              <w:rPr>
                <w:b/>
              </w:rPr>
              <w:t xml:space="preserve">P </w:t>
            </w:r>
            <w:r w:rsidRPr="00406C3B">
              <w:rPr>
                <w:b/>
              </w:rPr>
              <w:t>2.2.2</w:t>
            </w:r>
            <w:r w:rsidRPr="009D403A">
              <w:t xml:space="preserve"> Promowanie obszaru i jego walorów poprzez</w:t>
            </w:r>
            <w:r w:rsidR="009766C7">
              <w:t xml:space="preserve"> </w:t>
            </w:r>
            <w:r w:rsidRPr="009D403A">
              <w:t>kultywowanie, odtwarzanie i wsparcie</w:t>
            </w:r>
            <w:r>
              <w:t xml:space="preserve"> lokalnej tradycji i twórczości oraz</w:t>
            </w:r>
            <w:r w:rsidRPr="009D403A">
              <w:t xml:space="preserve"> wydawanie opracowań, publikacji, Internet, spotkania i imprezy promocyjne.</w:t>
            </w:r>
          </w:p>
        </w:tc>
      </w:tr>
      <w:tr w:rsidR="004A5A9F" w:rsidRPr="009D403A" w:rsidTr="004A5A9F">
        <w:trPr>
          <w:trHeight w:val="1110"/>
        </w:trPr>
        <w:tc>
          <w:tcPr>
            <w:tcW w:w="3111"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2276" w:type="dxa"/>
            <w:vMerge w:val="restart"/>
            <w:tcBorders>
              <w:top w:val="nil"/>
              <w:left w:val="single" w:sz="4" w:space="0" w:color="auto"/>
              <w:bottom w:val="single" w:sz="4" w:space="0" w:color="000000"/>
              <w:right w:val="single" w:sz="4" w:space="0" w:color="auto"/>
            </w:tcBorders>
            <w:shd w:val="clear" w:color="000000" w:fill="EBF1DE"/>
            <w:vAlign w:val="center"/>
            <w:hideMark/>
          </w:tcPr>
          <w:p w:rsidR="004A5A9F" w:rsidRPr="009D403A" w:rsidRDefault="004A5A9F" w:rsidP="004A5A9F">
            <w:r w:rsidRPr="00406C3B">
              <w:rPr>
                <w:b/>
              </w:rPr>
              <w:t>CS 2.3</w:t>
            </w:r>
            <w:r w:rsidRPr="009D403A">
              <w:t>Dbałość o stan środowiska naturalnego i promowanie postaw proekologicznych oraz zachowanie i promocja dziedzictwa kulturowego</w:t>
            </w:r>
          </w:p>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A5A9F" w:rsidRPr="009D403A" w:rsidRDefault="004A5A9F" w:rsidP="004A5A9F">
            <w:r>
              <w:rPr>
                <w:b/>
              </w:rPr>
              <w:t xml:space="preserve">P </w:t>
            </w:r>
            <w:r w:rsidRPr="00406C3B">
              <w:rPr>
                <w:b/>
              </w:rPr>
              <w:t>2.3.1</w:t>
            </w:r>
            <w:r w:rsidRPr="009D403A">
              <w:t xml:space="preserve"> Kampanie, akcje promujące działania proekologiczne i zdrowotne</w:t>
            </w:r>
          </w:p>
        </w:tc>
      </w:tr>
      <w:tr w:rsidR="004A5A9F" w:rsidRPr="009D403A" w:rsidTr="004A5A9F">
        <w:trPr>
          <w:trHeight w:val="1100"/>
        </w:trPr>
        <w:tc>
          <w:tcPr>
            <w:tcW w:w="3111"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2276" w:type="dxa"/>
            <w:vMerge/>
            <w:tcBorders>
              <w:top w:val="nil"/>
              <w:left w:val="single" w:sz="4" w:space="0" w:color="auto"/>
              <w:bottom w:val="single" w:sz="4" w:space="0" w:color="000000"/>
              <w:right w:val="single" w:sz="4" w:space="0" w:color="auto"/>
            </w:tcBorders>
            <w:vAlign w:val="center"/>
            <w:hideMark/>
          </w:tcPr>
          <w:p w:rsidR="004A5A9F" w:rsidRPr="009D403A" w:rsidRDefault="004A5A9F" w:rsidP="004A5A9F"/>
        </w:tc>
        <w:tc>
          <w:tcPr>
            <w:tcW w:w="4819" w:type="dxa"/>
            <w:tcBorders>
              <w:top w:val="single" w:sz="4" w:space="0" w:color="auto"/>
              <w:left w:val="nil"/>
              <w:bottom w:val="single" w:sz="4" w:space="0" w:color="auto"/>
              <w:right w:val="single" w:sz="4" w:space="0" w:color="auto"/>
            </w:tcBorders>
            <w:shd w:val="clear" w:color="000000" w:fill="DAEEF3"/>
            <w:vAlign w:val="center"/>
            <w:hideMark/>
          </w:tcPr>
          <w:p w:rsidR="004A5A9F" w:rsidRPr="009D403A" w:rsidRDefault="004A5A9F" w:rsidP="004A5A9F">
            <w:r>
              <w:rPr>
                <w:b/>
              </w:rPr>
              <w:t xml:space="preserve">P </w:t>
            </w:r>
            <w:r w:rsidRPr="00406C3B">
              <w:rPr>
                <w:b/>
              </w:rPr>
              <w:t>2.3.2</w:t>
            </w:r>
            <w:r w:rsidRPr="009D403A">
              <w:t xml:space="preserve"> Ochrona i rewitalizacja zabytków ich remonty i konserwacja</w:t>
            </w:r>
          </w:p>
        </w:tc>
      </w:tr>
    </w:tbl>
    <w:p w:rsidR="00D90255" w:rsidRDefault="00D90255" w:rsidP="00D90255">
      <w:pPr>
        <w:tabs>
          <w:tab w:val="left" w:pos="360"/>
        </w:tabs>
        <w:suppressAutoHyphens/>
        <w:rPr>
          <w:sz w:val="28"/>
          <w:szCs w:val="28"/>
          <w:lang w:eastAsia="ar-SA"/>
        </w:rPr>
      </w:pPr>
    </w:p>
    <w:p w:rsidR="00E76437" w:rsidRDefault="00E76437" w:rsidP="00711F24">
      <w:pPr>
        <w:spacing w:after="0"/>
      </w:pPr>
    </w:p>
    <w:p w:rsidR="00E76437" w:rsidRDefault="00E76437" w:rsidP="00E76437">
      <w:pPr>
        <w:widowControl w:val="0"/>
        <w:shd w:val="clear" w:color="auto" w:fill="FFFFFF"/>
        <w:autoSpaceDE w:val="0"/>
        <w:autoSpaceDN w:val="0"/>
        <w:adjustRightInd w:val="0"/>
        <w:spacing w:after="0" w:line="240" w:lineRule="auto"/>
        <w:ind w:left="10"/>
        <w:jc w:val="right"/>
        <w:rPr>
          <w:rFonts w:eastAsia="Times New Roman" w:cs="Times New Roman"/>
          <w:color w:val="000000"/>
          <w:spacing w:val="3"/>
          <w:lang w:eastAsia="pl-PL"/>
        </w:rPr>
      </w:pPr>
    </w:p>
    <w:p w:rsidR="00C82CA9" w:rsidRDefault="00C82CA9" w:rsidP="00C82CA9">
      <w:pPr>
        <w:spacing w:after="0" w:line="256" w:lineRule="auto"/>
        <w:jc w:val="right"/>
        <w:rPr>
          <w:rFonts w:eastAsia="Calibri" w:cs="Tahoma"/>
          <w:lang w:eastAsia="ar-SA"/>
        </w:rPr>
      </w:pPr>
      <w:r>
        <w:rPr>
          <w:rFonts w:eastAsia="Times New Roman" w:cs="Times New Roman"/>
          <w:color w:val="000000"/>
          <w:spacing w:val="3"/>
          <w:lang w:eastAsia="pl-PL"/>
        </w:rPr>
        <w:lastRenderedPageBreak/>
        <w:t>Załącznik nr 5</w:t>
      </w:r>
    </w:p>
    <w:p w:rsidR="00C82CA9" w:rsidRDefault="00C82CA9" w:rsidP="00C82CA9">
      <w:pPr>
        <w:spacing w:after="0" w:line="256" w:lineRule="auto"/>
        <w:jc w:val="right"/>
        <w:rPr>
          <w:rFonts w:eastAsia="Calibri" w:cs="Tahoma"/>
          <w:lang w:eastAsia="ar-SA"/>
        </w:rPr>
      </w:pPr>
      <w:r>
        <w:rPr>
          <w:rFonts w:eastAsia="Calibri" w:cs="Tahoma"/>
          <w:lang w:eastAsia="ar-SA"/>
        </w:rPr>
        <w:t xml:space="preserve">do Procedury oceny i wyboru oraz rozliczania, monitoringu i kontroli </w:t>
      </w:r>
      <w:proofErr w:type="spellStart"/>
      <w:r>
        <w:rPr>
          <w:rFonts w:eastAsia="Calibri" w:cs="Tahoma"/>
          <w:lang w:eastAsia="ar-SA"/>
        </w:rPr>
        <w:t>grantobiorców</w:t>
      </w:r>
      <w:proofErr w:type="spellEnd"/>
    </w:p>
    <w:p w:rsidR="00C82CA9" w:rsidRDefault="00C82CA9" w:rsidP="00C82CA9">
      <w:pPr>
        <w:spacing w:after="0" w:line="256" w:lineRule="auto"/>
        <w:jc w:val="right"/>
        <w:rPr>
          <w:rFonts w:eastAsia="Calibri" w:cs="Tahoma"/>
          <w:lang w:eastAsia="ar-SA"/>
        </w:rPr>
      </w:pPr>
    </w:p>
    <w:p w:rsidR="00C82CA9" w:rsidRDefault="00C82CA9" w:rsidP="00C82CA9">
      <w:pPr>
        <w:tabs>
          <w:tab w:val="left" w:pos="7719"/>
        </w:tabs>
        <w:jc w:val="center"/>
        <w:rPr>
          <w:b/>
        </w:rPr>
      </w:pPr>
    </w:p>
    <w:p w:rsidR="00C82CA9" w:rsidRDefault="00C82CA9" w:rsidP="00C82CA9">
      <w:pPr>
        <w:tabs>
          <w:tab w:val="left" w:pos="7719"/>
        </w:tabs>
        <w:jc w:val="center"/>
        <w:rPr>
          <w:b/>
        </w:rPr>
      </w:pPr>
      <w:r>
        <w:rPr>
          <w:b/>
        </w:rPr>
        <w:t>WZÓR KARTY OCENY OPERACJI WG LOKALNYCH KRYTERIÓW WYBORU PROJEKTY GRANTOWE</w:t>
      </w:r>
    </w:p>
    <w:tbl>
      <w:tblPr>
        <w:tblW w:w="19245" w:type="dxa"/>
        <w:tblInd w:w="-176" w:type="dxa"/>
        <w:tblLayout w:type="fixed"/>
        <w:tblLook w:val="04A0" w:firstRow="1" w:lastRow="0" w:firstColumn="1" w:lastColumn="0" w:noHBand="0" w:noVBand="1"/>
      </w:tblPr>
      <w:tblGrid>
        <w:gridCol w:w="1135"/>
        <w:gridCol w:w="2372"/>
        <w:gridCol w:w="41"/>
        <w:gridCol w:w="137"/>
        <w:gridCol w:w="714"/>
        <w:gridCol w:w="1559"/>
        <w:gridCol w:w="142"/>
        <w:gridCol w:w="1134"/>
        <w:gridCol w:w="425"/>
        <w:gridCol w:w="2128"/>
        <w:gridCol w:w="1637"/>
        <w:gridCol w:w="869"/>
        <w:gridCol w:w="869"/>
        <w:gridCol w:w="869"/>
        <w:gridCol w:w="869"/>
        <w:gridCol w:w="869"/>
        <w:gridCol w:w="869"/>
        <w:gridCol w:w="869"/>
        <w:gridCol w:w="869"/>
        <w:gridCol w:w="869"/>
      </w:tblGrid>
      <w:tr w:rsidR="00C82CA9" w:rsidTr="00C82CA9">
        <w:trPr>
          <w:gridAfter w:val="10"/>
          <w:wAfter w:w="9457" w:type="dxa"/>
          <w:cantSplit/>
          <w:trHeight w:val="632"/>
        </w:trPr>
        <w:tc>
          <w:tcPr>
            <w:tcW w:w="3681" w:type="dxa"/>
            <w:gridSpan w:val="4"/>
            <w:tcBorders>
              <w:top w:val="single" w:sz="4" w:space="0" w:color="000000"/>
              <w:left w:val="single" w:sz="4" w:space="0" w:color="000000"/>
              <w:bottom w:val="single" w:sz="4" w:space="0" w:color="000000"/>
              <w:right w:val="nil"/>
            </w:tcBorders>
            <w:vAlign w:val="center"/>
          </w:tcPr>
          <w:p w:rsidR="00C82CA9" w:rsidRDefault="00C82CA9">
            <w:pPr>
              <w:suppressAutoHyphens/>
              <w:snapToGrid w:val="0"/>
              <w:rPr>
                <w:lang w:eastAsia="ar-SA"/>
              </w:rPr>
            </w:pPr>
          </w:p>
          <w:p w:rsidR="00C82CA9" w:rsidRDefault="00C82CA9">
            <w:pPr>
              <w:suppressAutoHyphens/>
              <w:snapToGrid w:val="0"/>
              <w:jc w:val="center"/>
              <w:rPr>
                <w:lang w:eastAsia="ar-SA"/>
              </w:rPr>
            </w:pPr>
            <w:r>
              <w:rPr>
                <w:lang w:eastAsia="ar-SA"/>
              </w:rPr>
              <w:t>(miejsce na pieczęć LGD)</w:t>
            </w:r>
          </w:p>
          <w:p w:rsidR="00C82CA9" w:rsidRDefault="00C82CA9">
            <w:pPr>
              <w:suppressAutoHyphens/>
              <w:snapToGrid w:val="0"/>
              <w:spacing w:after="200" w:line="276" w:lineRule="auto"/>
              <w:jc w:val="center"/>
              <w:rPr>
                <w:lang w:eastAsia="ar-SA"/>
              </w:rPr>
            </w:pPr>
          </w:p>
        </w:tc>
        <w:tc>
          <w:tcPr>
            <w:tcW w:w="610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C82CA9" w:rsidRDefault="00C82CA9">
            <w:pPr>
              <w:suppressAutoHyphens/>
              <w:snapToGrid w:val="0"/>
              <w:jc w:val="center"/>
              <w:rPr>
                <w:b/>
              </w:rPr>
            </w:pPr>
            <w:r>
              <w:rPr>
                <w:b/>
              </w:rPr>
              <w:t xml:space="preserve">Działanie PROW 2014-2020: </w:t>
            </w:r>
          </w:p>
          <w:p w:rsidR="00C82CA9" w:rsidRDefault="00C82CA9">
            <w:pPr>
              <w:suppressAutoHyphens/>
              <w:snapToGrid w:val="0"/>
              <w:spacing w:after="200" w:line="276" w:lineRule="auto"/>
              <w:jc w:val="center"/>
              <w:rPr>
                <w:b/>
                <w:lang w:eastAsia="ar-SA"/>
              </w:rPr>
            </w:pPr>
          </w:p>
        </w:tc>
      </w:tr>
      <w:tr w:rsidR="00C82CA9" w:rsidTr="00C82CA9">
        <w:trPr>
          <w:gridAfter w:val="10"/>
          <w:wAfter w:w="9457" w:type="dxa"/>
          <w:trHeight w:val="505"/>
        </w:trPr>
        <w:tc>
          <w:tcPr>
            <w:tcW w:w="9782" w:type="dxa"/>
            <w:gridSpan w:val="10"/>
            <w:tcBorders>
              <w:top w:val="nil"/>
              <w:left w:val="single" w:sz="4" w:space="0" w:color="000000"/>
              <w:bottom w:val="single" w:sz="4" w:space="0" w:color="000000"/>
              <w:right w:val="single" w:sz="4" w:space="0" w:color="000000"/>
            </w:tcBorders>
            <w:shd w:val="clear" w:color="auto" w:fill="D9D9D9"/>
            <w:vAlign w:val="center"/>
            <w:hideMark/>
          </w:tcPr>
          <w:p w:rsidR="00C82CA9" w:rsidRDefault="00C82CA9">
            <w:pPr>
              <w:suppressAutoHyphens/>
              <w:snapToGrid w:val="0"/>
              <w:spacing w:after="0" w:line="276" w:lineRule="auto"/>
              <w:rPr>
                <w:lang w:eastAsia="ar-SA"/>
              </w:rPr>
            </w:pPr>
            <w:r>
              <w:rPr>
                <w:lang w:eastAsia="ar-SA"/>
              </w:rPr>
              <w:t>NUMER KONKURSU:</w:t>
            </w:r>
          </w:p>
        </w:tc>
      </w:tr>
      <w:tr w:rsidR="00C82CA9" w:rsidTr="00C82CA9">
        <w:trPr>
          <w:gridAfter w:val="10"/>
          <w:wAfter w:w="9457" w:type="dxa"/>
          <w:trHeight w:val="475"/>
        </w:trPr>
        <w:tc>
          <w:tcPr>
            <w:tcW w:w="9782" w:type="dxa"/>
            <w:gridSpan w:val="10"/>
            <w:tcBorders>
              <w:top w:val="nil"/>
              <w:left w:val="single" w:sz="4" w:space="0" w:color="000000"/>
              <w:bottom w:val="single" w:sz="4" w:space="0" w:color="000000"/>
              <w:right w:val="single" w:sz="4" w:space="0" w:color="000000"/>
            </w:tcBorders>
            <w:shd w:val="clear" w:color="auto" w:fill="D9D9D9"/>
            <w:vAlign w:val="center"/>
            <w:hideMark/>
          </w:tcPr>
          <w:p w:rsidR="00C82CA9" w:rsidRDefault="00C82CA9">
            <w:pPr>
              <w:suppressAutoHyphens/>
              <w:snapToGrid w:val="0"/>
              <w:spacing w:after="0" w:line="276" w:lineRule="auto"/>
              <w:rPr>
                <w:lang w:eastAsia="ar-SA"/>
              </w:rPr>
            </w:pPr>
            <w:r>
              <w:rPr>
                <w:lang w:eastAsia="ar-SA"/>
              </w:rPr>
              <w:t>NR WNIOSKU:</w:t>
            </w:r>
          </w:p>
        </w:tc>
      </w:tr>
      <w:tr w:rsidR="00C82CA9" w:rsidTr="00C82CA9">
        <w:trPr>
          <w:gridAfter w:val="10"/>
          <w:wAfter w:w="9457" w:type="dxa"/>
          <w:trHeight w:val="706"/>
        </w:trPr>
        <w:tc>
          <w:tcPr>
            <w:tcW w:w="9782" w:type="dxa"/>
            <w:gridSpan w:val="10"/>
            <w:tcBorders>
              <w:top w:val="nil"/>
              <w:left w:val="single" w:sz="4" w:space="0" w:color="000000"/>
              <w:bottom w:val="single" w:sz="4" w:space="0" w:color="000000"/>
              <w:right w:val="single" w:sz="4" w:space="0" w:color="000000"/>
            </w:tcBorders>
            <w:shd w:val="clear" w:color="auto" w:fill="D9D9D9"/>
            <w:vAlign w:val="center"/>
            <w:hideMark/>
          </w:tcPr>
          <w:p w:rsidR="00C82CA9" w:rsidRDefault="00C82CA9">
            <w:pPr>
              <w:suppressAutoHyphens/>
              <w:snapToGrid w:val="0"/>
              <w:spacing w:after="0"/>
              <w:rPr>
                <w:lang w:eastAsia="ar-SA"/>
              </w:rPr>
            </w:pPr>
            <w:r>
              <w:rPr>
                <w:lang w:eastAsia="ar-SA"/>
              </w:rPr>
              <w:t xml:space="preserve">IMIĘ i NAZWISKO lub </w:t>
            </w:r>
          </w:p>
          <w:p w:rsidR="00C82CA9" w:rsidRDefault="00C82CA9">
            <w:pPr>
              <w:suppressAutoHyphens/>
              <w:snapToGrid w:val="0"/>
              <w:spacing w:after="0" w:line="276" w:lineRule="auto"/>
              <w:rPr>
                <w:lang w:eastAsia="ar-SA"/>
              </w:rPr>
            </w:pPr>
            <w:r>
              <w:rPr>
                <w:lang w:eastAsia="ar-SA"/>
              </w:rPr>
              <w:t>NAZWA WNIOSKODAWCY:</w:t>
            </w:r>
          </w:p>
        </w:tc>
      </w:tr>
      <w:tr w:rsidR="00C82CA9" w:rsidTr="00C82CA9">
        <w:trPr>
          <w:gridAfter w:val="10"/>
          <w:wAfter w:w="9457" w:type="dxa"/>
        </w:trPr>
        <w:tc>
          <w:tcPr>
            <w:tcW w:w="9782" w:type="dxa"/>
            <w:gridSpan w:val="10"/>
            <w:tcBorders>
              <w:top w:val="nil"/>
              <w:left w:val="single" w:sz="4" w:space="0" w:color="000000"/>
              <w:bottom w:val="single" w:sz="4" w:space="0" w:color="000000"/>
              <w:right w:val="single" w:sz="4" w:space="0" w:color="000000"/>
            </w:tcBorders>
            <w:shd w:val="clear" w:color="auto" w:fill="D9D9D9"/>
            <w:vAlign w:val="center"/>
          </w:tcPr>
          <w:p w:rsidR="00C82CA9" w:rsidRDefault="00C82CA9">
            <w:pPr>
              <w:suppressAutoHyphens/>
              <w:spacing w:after="0"/>
              <w:rPr>
                <w:lang w:eastAsia="ar-SA"/>
              </w:rPr>
            </w:pPr>
          </w:p>
          <w:p w:rsidR="00C82CA9" w:rsidRDefault="00C82CA9">
            <w:pPr>
              <w:suppressAutoHyphens/>
              <w:spacing w:after="0"/>
              <w:rPr>
                <w:lang w:eastAsia="ar-SA"/>
              </w:rPr>
            </w:pPr>
            <w:r>
              <w:rPr>
                <w:lang w:eastAsia="ar-SA"/>
              </w:rPr>
              <w:t>NAZWA / TYTUŁ WNIOSKOWANEJ OPERACJI:</w:t>
            </w:r>
          </w:p>
          <w:p w:rsidR="00C82CA9" w:rsidRDefault="00C82CA9">
            <w:pPr>
              <w:suppressAutoHyphens/>
              <w:spacing w:after="0" w:line="276" w:lineRule="auto"/>
              <w:rPr>
                <w:lang w:eastAsia="ar-SA"/>
              </w:rPr>
            </w:pPr>
          </w:p>
        </w:tc>
      </w:tr>
      <w:tr w:rsidR="00C82CA9" w:rsidTr="00C82CA9">
        <w:trPr>
          <w:gridAfter w:val="10"/>
          <w:wAfter w:w="9457" w:type="dxa"/>
          <w:trHeight w:val="605"/>
        </w:trPr>
        <w:tc>
          <w:tcPr>
            <w:tcW w:w="5954"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0" w:line="276" w:lineRule="auto"/>
              <w:jc w:val="center"/>
              <w:rPr>
                <w:b/>
                <w:lang w:eastAsia="ar-SA"/>
              </w:rPr>
            </w:pPr>
            <w:r>
              <w:rPr>
                <w:b/>
                <w:lang w:eastAsia="ar-SA"/>
              </w:rPr>
              <w:t>Kryterium oceny operacji</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200" w:line="276" w:lineRule="auto"/>
              <w:jc w:val="center"/>
              <w:rPr>
                <w:b/>
                <w:lang w:eastAsia="ar-SA"/>
              </w:rPr>
            </w:pPr>
            <w:r>
              <w:rPr>
                <w:b/>
                <w:lang w:eastAsia="ar-SA"/>
              </w:rPr>
              <w:t>Przyznana ocena</w:t>
            </w:r>
          </w:p>
        </w:tc>
        <w:tc>
          <w:tcPr>
            <w:tcW w:w="2552" w:type="dxa"/>
            <w:gridSpan w:val="2"/>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200" w:line="276" w:lineRule="auto"/>
              <w:jc w:val="center"/>
              <w:rPr>
                <w:b/>
                <w:lang w:eastAsia="ar-SA"/>
              </w:rPr>
            </w:pPr>
            <w:r>
              <w:rPr>
                <w:b/>
                <w:lang w:eastAsia="ar-SA"/>
              </w:rPr>
              <w:t>Uzasadnienie/Uwagi</w:t>
            </w:r>
          </w:p>
        </w:tc>
      </w:tr>
      <w:tr w:rsidR="00C82CA9" w:rsidTr="00C82CA9">
        <w:trPr>
          <w:gridAfter w:val="10"/>
          <w:wAfter w:w="9457" w:type="dxa"/>
          <w:trHeight w:val="556"/>
        </w:trPr>
        <w:tc>
          <w:tcPr>
            <w:tcW w:w="5954"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0"/>
            </w:pPr>
            <w:r>
              <w:t>1. Wnioskodawca ma udokumentowane doświadczenie w przedmiocie realizowanego wniosku :</w:t>
            </w:r>
          </w:p>
          <w:p w:rsidR="00C82CA9" w:rsidRDefault="00C82CA9" w:rsidP="00CA7971">
            <w:pPr>
              <w:pStyle w:val="Akapitzlist"/>
              <w:numPr>
                <w:ilvl w:val="0"/>
                <w:numId w:val="124"/>
              </w:numPr>
              <w:suppressAutoHyphens/>
              <w:spacing w:after="0" w:line="276" w:lineRule="auto"/>
              <w:contextualSpacing w:val="0"/>
            </w:pPr>
            <w:r>
              <w:t xml:space="preserve">Tak – </w:t>
            </w:r>
            <w:r>
              <w:rPr>
                <w:b/>
              </w:rPr>
              <w:t>2 pkt</w:t>
            </w:r>
            <w:r>
              <w:t>.</w:t>
            </w:r>
          </w:p>
          <w:p w:rsidR="00C82CA9" w:rsidRDefault="00C82CA9" w:rsidP="00CA7971">
            <w:pPr>
              <w:pStyle w:val="Akapitzlist"/>
              <w:numPr>
                <w:ilvl w:val="0"/>
                <w:numId w:val="124"/>
              </w:numPr>
              <w:suppressAutoHyphens/>
              <w:spacing w:after="0" w:line="276" w:lineRule="auto"/>
              <w:contextualSpacing w:val="0"/>
              <w:rPr>
                <w:b/>
              </w:rPr>
            </w:pPr>
            <w:r>
              <w:t xml:space="preserve">Nie – </w:t>
            </w:r>
            <w:r>
              <w:rPr>
                <w:b/>
              </w:rPr>
              <w:t>0 pkt</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c>
          <w:tcPr>
            <w:tcW w:w="255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556"/>
        </w:trPr>
        <w:tc>
          <w:tcPr>
            <w:tcW w:w="5954"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0"/>
            </w:pPr>
            <w:r>
              <w:t>2. Operacja będzie realizowana w miejscowości liczącej:</w:t>
            </w:r>
          </w:p>
          <w:p w:rsidR="00C82CA9" w:rsidRDefault="00C82CA9" w:rsidP="00CA7971">
            <w:pPr>
              <w:pStyle w:val="Akapitzlist"/>
              <w:numPr>
                <w:ilvl w:val="0"/>
                <w:numId w:val="125"/>
              </w:numPr>
              <w:suppressAutoHyphens/>
              <w:spacing w:after="0" w:line="276" w:lineRule="auto"/>
              <w:ind w:left="317" w:hanging="283"/>
              <w:contextualSpacing w:val="0"/>
            </w:pPr>
            <w:r>
              <w:t>mniej niż 1,5 tys. mieszkańców -</w:t>
            </w:r>
            <w:r>
              <w:rPr>
                <w:b/>
              </w:rPr>
              <w:t>3 pkt</w:t>
            </w:r>
          </w:p>
          <w:p w:rsidR="00C82CA9" w:rsidRDefault="00C82CA9" w:rsidP="00CA7971">
            <w:pPr>
              <w:pStyle w:val="Akapitzlist"/>
              <w:numPr>
                <w:ilvl w:val="0"/>
                <w:numId w:val="125"/>
              </w:numPr>
              <w:suppressAutoHyphens/>
              <w:spacing w:after="0" w:line="276" w:lineRule="auto"/>
              <w:ind w:left="317" w:hanging="283"/>
              <w:contextualSpacing w:val="0"/>
            </w:pPr>
            <w:r>
              <w:t>mniej niż 3 tys. Mieszkańców    -</w:t>
            </w:r>
            <w:r>
              <w:rPr>
                <w:b/>
              </w:rPr>
              <w:t>2 pkt</w:t>
            </w:r>
          </w:p>
          <w:p w:rsidR="00C82CA9" w:rsidRDefault="00C82CA9" w:rsidP="00CA7971">
            <w:pPr>
              <w:pStyle w:val="Akapitzlist"/>
              <w:numPr>
                <w:ilvl w:val="0"/>
                <w:numId w:val="125"/>
              </w:numPr>
              <w:suppressAutoHyphens/>
              <w:spacing w:after="0" w:line="276" w:lineRule="auto"/>
              <w:ind w:left="317" w:hanging="283"/>
              <w:contextualSpacing w:val="0"/>
            </w:pPr>
            <w:r>
              <w:t>mniej niż 5 tys. Mieszkańców    -</w:t>
            </w:r>
            <w:r>
              <w:rPr>
                <w:b/>
              </w:rPr>
              <w:t>1 pkt</w:t>
            </w:r>
          </w:p>
          <w:p w:rsidR="00C82CA9" w:rsidRDefault="00C82CA9" w:rsidP="00CA7971">
            <w:pPr>
              <w:pStyle w:val="Akapitzlist"/>
              <w:numPr>
                <w:ilvl w:val="0"/>
                <w:numId w:val="125"/>
              </w:numPr>
              <w:suppressAutoHyphens/>
              <w:spacing w:after="0" w:line="276" w:lineRule="auto"/>
              <w:ind w:left="317" w:hanging="283"/>
              <w:contextualSpacing w:val="0"/>
            </w:pPr>
            <w:r>
              <w:t xml:space="preserve">powyżej 5 tys. Mieszkańców </w:t>
            </w:r>
            <w:r>
              <w:rPr>
                <w:b/>
              </w:rPr>
              <w:t xml:space="preserve">    - 0 pkt</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c>
          <w:tcPr>
            <w:tcW w:w="255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556"/>
        </w:trPr>
        <w:tc>
          <w:tcPr>
            <w:tcW w:w="5954"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0"/>
              <w:jc w:val="both"/>
            </w:pPr>
            <w:r>
              <w:t xml:space="preserve">3. Wnioskodawca jest osobą: </w:t>
            </w:r>
          </w:p>
          <w:p w:rsidR="00C82CA9" w:rsidRDefault="00C82CA9" w:rsidP="00CA7971">
            <w:pPr>
              <w:pStyle w:val="Akapitzlist"/>
              <w:numPr>
                <w:ilvl w:val="0"/>
                <w:numId w:val="126"/>
              </w:numPr>
              <w:suppressAutoHyphens/>
              <w:spacing w:after="0" w:line="276" w:lineRule="auto"/>
              <w:contextualSpacing w:val="0"/>
            </w:pPr>
            <w:r>
              <w:t xml:space="preserve">do 30 r.ż., lub powyżej 50 </w:t>
            </w:r>
            <w:proofErr w:type="spellStart"/>
            <w:r>
              <w:t>r.ż</w:t>
            </w:r>
            <w:proofErr w:type="spellEnd"/>
            <w:r>
              <w:t xml:space="preserve"> – </w:t>
            </w:r>
            <w:r>
              <w:rPr>
                <w:b/>
              </w:rPr>
              <w:t>2 pkt</w:t>
            </w:r>
          </w:p>
          <w:p w:rsidR="00C82CA9" w:rsidRDefault="00C82CA9" w:rsidP="00CA7971">
            <w:pPr>
              <w:pStyle w:val="Akapitzlist"/>
              <w:numPr>
                <w:ilvl w:val="0"/>
                <w:numId w:val="126"/>
              </w:numPr>
              <w:suppressAutoHyphens/>
              <w:spacing w:after="0" w:line="276" w:lineRule="auto"/>
              <w:contextualSpacing w:val="0"/>
            </w:pPr>
            <w:r>
              <w:t xml:space="preserve">pozostałe – </w:t>
            </w:r>
            <w:r>
              <w:rPr>
                <w:b/>
              </w:rPr>
              <w:t>0 pkt</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c>
          <w:tcPr>
            <w:tcW w:w="255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965"/>
        </w:trPr>
        <w:tc>
          <w:tcPr>
            <w:tcW w:w="5954"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0"/>
            </w:pPr>
            <w:r>
              <w:t>4. Wnioskodawca jest osobą niepełnosprawną, lub projekt jest dedykowany dla osób niepełnosprawnych:</w:t>
            </w:r>
          </w:p>
          <w:p w:rsidR="00C82CA9" w:rsidRPr="009766C7" w:rsidRDefault="00C82CA9" w:rsidP="00CA7971">
            <w:pPr>
              <w:pStyle w:val="Akapitzlist"/>
              <w:numPr>
                <w:ilvl w:val="0"/>
                <w:numId w:val="127"/>
              </w:numPr>
              <w:suppressAutoHyphens/>
              <w:spacing w:after="0" w:line="276" w:lineRule="auto"/>
              <w:contextualSpacing w:val="0"/>
            </w:pPr>
            <w:r w:rsidRPr="009766C7">
              <w:t xml:space="preserve">TAK - </w:t>
            </w:r>
            <w:r w:rsidRPr="009766C7">
              <w:rPr>
                <w:b/>
              </w:rPr>
              <w:t>2 pkt</w:t>
            </w:r>
          </w:p>
          <w:p w:rsidR="00C82CA9" w:rsidRDefault="00C82CA9" w:rsidP="00CA7971">
            <w:pPr>
              <w:pStyle w:val="Akapitzlist"/>
              <w:numPr>
                <w:ilvl w:val="0"/>
                <w:numId w:val="127"/>
              </w:numPr>
              <w:suppressAutoHyphens/>
              <w:spacing w:after="0" w:line="276" w:lineRule="auto"/>
              <w:contextualSpacing w:val="0"/>
            </w:pPr>
            <w:r w:rsidRPr="009766C7">
              <w:t xml:space="preserve">NIE - </w:t>
            </w:r>
            <w:r w:rsidRPr="009766C7">
              <w:rPr>
                <w:b/>
              </w:rPr>
              <w:t>0 pkt</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c>
          <w:tcPr>
            <w:tcW w:w="255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556"/>
        </w:trPr>
        <w:tc>
          <w:tcPr>
            <w:tcW w:w="5954"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0"/>
            </w:pPr>
            <w:r>
              <w:t>5. Wkład własny:</w:t>
            </w:r>
          </w:p>
          <w:p w:rsidR="00C82CA9" w:rsidRDefault="00C82CA9" w:rsidP="00CA7971">
            <w:pPr>
              <w:pStyle w:val="Akapitzlist"/>
              <w:numPr>
                <w:ilvl w:val="0"/>
                <w:numId w:val="128"/>
              </w:numPr>
              <w:suppressAutoHyphens/>
              <w:spacing w:after="0" w:line="276" w:lineRule="auto"/>
              <w:ind w:left="317" w:hanging="317"/>
              <w:contextualSpacing w:val="0"/>
            </w:pPr>
            <w:r>
              <w:t xml:space="preserve">wynosi powyżej 10% od minimalnego wkładu własnego (liczonego od całkowitej kwoty projektu) – </w:t>
            </w:r>
            <w:r>
              <w:rPr>
                <w:b/>
              </w:rPr>
              <w:t>2 pkt</w:t>
            </w:r>
          </w:p>
          <w:p w:rsidR="00C82CA9" w:rsidRDefault="00C82CA9" w:rsidP="00CA7971">
            <w:pPr>
              <w:pStyle w:val="Akapitzlist"/>
              <w:numPr>
                <w:ilvl w:val="0"/>
                <w:numId w:val="128"/>
              </w:numPr>
              <w:suppressAutoHyphens/>
              <w:spacing w:after="0" w:line="276" w:lineRule="auto"/>
              <w:ind w:left="317" w:hanging="317"/>
              <w:contextualSpacing w:val="0"/>
            </w:pPr>
            <w:r>
              <w:t xml:space="preserve">wynosi do 10% włącznie, powyżej minimalnego wkładu własnego (liczonego od całkowitej kwoty projektu) – </w:t>
            </w:r>
            <w:r>
              <w:rPr>
                <w:b/>
              </w:rPr>
              <w:t>1 pkt</w:t>
            </w:r>
          </w:p>
          <w:p w:rsidR="00C82CA9" w:rsidRDefault="00C82CA9" w:rsidP="00CA7971">
            <w:pPr>
              <w:pStyle w:val="Akapitzlist"/>
              <w:numPr>
                <w:ilvl w:val="0"/>
                <w:numId w:val="128"/>
              </w:numPr>
              <w:suppressAutoHyphens/>
              <w:spacing w:after="0" w:line="276" w:lineRule="auto"/>
              <w:ind w:left="317" w:hanging="317"/>
              <w:contextualSpacing w:val="0"/>
            </w:pPr>
            <w:r>
              <w:t xml:space="preserve">jest równy minimalnemu wymaganemu – </w:t>
            </w:r>
            <w:r>
              <w:rPr>
                <w:b/>
              </w:rPr>
              <w:t>0 pkt</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c>
          <w:tcPr>
            <w:tcW w:w="255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556"/>
        </w:trPr>
        <w:tc>
          <w:tcPr>
            <w:tcW w:w="5954"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napToGrid w:val="0"/>
              <w:spacing w:after="0"/>
            </w:pPr>
            <w:r>
              <w:t>6. Realizacja wskaźników z LSR.</w:t>
            </w:r>
          </w:p>
          <w:p w:rsidR="00C82CA9" w:rsidRDefault="00C82CA9">
            <w:pPr>
              <w:snapToGrid w:val="0"/>
              <w:spacing w:after="0"/>
            </w:pPr>
            <w:r>
              <w:t>Dzięki operacji zrealizowane zostaną:</w:t>
            </w:r>
          </w:p>
          <w:p w:rsidR="00C82CA9" w:rsidRDefault="00C82CA9" w:rsidP="00CA7971">
            <w:pPr>
              <w:pStyle w:val="Akapitzlist"/>
              <w:numPr>
                <w:ilvl w:val="0"/>
                <w:numId w:val="129"/>
              </w:numPr>
              <w:snapToGrid w:val="0"/>
              <w:spacing w:after="0" w:line="276" w:lineRule="auto"/>
              <w:ind w:left="317" w:hanging="317"/>
              <w:contextualSpacing w:val="0"/>
            </w:pPr>
            <w:r>
              <w:t xml:space="preserve">więcej niż 2 wskaźniki produktu – </w:t>
            </w:r>
            <w:r>
              <w:rPr>
                <w:b/>
              </w:rPr>
              <w:t>2 pkt</w:t>
            </w:r>
          </w:p>
          <w:p w:rsidR="00C82CA9" w:rsidRDefault="00C82CA9" w:rsidP="00CA7971">
            <w:pPr>
              <w:pStyle w:val="Akapitzlist"/>
              <w:numPr>
                <w:ilvl w:val="0"/>
                <w:numId w:val="129"/>
              </w:numPr>
              <w:snapToGrid w:val="0"/>
              <w:spacing w:after="0" w:line="276" w:lineRule="auto"/>
              <w:ind w:left="317" w:hanging="317"/>
              <w:contextualSpacing w:val="0"/>
            </w:pPr>
            <w:r>
              <w:lastRenderedPageBreak/>
              <w:t xml:space="preserve">2 wskaźniki produktu – </w:t>
            </w:r>
            <w:r>
              <w:rPr>
                <w:b/>
              </w:rPr>
              <w:t>1 pkt</w:t>
            </w:r>
          </w:p>
          <w:p w:rsidR="00C82CA9" w:rsidRDefault="00C82CA9" w:rsidP="00CA7971">
            <w:pPr>
              <w:pStyle w:val="Akapitzlist"/>
              <w:numPr>
                <w:ilvl w:val="0"/>
                <w:numId w:val="129"/>
              </w:numPr>
              <w:snapToGrid w:val="0"/>
              <w:spacing w:after="0" w:line="276" w:lineRule="auto"/>
              <w:ind w:left="317" w:hanging="317"/>
              <w:contextualSpacing w:val="0"/>
            </w:pPr>
            <w:r>
              <w:t xml:space="preserve">1 wskaźnik produktu – </w:t>
            </w:r>
            <w:r>
              <w:rPr>
                <w:b/>
              </w:rPr>
              <w:t>0 pkt</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napToGrid w:val="0"/>
              <w:spacing w:after="200" w:line="276" w:lineRule="auto"/>
              <w:rPr>
                <w:rFonts w:eastAsia="Calibri" w:cs="Times New Roman"/>
                <w:i/>
                <w:color w:val="FF0000"/>
                <w:lang w:eastAsia="ar-SA"/>
              </w:rPr>
            </w:pPr>
          </w:p>
        </w:tc>
        <w:tc>
          <w:tcPr>
            <w:tcW w:w="255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556"/>
        </w:trPr>
        <w:tc>
          <w:tcPr>
            <w:tcW w:w="5954" w:type="dxa"/>
            <w:gridSpan w:val="6"/>
            <w:tcBorders>
              <w:top w:val="single" w:sz="4" w:space="0" w:color="000000"/>
              <w:left w:val="single" w:sz="4" w:space="0" w:color="000000"/>
              <w:bottom w:val="nil"/>
              <w:right w:val="single" w:sz="4" w:space="0" w:color="000000"/>
            </w:tcBorders>
            <w:shd w:val="clear" w:color="auto" w:fill="FFFFFF" w:themeFill="background1"/>
            <w:vAlign w:val="center"/>
            <w:hideMark/>
          </w:tcPr>
          <w:p w:rsidR="00C82CA9" w:rsidRDefault="00C82CA9">
            <w:pPr>
              <w:suppressAutoHyphens/>
              <w:spacing w:after="0"/>
            </w:pPr>
            <w:r>
              <w:lastRenderedPageBreak/>
              <w:t xml:space="preserve">7. Działalność której dotyczy operacja, jest oparta o wykorzystanie lokalnych zasobów albo lokalnego dziedzictwa kulturowego, historycznego lub przyrodniczego. </w:t>
            </w:r>
          </w:p>
          <w:p w:rsidR="00C82CA9" w:rsidRDefault="00C82CA9" w:rsidP="00CA7971">
            <w:pPr>
              <w:pStyle w:val="Akapitzlist"/>
              <w:numPr>
                <w:ilvl w:val="0"/>
                <w:numId w:val="130"/>
              </w:numPr>
              <w:suppressAutoHyphens/>
              <w:spacing w:after="0" w:line="276" w:lineRule="auto"/>
              <w:contextualSpacing w:val="0"/>
            </w:pPr>
            <w:r>
              <w:t xml:space="preserve">2 lub więcej zasobów – </w:t>
            </w:r>
            <w:r>
              <w:rPr>
                <w:b/>
              </w:rPr>
              <w:t>2 pkt</w:t>
            </w:r>
          </w:p>
          <w:p w:rsidR="00C82CA9" w:rsidRDefault="00C82CA9" w:rsidP="00CA7971">
            <w:pPr>
              <w:pStyle w:val="Akapitzlist"/>
              <w:numPr>
                <w:ilvl w:val="0"/>
                <w:numId w:val="130"/>
              </w:numPr>
              <w:suppressAutoHyphens/>
              <w:spacing w:after="0" w:line="276" w:lineRule="auto"/>
              <w:contextualSpacing w:val="0"/>
            </w:pPr>
            <w:r>
              <w:t xml:space="preserve">1 z zasobów  - </w:t>
            </w:r>
            <w:r>
              <w:rPr>
                <w:b/>
              </w:rPr>
              <w:t>1 pkt</w:t>
            </w:r>
          </w:p>
          <w:p w:rsidR="00C82CA9" w:rsidRDefault="00C82CA9" w:rsidP="00CA7971">
            <w:pPr>
              <w:pStyle w:val="Akapitzlist"/>
              <w:numPr>
                <w:ilvl w:val="0"/>
                <w:numId w:val="130"/>
              </w:numPr>
              <w:suppressAutoHyphens/>
              <w:spacing w:after="0" w:line="276" w:lineRule="auto"/>
              <w:contextualSpacing w:val="0"/>
            </w:pPr>
            <w:r>
              <w:t xml:space="preserve">0 zasobów – </w:t>
            </w:r>
            <w:r>
              <w:rPr>
                <w:b/>
              </w:rPr>
              <w:t>0 pkt</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c>
          <w:tcPr>
            <w:tcW w:w="255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1799"/>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82CA9" w:rsidRDefault="00C82CA9">
            <w:pPr>
              <w:spacing w:after="0"/>
              <w:rPr>
                <w:rFonts w:cs="Calibri"/>
              </w:rPr>
            </w:pPr>
            <w:r>
              <w:rPr>
                <w:rFonts w:eastAsia="Calibri" w:cs="Times New Roman"/>
              </w:rPr>
              <w:t xml:space="preserve">8. W ramach operacji zastosowane zostaną rozwiązania sprzyjające ochronie i promocji środowiska lub klimatu </w:t>
            </w:r>
          </w:p>
          <w:p w:rsidR="00C82CA9" w:rsidRDefault="00C82CA9" w:rsidP="00CA7971">
            <w:pPr>
              <w:pStyle w:val="Akapitzlist"/>
              <w:numPr>
                <w:ilvl w:val="0"/>
                <w:numId w:val="131"/>
              </w:numPr>
              <w:spacing w:after="0" w:line="276" w:lineRule="auto"/>
              <w:ind w:left="318" w:hanging="284"/>
              <w:contextualSpacing w:val="0"/>
              <w:rPr>
                <w:rFonts w:ascii="Calibri" w:hAnsi="Calibri" w:cs="Times New Roman"/>
              </w:rPr>
            </w:pPr>
            <w:r>
              <w:rPr>
                <w:rFonts w:cs="Times New Roman"/>
              </w:rPr>
              <w:t xml:space="preserve">Operacja zawiera rozwiązanie sprzyjające ochronie środowiska lub klimatu – </w:t>
            </w:r>
            <w:r>
              <w:rPr>
                <w:rFonts w:cs="Times New Roman"/>
                <w:b/>
              </w:rPr>
              <w:t>2 pkt</w:t>
            </w:r>
            <w:r>
              <w:rPr>
                <w:rFonts w:cs="Times New Roman"/>
              </w:rPr>
              <w:t>.</w:t>
            </w:r>
          </w:p>
          <w:p w:rsidR="00C82CA9" w:rsidRDefault="00C82CA9" w:rsidP="00CA7971">
            <w:pPr>
              <w:pStyle w:val="Akapitzlist"/>
              <w:numPr>
                <w:ilvl w:val="0"/>
                <w:numId w:val="130"/>
              </w:numPr>
              <w:suppressAutoHyphens/>
              <w:spacing w:after="0" w:line="276" w:lineRule="auto"/>
              <w:ind w:left="318" w:hanging="284"/>
              <w:contextualSpacing w:val="0"/>
            </w:pPr>
            <w:r>
              <w:rPr>
                <w:rFonts w:cs="Times New Roman"/>
              </w:rPr>
              <w:t xml:space="preserve">Operacja nie zawiera rozwiązania sprzyjającego ochronie środowiska lub klimatu – </w:t>
            </w:r>
            <w:r>
              <w:rPr>
                <w:rFonts w:cs="Times New Roman"/>
                <w:b/>
              </w:rPr>
              <w:t>0 pkt</w:t>
            </w:r>
            <w:r>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556"/>
        </w:trPr>
        <w:tc>
          <w:tcPr>
            <w:tcW w:w="595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82CA9" w:rsidRDefault="00C82CA9">
            <w:pPr>
              <w:suppressAutoHyphens/>
              <w:spacing w:after="0" w:line="276" w:lineRule="auto"/>
            </w:pPr>
            <w:r>
              <w:t>Suma przyznanych punktów (maksymalnie można uzyskać</w:t>
            </w:r>
            <w:r w:rsidR="009766C7">
              <w:t xml:space="preserve"> </w:t>
            </w:r>
            <w:r>
              <w:t>17 pkt)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82CA9" w:rsidRDefault="00C82CA9">
            <w:pPr>
              <w:suppressAutoHyphens/>
              <w:spacing w:after="200" w:line="276" w:lineRule="auto"/>
              <w:jc w:val="both"/>
              <w:rPr>
                <w:lang w:eastAsia="ar-SA"/>
              </w:rPr>
            </w:pPr>
          </w:p>
        </w:tc>
        <w:tc>
          <w:tcPr>
            <w:tcW w:w="2552" w:type="dxa"/>
            <w:gridSpan w:val="2"/>
            <w:tcBorders>
              <w:top w:val="single" w:sz="4" w:space="0" w:color="000000"/>
              <w:left w:val="single" w:sz="4" w:space="0" w:color="000000"/>
              <w:bottom w:val="nil"/>
              <w:right w:val="nil"/>
            </w:tcBorders>
            <w:shd w:val="clear" w:color="auto" w:fill="FFFFFF" w:themeFill="background1"/>
            <w:vAlign w:val="center"/>
          </w:tcPr>
          <w:p w:rsidR="00C82CA9" w:rsidRDefault="00C82CA9">
            <w:pPr>
              <w:suppressAutoHyphens/>
              <w:spacing w:after="200" w:line="276" w:lineRule="auto"/>
              <w:jc w:val="both"/>
              <w:rPr>
                <w:lang w:eastAsia="ar-SA"/>
              </w:rPr>
            </w:pPr>
          </w:p>
        </w:tc>
      </w:tr>
      <w:tr w:rsidR="00C82CA9" w:rsidTr="00C82CA9">
        <w:trPr>
          <w:gridAfter w:val="10"/>
          <w:wAfter w:w="9457" w:type="dxa"/>
          <w:trHeight w:val="556"/>
        </w:trPr>
        <w:tc>
          <w:tcPr>
            <w:tcW w:w="9782" w:type="dxa"/>
            <w:gridSpan w:val="10"/>
            <w:tcBorders>
              <w:top w:val="single" w:sz="4" w:space="0" w:color="000000"/>
              <w:left w:val="nil"/>
              <w:bottom w:val="single" w:sz="4" w:space="0" w:color="000000"/>
              <w:right w:val="nil"/>
            </w:tcBorders>
            <w:shd w:val="clear" w:color="auto" w:fill="FFFFFF" w:themeFill="background1"/>
            <w:vAlign w:val="center"/>
            <w:hideMark/>
          </w:tcPr>
          <w:p w:rsidR="00C82CA9" w:rsidRDefault="00C82CA9">
            <w:pPr>
              <w:suppressAutoHyphens/>
              <w:spacing w:after="200" w:line="276" w:lineRule="auto"/>
              <w:jc w:val="both"/>
            </w:pPr>
            <w:r>
              <w:t xml:space="preserve">Minimalna ilość punktów kwalifikująca operacje do dofinansowania to </w:t>
            </w:r>
            <w:r>
              <w:rPr>
                <w:b/>
              </w:rPr>
              <w:t xml:space="preserve">min. 40% </w:t>
            </w:r>
            <w:r>
              <w:t>możliwych do uzyskania.</w:t>
            </w:r>
          </w:p>
        </w:tc>
      </w:tr>
      <w:tr w:rsidR="00C82CA9" w:rsidTr="00C82CA9">
        <w:trPr>
          <w:trHeight w:hRule="exact" w:val="964"/>
        </w:trPr>
        <w:tc>
          <w:tcPr>
            <w:tcW w:w="3504" w:type="dxa"/>
            <w:gridSpan w:val="2"/>
            <w:tcBorders>
              <w:top w:val="single" w:sz="4" w:space="0" w:color="000000"/>
              <w:left w:val="single" w:sz="4" w:space="0" w:color="000000"/>
              <w:bottom w:val="single" w:sz="4" w:space="0" w:color="000000"/>
              <w:right w:val="nil"/>
            </w:tcBorders>
            <w:vAlign w:val="center"/>
            <w:hideMark/>
          </w:tcPr>
          <w:p w:rsidR="00C82CA9" w:rsidRDefault="00C82CA9">
            <w:pPr>
              <w:suppressAutoHyphens/>
              <w:snapToGrid w:val="0"/>
              <w:spacing w:after="200" w:line="276" w:lineRule="auto"/>
              <w:rPr>
                <w:b/>
                <w:lang w:eastAsia="ar-SA"/>
              </w:rPr>
            </w:pPr>
            <w:r>
              <w:rPr>
                <w:b/>
                <w:lang w:eastAsia="ar-SA"/>
              </w:rPr>
              <w:t>IMIĘ i NAZWISKO OCENIAJĄCEGO:</w:t>
            </w:r>
          </w:p>
        </w:tc>
        <w:tc>
          <w:tcPr>
            <w:tcW w:w="6278" w:type="dxa"/>
            <w:gridSpan w:val="8"/>
            <w:tcBorders>
              <w:top w:val="single" w:sz="4" w:space="0" w:color="000000"/>
              <w:left w:val="single" w:sz="4" w:space="0" w:color="000000"/>
              <w:bottom w:val="single" w:sz="4" w:space="0" w:color="000000"/>
              <w:right w:val="single" w:sz="4" w:space="0" w:color="000000"/>
            </w:tcBorders>
          </w:tcPr>
          <w:p w:rsidR="00C82CA9" w:rsidRDefault="00C82CA9">
            <w:pPr>
              <w:suppressAutoHyphens/>
              <w:spacing w:after="200" w:line="360" w:lineRule="auto"/>
              <w:rPr>
                <w:lang w:eastAsia="ar-SA"/>
              </w:rPr>
            </w:pPr>
          </w:p>
        </w:tc>
        <w:tc>
          <w:tcPr>
            <w:tcW w:w="1636" w:type="dxa"/>
          </w:tcPr>
          <w:p w:rsidR="00C82CA9" w:rsidRDefault="00C82CA9">
            <w:pPr>
              <w:spacing w:after="200" w:line="276" w:lineRule="auto"/>
              <w:rPr>
                <w:rFonts w:eastAsia="Calibri"/>
              </w:rPr>
            </w:pPr>
          </w:p>
        </w:tc>
        <w:tc>
          <w:tcPr>
            <w:tcW w:w="869" w:type="dxa"/>
          </w:tcPr>
          <w:p w:rsidR="00C82CA9" w:rsidRDefault="00C82CA9">
            <w:pPr>
              <w:spacing w:after="200" w:line="276" w:lineRule="auto"/>
              <w:rPr>
                <w:rFonts w:eastAsia="Calibri"/>
              </w:rPr>
            </w:pPr>
          </w:p>
        </w:tc>
        <w:tc>
          <w:tcPr>
            <w:tcW w:w="869" w:type="dxa"/>
          </w:tcPr>
          <w:p w:rsidR="00C82CA9" w:rsidRDefault="00C82CA9">
            <w:pPr>
              <w:spacing w:after="200" w:line="276" w:lineRule="auto"/>
              <w:rPr>
                <w:rFonts w:eastAsia="Calibri"/>
              </w:rPr>
            </w:pPr>
          </w:p>
        </w:tc>
        <w:tc>
          <w:tcPr>
            <w:tcW w:w="869" w:type="dxa"/>
          </w:tcPr>
          <w:p w:rsidR="00C82CA9" w:rsidRDefault="00C82CA9">
            <w:pPr>
              <w:spacing w:after="200" w:line="276" w:lineRule="auto"/>
              <w:rPr>
                <w:rFonts w:eastAsia="Calibri"/>
              </w:rPr>
            </w:pPr>
          </w:p>
        </w:tc>
        <w:tc>
          <w:tcPr>
            <w:tcW w:w="869" w:type="dxa"/>
          </w:tcPr>
          <w:p w:rsidR="00C82CA9" w:rsidRDefault="00C82CA9">
            <w:pPr>
              <w:spacing w:after="200" w:line="276" w:lineRule="auto"/>
              <w:rPr>
                <w:rFonts w:eastAsia="Calibri"/>
              </w:rPr>
            </w:pPr>
          </w:p>
        </w:tc>
        <w:tc>
          <w:tcPr>
            <w:tcW w:w="869" w:type="dxa"/>
          </w:tcPr>
          <w:p w:rsidR="00C82CA9" w:rsidRDefault="00C82CA9">
            <w:pPr>
              <w:spacing w:after="200" w:line="276" w:lineRule="auto"/>
              <w:rPr>
                <w:rFonts w:eastAsia="Calibri"/>
              </w:rPr>
            </w:pPr>
          </w:p>
        </w:tc>
        <w:tc>
          <w:tcPr>
            <w:tcW w:w="869" w:type="dxa"/>
          </w:tcPr>
          <w:p w:rsidR="00C82CA9" w:rsidRDefault="00C82CA9">
            <w:pPr>
              <w:spacing w:after="200" w:line="276" w:lineRule="auto"/>
              <w:rPr>
                <w:rFonts w:eastAsia="Calibri"/>
              </w:rPr>
            </w:pPr>
          </w:p>
        </w:tc>
        <w:tc>
          <w:tcPr>
            <w:tcW w:w="869" w:type="dxa"/>
          </w:tcPr>
          <w:p w:rsidR="00C82CA9" w:rsidRDefault="00C82CA9">
            <w:pPr>
              <w:spacing w:after="200" w:line="276" w:lineRule="auto"/>
              <w:rPr>
                <w:rFonts w:eastAsia="Calibri"/>
              </w:rPr>
            </w:pPr>
          </w:p>
        </w:tc>
        <w:tc>
          <w:tcPr>
            <w:tcW w:w="869" w:type="dxa"/>
          </w:tcPr>
          <w:p w:rsidR="00C82CA9" w:rsidRDefault="00C82CA9">
            <w:pPr>
              <w:spacing w:after="200" w:line="276" w:lineRule="auto"/>
              <w:rPr>
                <w:rFonts w:eastAsia="Calibri"/>
              </w:rPr>
            </w:pPr>
          </w:p>
        </w:tc>
        <w:tc>
          <w:tcPr>
            <w:tcW w:w="869" w:type="dxa"/>
            <w:hideMark/>
          </w:tcPr>
          <w:p w:rsidR="00C82CA9" w:rsidRDefault="00C82CA9">
            <w:pPr>
              <w:suppressAutoHyphens/>
              <w:snapToGrid w:val="0"/>
              <w:spacing w:after="200" w:line="276" w:lineRule="auto"/>
              <w:rPr>
                <w:lang w:eastAsia="ar-SA"/>
              </w:rPr>
            </w:pPr>
            <w:r>
              <w:rPr>
                <w:lang w:eastAsia="ar-SA"/>
              </w:rPr>
              <w:sym w:font="Times New Roman" w:char="F071"/>
            </w:r>
          </w:p>
        </w:tc>
      </w:tr>
      <w:tr w:rsidR="00C82CA9" w:rsidTr="00C82CA9">
        <w:trPr>
          <w:gridAfter w:val="10"/>
          <w:wAfter w:w="9457" w:type="dxa"/>
          <w:trHeight w:hRule="exact" w:val="737"/>
        </w:trPr>
        <w:tc>
          <w:tcPr>
            <w:tcW w:w="1134" w:type="dxa"/>
            <w:tcBorders>
              <w:top w:val="single" w:sz="4" w:space="0" w:color="000000"/>
              <w:left w:val="single" w:sz="4" w:space="0" w:color="000000"/>
              <w:bottom w:val="single" w:sz="4" w:space="0" w:color="000000"/>
              <w:right w:val="nil"/>
            </w:tcBorders>
            <w:vAlign w:val="center"/>
            <w:hideMark/>
          </w:tcPr>
          <w:p w:rsidR="00C82CA9" w:rsidRDefault="00C82CA9">
            <w:pPr>
              <w:suppressAutoHyphens/>
              <w:snapToGrid w:val="0"/>
              <w:spacing w:after="200" w:line="276" w:lineRule="auto"/>
              <w:rPr>
                <w:sz w:val="20"/>
                <w:szCs w:val="20"/>
                <w:lang w:eastAsia="ar-SA"/>
              </w:rPr>
            </w:pPr>
            <w:r>
              <w:rPr>
                <w:sz w:val="20"/>
                <w:szCs w:val="20"/>
                <w:lang w:eastAsia="ar-SA"/>
              </w:rPr>
              <w:t>MIEJSCE:</w:t>
            </w:r>
          </w:p>
        </w:tc>
        <w:tc>
          <w:tcPr>
            <w:tcW w:w="2410" w:type="dxa"/>
            <w:gridSpan w:val="2"/>
            <w:tcBorders>
              <w:top w:val="single" w:sz="4" w:space="0" w:color="000000"/>
              <w:left w:val="single" w:sz="4" w:space="0" w:color="000000"/>
              <w:bottom w:val="single" w:sz="4" w:space="0" w:color="000000"/>
              <w:right w:val="nil"/>
            </w:tcBorders>
            <w:vAlign w:val="center"/>
          </w:tcPr>
          <w:p w:rsidR="00C82CA9" w:rsidRDefault="00C82CA9">
            <w:pPr>
              <w:suppressAutoHyphens/>
              <w:snapToGrid w:val="0"/>
              <w:spacing w:after="200" w:line="276" w:lineRule="auto"/>
              <w:rPr>
                <w:sz w:val="20"/>
                <w:szCs w:val="20"/>
                <w:lang w:eastAsia="ar-SA"/>
              </w:rPr>
            </w:pPr>
          </w:p>
        </w:tc>
        <w:tc>
          <w:tcPr>
            <w:tcW w:w="851" w:type="dxa"/>
            <w:gridSpan w:val="2"/>
            <w:tcBorders>
              <w:top w:val="single" w:sz="4" w:space="0" w:color="000000"/>
              <w:left w:val="single" w:sz="4" w:space="0" w:color="000000"/>
              <w:bottom w:val="single" w:sz="4" w:space="0" w:color="000000"/>
              <w:right w:val="nil"/>
            </w:tcBorders>
            <w:vAlign w:val="center"/>
            <w:hideMark/>
          </w:tcPr>
          <w:p w:rsidR="00C82CA9" w:rsidRDefault="00C82CA9">
            <w:pPr>
              <w:suppressAutoHyphens/>
              <w:snapToGrid w:val="0"/>
              <w:spacing w:after="200" w:line="276" w:lineRule="auto"/>
              <w:rPr>
                <w:sz w:val="20"/>
                <w:szCs w:val="20"/>
                <w:lang w:eastAsia="ar-SA"/>
              </w:rPr>
            </w:pPr>
            <w:r>
              <w:rPr>
                <w:sz w:val="20"/>
                <w:szCs w:val="20"/>
                <w:lang w:eastAsia="ar-SA"/>
              </w:rPr>
              <w:t>DATA:</w:t>
            </w:r>
          </w:p>
        </w:tc>
        <w:tc>
          <w:tcPr>
            <w:tcW w:w="1701" w:type="dxa"/>
            <w:gridSpan w:val="2"/>
            <w:tcBorders>
              <w:top w:val="single" w:sz="4" w:space="0" w:color="000000"/>
              <w:left w:val="single" w:sz="4" w:space="0" w:color="000000"/>
              <w:bottom w:val="single" w:sz="4" w:space="0" w:color="000000"/>
              <w:right w:val="nil"/>
            </w:tcBorders>
            <w:vAlign w:val="center"/>
          </w:tcPr>
          <w:p w:rsidR="00C82CA9" w:rsidRDefault="00C82CA9">
            <w:pPr>
              <w:suppressAutoHyphens/>
              <w:snapToGrid w:val="0"/>
              <w:spacing w:after="200" w:line="276" w:lineRule="auto"/>
              <w:rPr>
                <w:sz w:val="20"/>
                <w:szCs w:val="20"/>
                <w:lang w:eastAsia="ar-SA"/>
              </w:rPr>
            </w:pPr>
          </w:p>
        </w:tc>
        <w:tc>
          <w:tcPr>
            <w:tcW w:w="1559" w:type="dxa"/>
            <w:gridSpan w:val="2"/>
            <w:tcBorders>
              <w:top w:val="single" w:sz="4" w:space="0" w:color="000000"/>
              <w:left w:val="single" w:sz="4" w:space="0" w:color="000000"/>
              <w:bottom w:val="single" w:sz="4" w:space="0" w:color="000000"/>
              <w:right w:val="nil"/>
            </w:tcBorders>
            <w:vAlign w:val="center"/>
            <w:hideMark/>
          </w:tcPr>
          <w:p w:rsidR="00C82CA9" w:rsidRDefault="00C82CA9">
            <w:pPr>
              <w:suppressAutoHyphens/>
              <w:snapToGrid w:val="0"/>
              <w:spacing w:after="200" w:line="276" w:lineRule="auto"/>
              <w:jc w:val="center"/>
              <w:rPr>
                <w:sz w:val="20"/>
                <w:szCs w:val="20"/>
                <w:lang w:eastAsia="ar-SA"/>
              </w:rPr>
            </w:pPr>
            <w:r>
              <w:rPr>
                <w:sz w:val="20"/>
                <w:szCs w:val="20"/>
                <w:lang w:eastAsia="ar-SA"/>
              </w:rPr>
              <w:t>PODPIS OCENIAJĄCEGO:</w:t>
            </w:r>
          </w:p>
        </w:tc>
        <w:tc>
          <w:tcPr>
            <w:tcW w:w="2127" w:type="dxa"/>
            <w:tcBorders>
              <w:top w:val="single" w:sz="4" w:space="0" w:color="000000"/>
              <w:left w:val="single" w:sz="4" w:space="0" w:color="000000"/>
              <w:bottom w:val="single" w:sz="4" w:space="0" w:color="000000"/>
              <w:right w:val="single" w:sz="4" w:space="0" w:color="000000"/>
            </w:tcBorders>
          </w:tcPr>
          <w:p w:rsidR="00C82CA9" w:rsidRDefault="00C82CA9">
            <w:pPr>
              <w:suppressAutoHyphens/>
              <w:snapToGrid w:val="0"/>
              <w:rPr>
                <w:lang w:eastAsia="ar-SA"/>
              </w:rPr>
            </w:pPr>
          </w:p>
          <w:p w:rsidR="00C82CA9" w:rsidRDefault="00C82CA9">
            <w:pPr>
              <w:suppressAutoHyphens/>
              <w:snapToGrid w:val="0"/>
              <w:rPr>
                <w:lang w:eastAsia="ar-SA"/>
              </w:rPr>
            </w:pPr>
          </w:p>
          <w:p w:rsidR="00C82CA9" w:rsidRDefault="00C82CA9">
            <w:pPr>
              <w:suppressAutoHyphens/>
              <w:snapToGrid w:val="0"/>
              <w:spacing w:after="200" w:line="276" w:lineRule="auto"/>
              <w:rPr>
                <w:lang w:eastAsia="ar-SA"/>
              </w:rPr>
            </w:pPr>
          </w:p>
        </w:tc>
      </w:tr>
    </w:tbl>
    <w:p w:rsidR="00C82CA9" w:rsidRDefault="00C82CA9" w:rsidP="00C82CA9">
      <w:pPr>
        <w:spacing w:after="0" w:line="280" w:lineRule="exact"/>
        <w:rPr>
          <w:rFonts w:cs="Times New Roman"/>
          <w:b/>
        </w:rPr>
      </w:pPr>
      <w:r>
        <w:rPr>
          <w:rFonts w:cs="Times New Roman"/>
          <w:b/>
        </w:rPr>
        <w:br w:type="column"/>
      </w:r>
      <w:r>
        <w:rPr>
          <w:rFonts w:cs="Times New Roman"/>
          <w:b/>
        </w:rPr>
        <w:lastRenderedPageBreak/>
        <w:t>INSTRUKCJA WYPEŁNIANIA KARTY:</w:t>
      </w:r>
    </w:p>
    <w:p w:rsidR="00C82CA9" w:rsidRDefault="00C82CA9" w:rsidP="00C82CA9">
      <w:pPr>
        <w:spacing w:after="0" w:line="280" w:lineRule="exact"/>
        <w:rPr>
          <w:rFonts w:cs="Times New Roman"/>
          <w:bCs/>
          <w:lang w:eastAsia="ar-SA"/>
        </w:rPr>
      </w:pPr>
      <w:r>
        <w:rPr>
          <w:rFonts w:cs="Times New Roman"/>
          <w:bCs/>
          <w:lang w:eastAsia="ar-SA"/>
        </w:rPr>
        <w:t>Pola zaciemnione wypełnia biuro LGD, pola białe wypełnia oceniający</w:t>
      </w:r>
    </w:p>
    <w:p w:rsidR="00C82CA9" w:rsidRDefault="00C82CA9" w:rsidP="00C82CA9">
      <w:pPr>
        <w:spacing w:after="0" w:line="280" w:lineRule="exact"/>
        <w:rPr>
          <w:rFonts w:cs="Times New Roman"/>
          <w:lang w:eastAsia="ar-SA"/>
        </w:rPr>
      </w:pPr>
      <w:r>
        <w:rPr>
          <w:rFonts w:cs="Times New Roman"/>
          <w:lang w:eastAsia="ar-SA"/>
        </w:rPr>
        <w:t>Pola białe wypełnia Członek Rady biorący udział w ocenie zgodności wg. lokalnych kryteriów wyboru</w:t>
      </w:r>
    </w:p>
    <w:p w:rsidR="00C82CA9" w:rsidRDefault="00C82CA9" w:rsidP="00CA7971">
      <w:pPr>
        <w:numPr>
          <w:ilvl w:val="0"/>
          <w:numId w:val="132"/>
        </w:numPr>
        <w:spacing w:after="0" w:line="280" w:lineRule="exact"/>
        <w:jc w:val="both"/>
        <w:rPr>
          <w:rFonts w:cs="Times New Roman"/>
          <w:lang w:eastAsia="ar-SA"/>
        </w:rPr>
      </w:pPr>
      <w:r>
        <w:rPr>
          <w:rFonts w:cs="Times New Roman"/>
          <w:lang w:eastAsia="ar-SA"/>
        </w:rPr>
        <w:t>Kartę należy wypełnić piórem lub długopisem</w:t>
      </w:r>
    </w:p>
    <w:p w:rsidR="00C82CA9" w:rsidRDefault="00C82CA9" w:rsidP="00CA7971">
      <w:pPr>
        <w:numPr>
          <w:ilvl w:val="0"/>
          <w:numId w:val="132"/>
        </w:numPr>
        <w:spacing w:after="0" w:line="280" w:lineRule="exact"/>
        <w:jc w:val="both"/>
        <w:rPr>
          <w:rFonts w:cs="Times New Roman"/>
          <w:lang w:eastAsia="ar-SA"/>
        </w:rPr>
      </w:pPr>
      <w:r>
        <w:rPr>
          <w:rFonts w:cs="Times New Roman"/>
          <w:lang w:eastAsia="ar-SA"/>
        </w:rPr>
        <w:t xml:space="preserve">Wszystkie rubryki muszą być wypełnione. </w:t>
      </w:r>
    </w:p>
    <w:p w:rsidR="00C82CA9" w:rsidRDefault="00C82CA9" w:rsidP="00CA7971">
      <w:pPr>
        <w:numPr>
          <w:ilvl w:val="0"/>
          <w:numId w:val="132"/>
        </w:numPr>
        <w:spacing w:after="0" w:line="280" w:lineRule="exact"/>
        <w:jc w:val="both"/>
        <w:rPr>
          <w:rFonts w:cs="Times New Roman"/>
          <w:lang w:eastAsia="ar-SA"/>
        </w:rPr>
      </w:pPr>
      <w:r>
        <w:rPr>
          <w:rFonts w:cs="Times New Roman"/>
          <w:lang w:eastAsia="ar-SA"/>
        </w:rPr>
        <w:t>W punktach od 1 do 8 należy wpisać przyznaną liczbę punktów</w:t>
      </w:r>
    </w:p>
    <w:p w:rsidR="00C82CA9" w:rsidRDefault="00C82CA9" w:rsidP="00CA7971">
      <w:pPr>
        <w:numPr>
          <w:ilvl w:val="0"/>
          <w:numId w:val="132"/>
        </w:numPr>
        <w:spacing w:after="0" w:line="280" w:lineRule="exact"/>
        <w:jc w:val="both"/>
        <w:rPr>
          <w:rFonts w:cs="Times New Roman"/>
          <w:lang w:eastAsia="ar-SA"/>
        </w:rPr>
      </w:pPr>
      <w:r>
        <w:rPr>
          <w:rFonts w:cs="Times New Roman"/>
          <w:lang w:eastAsia="ar-SA"/>
        </w:rPr>
        <w:t>Nie wpisanie imienia, nazwiska, miejsca, daty i</w:t>
      </w:r>
      <w:r w:rsidR="009766C7">
        <w:rPr>
          <w:rFonts w:cs="Times New Roman"/>
          <w:lang w:eastAsia="ar-SA"/>
        </w:rPr>
        <w:t xml:space="preserve"> nie złożenie</w:t>
      </w:r>
      <w:r>
        <w:rPr>
          <w:rFonts w:cs="Times New Roman"/>
          <w:lang w:eastAsia="ar-SA"/>
        </w:rPr>
        <w:t xml:space="preserve"> podpisu skutkuje nieważnością karty</w:t>
      </w:r>
    </w:p>
    <w:p w:rsidR="00C82CA9" w:rsidRDefault="00C82CA9" w:rsidP="00C82CA9">
      <w:pPr>
        <w:tabs>
          <w:tab w:val="left" w:pos="7719"/>
        </w:tabs>
        <w:spacing w:after="0"/>
        <w:rPr>
          <w:b/>
        </w:rPr>
      </w:pPr>
      <w:bookmarkStart w:id="0" w:name="_GoBack"/>
      <w:bookmarkEnd w:id="0"/>
    </w:p>
    <w:p w:rsidR="00C82CA9" w:rsidRDefault="00C82CA9" w:rsidP="00C82CA9">
      <w:pPr>
        <w:tabs>
          <w:tab w:val="left" w:pos="7719"/>
        </w:tabs>
        <w:spacing w:after="0"/>
        <w:jc w:val="right"/>
      </w:pPr>
      <w:r>
        <w:t xml:space="preserve">…………………, </w:t>
      </w:r>
      <w:proofErr w:type="spellStart"/>
      <w:r>
        <w:t>dn</w:t>
      </w:r>
      <w:proofErr w:type="spellEnd"/>
      <w:r>
        <w:t>…….</w:t>
      </w:r>
    </w:p>
    <w:p w:rsidR="00C82CA9" w:rsidRDefault="00C82CA9" w:rsidP="00C82CA9">
      <w:pPr>
        <w:tabs>
          <w:tab w:val="left" w:pos="7719"/>
        </w:tabs>
        <w:spacing w:after="0"/>
        <w:jc w:val="right"/>
      </w:pPr>
    </w:p>
    <w:p w:rsidR="00C82CA9" w:rsidRDefault="00C82CA9" w:rsidP="00C82CA9">
      <w:pPr>
        <w:tabs>
          <w:tab w:val="left" w:pos="7719"/>
        </w:tabs>
        <w:spacing w:after="0"/>
      </w:pPr>
    </w:p>
    <w:p w:rsidR="00C82CA9" w:rsidRDefault="00C82CA9" w:rsidP="00C82CA9">
      <w:pPr>
        <w:tabs>
          <w:tab w:val="left" w:pos="7719"/>
        </w:tabs>
      </w:pPr>
    </w:p>
    <w:p w:rsidR="00C82CA9" w:rsidRDefault="00C82CA9" w:rsidP="00E76437">
      <w:pPr>
        <w:widowControl w:val="0"/>
        <w:shd w:val="clear" w:color="auto" w:fill="FFFFFF"/>
        <w:autoSpaceDE w:val="0"/>
        <w:autoSpaceDN w:val="0"/>
        <w:adjustRightInd w:val="0"/>
        <w:spacing w:after="0" w:line="240" w:lineRule="auto"/>
        <w:ind w:left="10"/>
        <w:jc w:val="right"/>
        <w:rPr>
          <w:rFonts w:eastAsia="Times New Roman" w:cs="Times New Roman"/>
          <w:color w:val="000000"/>
          <w:spacing w:val="3"/>
          <w:lang w:eastAsia="pl-PL"/>
        </w:rPr>
      </w:pPr>
    </w:p>
    <w:p w:rsidR="00E76437" w:rsidRDefault="00E76437"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711F24">
      <w:pPr>
        <w:spacing w:after="0"/>
      </w:pPr>
    </w:p>
    <w:p w:rsidR="00CA7971" w:rsidRDefault="00CA7971" w:rsidP="00CA7971">
      <w:pPr>
        <w:widowControl w:val="0"/>
        <w:shd w:val="clear" w:color="auto" w:fill="FFFFFF"/>
        <w:autoSpaceDE w:val="0"/>
        <w:autoSpaceDN w:val="0"/>
        <w:adjustRightInd w:val="0"/>
        <w:spacing w:after="0" w:line="240" w:lineRule="auto"/>
        <w:ind w:left="10"/>
        <w:jc w:val="right"/>
        <w:rPr>
          <w:rFonts w:eastAsia="Times New Roman" w:cs="Times New Roman"/>
          <w:color w:val="000000"/>
          <w:spacing w:val="3"/>
          <w:lang w:eastAsia="pl-PL"/>
        </w:rPr>
      </w:pPr>
      <w:r>
        <w:rPr>
          <w:rFonts w:eastAsia="Times New Roman" w:cs="Times New Roman"/>
          <w:color w:val="000000"/>
          <w:spacing w:val="3"/>
          <w:lang w:eastAsia="pl-PL"/>
        </w:rPr>
        <w:t>Załącznik nr 6</w:t>
      </w:r>
    </w:p>
    <w:p w:rsidR="00CA7971" w:rsidRDefault="00CA7971" w:rsidP="00CA7971">
      <w:pPr>
        <w:tabs>
          <w:tab w:val="left" w:pos="7719"/>
        </w:tabs>
        <w:jc w:val="right"/>
        <w:rPr>
          <w:b/>
        </w:rPr>
      </w:pPr>
      <w:r>
        <w:rPr>
          <w:rFonts w:eastAsia="Calibri" w:cs="Tahoma"/>
          <w:lang w:eastAsia="ar-SA"/>
        </w:rPr>
        <w:t xml:space="preserve">do Procedury oceny i wyboru oraz rozliczania, monitoringu i kontroli </w:t>
      </w:r>
      <w:proofErr w:type="spellStart"/>
      <w:r>
        <w:rPr>
          <w:rFonts w:eastAsia="Calibri" w:cs="Tahoma"/>
          <w:lang w:eastAsia="ar-SA"/>
        </w:rPr>
        <w:t>grantobiorców</w:t>
      </w:r>
      <w:proofErr w:type="spellEnd"/>
    </w:p>
    <w:p w:rsidR="00CA7971" w:rsidRDefault="00CA7971" w:rsidP="00CA7971">
      <w:pPr>
        <w:tabs>
          <w:tab w:val="left" w:pos="7719"/>
        </w:tabs>
        <w:jc w:val="center"/>
        <w:rPr>
          <w:b/>
        </w:rPr>
      </w:pPr>
      <w:r>
        <w:rPr>
          <w:b/>
        </w:rPr>
        <w:t>KARTA OCENY PREMIUJĄCEJ DLA GRANTOBIORCÓW</w:t>
      </w:r>
    </w:p>
    <w:tbl>
      <w:tblPr>
        <w:tblW w:w="12735" w:type="dxa"/>
        <w:tblInd w:w="-318" w:type="dxa"/>
        <w:tblLayout w:type="fixed"/>
        <w:tblLook w:val="04A0" w:firstRow="1" w:lastRow="0" w:firstColumn="1" w:lastColumn="0" w:noHBand="0" w:noVBand="1"/>
      </w:tblPr>
      <w:tblGrid>
        <w:gridCol w:w="1418"/>
        <w:gridCol w:w="1700"/>
        <w:gridCol w:w="141"/>
        <w:gridCol w:w="283"/>
        <w:gridCol w:w="426"/>
        <w:gridCol w:w="1276"/>
        <w:gridCol w:w="850"/>
        <w:gridCol w:w="648"/>
        <w:gridCol w:w="628"/>
        <w:gridCol w:w="2692"/>
        <w:gridCol w:w="50"/>
        <w:gridCol w:w="236"/>
        <w:gridCol w:w="236"/>
        <w:gridCol w:w="236"/>
        <w:gridCol w:w="236"/>
        <w:gridCol w:w="236"/>
        <w:gridCol w:w="236"/>
        <w:gridCol w:w="236"/>
        <w:gridCol w:w="236"/>
        <w:gridCol w:w="236"/>
        <w:gridCol w:w="499"/>
      </w:tblGrid>
      <w:tr w:rsidR="00CA7971" w:rsidTr="00CA7971">
        <w:trPr>
          <w:gridAfter w:val="10"/>
          <w:wAfter w:w="2623" w:type="dxa"/>
          <w:cantSplit/>
          <w:trHeight w:val="1124"/>
        </w:trPr>
        <w:tc>
          <w:tcPr>
            <w:tcW w:w="3544" w:type="dxa"/>
            <w:gridSpan w:val="4"/>
            <w:tcBorders>
              <w:top w:val="single" w:sz="4" w:space="0" w:color="000000"/>
              <w:left w:val="single" w:sz="4" w:space="0" w:color="000000"/>
              <w:bottom w:val="single" w:sz="4" w:space="0" w:color="000000"/>
              <w:right w:val="nil"/>
            </w:tcBorders>
            <w:vAlign w:val="center"/>
          </w:tcPr>
          <w:p w:rsidR="00CA7971" w:rsidRDefault="00CA7971">
            <w:pPr>
              <w:suppressAutoHyphens/>
              <w:snapToGrid w:val="0"/>
              <w:rPr>
                <w:lang w:eastAsia="ar-SA"/>
              </w:rPr>
            </w:pPr>
          </w:p>
          <w:p w:rsidR="00CA7971" w:rsidRDefault="00CA7971">
            <w:pPr>
              <w:suppressAutoHyphens/>
              <w:snapToGrid w:val="0"/>
              <w:jc w:val="center"/>
              <w:rPr>
                <w:lang w:eastAsia="ar-SA"/>
              </w:rPr>
            </w:pPr>
            <w:r>
              <w:rPr>
                <w:lang w:eastAsia="ar-SA"/>
              </w:rPr>
              <w:t>(miejsce na pieczęć LGD)</w:t>
            </w:r>
          </w:p>
          <w:p w:rsidR="00CA7971" w:rsidRDefault="00CA7971">
            <w:pPr>
              <w:suppressAutoHyphens/>
              <w:snapToGrid w:val="0"/>
              <w:spacing w:after="200" w:line="276" w:lineRule="auto"/>
              <w:jc w:val="center"/>
              <w:rPr>
                <w:lang w:eastAsia="ar-SA"/>
              </w:rPr>
            </w:pPr>
          </w:p>
        </w:tc>
        <w:tc>
          <w:tcPr>
            <w:tcW w:w="6571"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CA7971" w:rsidRDefault="00CA7971">
            <w:pPr>
              <w:suppressAutoHyphens/>
              <w:snapToGrid w:val="0"/>
              <w:jc w:val="center"/>
              <w:rPr>
                <w:b/>
              </w:rPr>
            </w:pPr>
            <w:r>
              <w:rPr>
                <w:b/>
              </w:rPr>
              <w:t xml:space="preserve">Działanie PROW 2014-2020: </w:t>
            </w:r>
          </w:p>
          <w:p w:rsidR="00CA7971" w:rsidRDefault="00CA7971">
            <w:pPr>
              <w:suppressAutoHyphens/>
              <w:snapToGrid w:val="0"/>
              <w:spacing w:after="200" w:line="276" w:lineRule="auto"/>
              <w:jc w:val="center"/>
              <w:rPr>
                <w:b/>
                <w:lang w:eastAsia="ar-SA"/>
              </w:rPr>
            </w:pPr>
          </w:p>
        </w:tc>
      </w:tr>
      <w:tr w:rsidR="00CA7971" w:rsidTr="00CA7971">
        <w:trPr>
          <w:gridAfter w:val="10"/>
          <w:wAfter w:w="2623" w:type="dxa"/>
          <w:trHeight w:val="505"/>
        </w:trPr>
        <w:tc>
          <w:tcPr>
            <w:tcW w:w="10115" w:type="dxa"/>
            <w:gridSpan w:val="11"/>
            <w:tcBorders>
              <w:top w:val="nil"/>
              <w:left w:val="single" w:sz="4" w:space="0" w:color="000000"/>
              <w:bottom w:val="single" w:sz="4" w:space="0" w:color="000000"/>
              <w:right w:val="single" w:sz="4" w:space="0" w:color="000000"/>
            </w:tcBorders>
            <w:shd w:val="clear" w:color="auto" w:fill="D9D9D9"/>
            <w:vAlign w:val="center"/>
            <w:hideMark/>
          </w:tcPr>
          <w:p w:rsidR="00CA7971" w:rsidRDefault="00CA7971">
            <w:pPr>
              <w:suppressAutoHyphens/>
              <w:snapToGrid w:val="0"/>
              <w:spacing w:after="0" w:line="276" w:lineRule="auto"/>
              <w:rPr>
                <w:lang w:eastAsia="ar-SA"/>
              </w:rPr>
            </w:pPr>
            <w:r>
              <w:rPr>
                <w:lang w:eastAsia="ar-SA"/>
              </w:rPr>
              <w:t>NUMER KONKURSU:</w:t>
            </w:r>
          </w:p>
        </w:tc>
      </w:tr>
      <w:tr w:rsidR="00CA7971" w:rsidTr="00CA7971">
        <w:trPr>
          <w:gridAfter w:val="10"/>
          <w:wAfter w:w="2623" w:type="dxa"/>
          <w:trHeight w:val="389"/>
        </w:trPr>
        <w:tc>
          <w:tcPr>
            <w:tcW w:w="10115" w:type="dxa"/>
            <w:gridSpan w:val="11"/>
            <w:tcBorders>
              <w:top w:val="nil"/>
              <w:left w:val="single" w:sz="4" w:space="0" w:color="000000"/>
              <w:bottom w:val="single" w:sz="4" w:space="0" w:color="000000"/>
              <w:right w:val="single" w:sz="4" w:space="0" w:color="000000"/>
            </w:tcBorders>
            <w:shd w:val="clear" w:color="auto" w:fill="D9D9D9"/>
            <w:vAlign w:val="center"/>
            <w:hideMark/>
          </w:tcPr>
          <w:p w:rsidR="00CA7971" w:rsidRDefault="00CA7971">
            <w:pPr>
              <w:suppressAutoHyphens/>
              <w:snapToGrid w:val="0"/>
              <w:spacing w:after="0" w:line="276" w:lineRule="auto"/>
              <w:rPr>
                <w:lang w:eastAsia="ar-SA"/>
              </w:rPr>
            </w:pPr>
            <w:r>
              <w:rPr>
                <w:lang w:eastAsia="ar-SA"/>
              </w:rPr>
              <w:t>NR WNIOSKU:</w:t>
            </w:r>
          </w:p>
        </w:tc>
      </w:tr>
      <w:tr w:rsidR="00CA7971" w:rsidTr="00CA7971">
        <w:trPr>
          <w:gridAfter w:val="10"/>
          <w:wAfter w:w="2623" w:type="dxa"/>
          <w:trHeight w:val="706"/>
        </w:trPr>
        <w:tc>
          <w:tcPr>
            <w:tcW w:w="10115" w:type="dxa"/>
            <w:gridSpan w:val="11"/>
            <w:tcBorders>
              <w:top w:val="nil"/>
              <w:left w:val="single" w:sz="4" w:space="0" w:color="000000"/>
              <w:bottom w:val="single" w:sz="4" w:space="0" w:color="000000"/>
              <w:right w:val="single" w:sz="4" w:space="0" w:color="000000"/>
            </w:tcBorders>
            <w:shd w:val="clear" w:color="auto" w:fill="D9D9D9"/>
            <w:vAlign w:val="center"/>
            <w:hideMark/>
          </w:tcPr>
          <w:p w:rsidR="00CA7971" w:rsidRDefault="00CA7971">
            <w:pPr>
              <w:suppressAutoHyphens/>
              <w:snapToGrid w:val="0"/>
              <w:spacing w:after="0"/>
              <w:rPr>
                <w:lang w:eastAsia="ar-SA"/>
              </w:rPr>
            </w:pPr>
            <w:r>
              <w:rPr>
                <w:lang w:eastAsia="ar-SA"/>
              </w:rPr>
              <w:t xml:space="preserve">IMIĘ i NAZWISKO lub </w:t>
            </w:r>
          </w:p>
          <w:p w:rsidR="00CA7971" w:rsidRDefault="00CA7971">
            <w:pPr>
              <w:suppressAutoHyphens/>
              <w:snapToGrid w:val="0"/>
              <w:spacing w:after="0" w:line="276" w:lineRule="auto"/>
              <w:rPr>
                <w:lang w:eastAsia="ar-SA"/>
              </w:rPr>
            </w:pPr>
            <w:r>
              <w:rPr>
                <w:lang w:eastAsia="ar-SA"/>
              </w:rPr>
              <w:t>NAZWA WNIOSKODAWCY:</w:t>
            </w:r>
          </w:p>
        </w:tc>
      </w:tr>
      <w:tr w:rsidR="00CA7971" w:rsidTr="00CA7971">
        <w:trPr>
          <w:gridAfter w:val="10"/>
          <w:wAfter w:w="2623" w:type="dxa"/>
          <w:trHeight w:val="700"/>
        </w:trPr>
        <w:tc>
          <w:tcPr>
            <w:tcW w:w="10115" w:type="dxa"/>
            <w:gridSpan w:val="11"/>
            <w:tcBorders>
              <w:top w:val="nil"/>
              <w:left w:val="single" w:sz="4" w:space="0" w:color="000000"/>
              <w:bottom w:val="single" w:sz="4" w:space="0" w:color="000000"/>
              <w:right w:val="single" w:sz="4" w:space="0" w:color="000000"/>
            </w:tcBorders>
            <w:shd w:val="clear" w:color="auto" w:fill="D9D9D9"/>
            <w:vAlign w:val="center"/>
          </w:tcPr>
          <w:p w:rsidR="00CA7971" w:rsidRDefault="00CA7971">
            <w:pPr>
              <w:suppressAutoHyphens/>
              <w:spacing w:after="0"/>
              <w:rPr>
                <w:lang w:eastAsia="ar-SA"/>
              </w:rPr>
            </w:pPr>
          </w:p>
          <w:p w:rsidR="00CA7971" w:rsidRDefault="00CA7971">
            <w:pPr>
              <w:suppressAutoHyphens/>
              <w:spacing w:after="0"/>
              <w:rPr>
                <w:lang w:eastAsia="ar-SA"/>
              </w:rPr>
            </w:pPr>
            <w:r>
              <w:rPr>
                <w:lang w:eastAsia="ar-SA"/>
              </w:rPr>
              <w:t>NAZWA / TYTUŁ WNIOSKOWANEJ OPERACJI:</w:t>
            </w:r>
          </w:p>
          <w:p w:rsidR="00CA7971" w:rsidRDefault="00CA7971">
            <w:pPr>
              <w:suppressAutoHyphens/>
              <w:spacing w:after="0" w:line="276" w:lineRule="auto"/>
              <w:rPr>
                <w:lang w:eastAsia="ar-SA"/>
              </w:rPr>
            </w:pPr>
          </w:p>
        </w:tc>
      </w:tr>
      <w:tr w:rsidR="00CA7971" w:rsidTr="00CA7971">
        <w:trPr>
          <w:gridAfter w:val="11"/>
          <w:wAfter w:w="2673" w:type="dxa"/>
          <w:trHeight w:val="528"/>
        </w:trPr>
        <w:tc>
          <w:tcPr>
            <w:tcW w:w="6096" w:type="dxa"/>
            <w:gridSpan w:val="7"/>
            <w:tcBorders>
              <w:top w:val="single" w:sz="4" w:space="0" w:color="000000"/>
              <w:left w:val="single" w:sz="4" w:space="0" w:color="000000"/>
              <w:bottom w:val="nil"/>
              <w:right w:val="single" w:sz="4" w:space="0" w:color="000000"/>
            </w:tcBorders>
            <w:shd w:val="clear" w:color="auto" w:fill="FFFFFF" w:themeFill="background1"/>
            <w:vAlign w:val="center"/>
            <w:hideMark/>
          </w:tcPr>
          <w:p w:rsidR="00CA7971" w:rsidRDefault="00CA7971">
            <w:pPr>
              <w:suppressAutoHyphens/>
              <w:spacing w:after="0" w:line="276" w:lineRule="auto"/>
              <w:jc w:val="center"/>
              <w:rPr>
                <w:b/>
                <w:lang w:eastAsia="ar-SA"/>
              </w:rPr>
            </w:pPr>
            <w:r>
              <w:rPr>
                <w:b/>
                <w:lang w:eastAsia="ar-SA"/>
              </w:rPr>
              <w:t>Kryterium oceny operacji</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hideMark/>
          </w:tcPr>
          <w:p w:rsidR="00CA7971" w:rsidRDefault="00CA7971">
            <w:pPr>
              <w:suppressAutoHyphens/>
              <w:spacing w:after="200" w:line="276" w:lineRule="auto"/>
              <w:jc w:val="center"/>
              <w:rPr>
                <w:b/>
                <w:lang w:eastAsia="ar-SA"/>
              </w:rPr>
            </w:pPr>
            <w:r>
              <w:rPr>
                <w:b/>
                <w:lang w:eastAsia="ar-SA"/>
              </w:rPr>
              <w:t>Przyznana ocena</w:t>
            </w:r>
          </w:p>
        </w:tc>
        <w:tc>
          <w:tcPr>
            <w:tcW w:w="2693" w:type="dxa"/>
            <w:tcBorders>
              <w:top w:val="single" w:sz="4" w:space="0" w:color="000000"/>
              <w:left w:val="single" w:sz="4" w:space="0" w:color="000000"/>
              <w:bottom w:val="nil"/>
              <w:right w:val="single" w:sz="4" w:space="0" w:color="000000"/>
            </w:tcBorders>
            <w:shd w:val="clear" w:color="auto" w:fill="FFFFFF" w:themeFill="background1"/>
            <w:vAlign w:val="center"/>
            <w:hideMark/>
          </w:tcPr>
          <w:p w:rsidR="00CA7971" w:rsidRDefault="00CA7971">
            <w:pPr>
              <w:suppressAutoHyphens/>
              <w:spacing w:after="200" w:line="276" w:lineRule="auto"/>
              <w:ind w:right="-108"/>
              <w:rPr>
                <w:b/>
                <w:lang w:eastAsia="ar-SA"/>
              </w:rPr>
            </w:pPr>
            <w:r>
              <w:rPr>
                <w:b/>
                <w:lang w:eastAsia="ar-SA"/>
              </w:rPr>
              <w:t>Uzasadnienie/Uwagi</w:t>
            </w:r>
          </w:p>
        </w:tc>
      </w:tr>
      <w:tr w:rsidR="00CA7971" w:rsidTr="00CA7971">
        <w:trPr>
          <w:gridAfter w:val="10"/>
          <w:wAfter w:w="2623" w:type="dxa"/>
          <w:trHeight w:val="556"/>
        </w:trPr>
        <w:tc>
          <w:tcPr>
            <w:tcW w:w="6096" w:type="dxa"/>
            <w:gridSpan w:val="7"/>
            <w:tcBorders>
              <w:top w:val="single" w:sz="4" w:space="0" w:color="000000"/>
              <w:left w:val="single" w:sz="4" w:space="0" w:color="000000"/>
              <w:bottom w:val="nil"/>
              <w:right w:val="single" w:sz="4" w:space="0" w:color="000000"/>
            </w:tcBorders>
            <w:shd w:val="clear" w:color="auto" w:fill="FFFFFF" w:themeFill="background1"/>
            <w:vAlign w:val="center"/>
            <w:hideMark/>
          </w:tcPr>
          <w:p w:rsidR="00CA7971" w:rsidRDefault="00CA7971" w:rsidP="00CA7971">
            <w:pPr>
              <w:pStyle w:val="Akapitzlist"/>
              <w:numPr>
                <w:ilvl w:val="0"/>
                <w:numId w:val="133"/>
              </w:numPr>
              <w:suppressAutoHyphens/>
              <w:spacing w:after="0" w:line="240" w:lineRule="auto"/>
              <w:ind w:left="318" w:hanging="284"/>
              <w:contextualSpacing w:val="0"/>
              <w:jc w:val="both"/>
              <w:rPr>
                <w:rFonts w:cs="Calibri"/>
              </w:rPr>
            </w:pPr>
            <w:r>
              <w:t>Operacja ma innowacyjny charakter dla :</w:t>
            </w:r>
          </w:p>
          <w:p w:rsidR="00CA7971" w:rsidRDefault="00CA7971" w:rsidP="00CA7971">
            <w:pPr>
              <w:pStyle w:val="Akapitzlist"/>
              <w:numPr>
                <w:ilvl w:val="0"/>
                <w:numId w:val="134"/>
              </w:numPr>
              <w:suppressAutoHyphens/>
              <w:spacing w:after="0" w:line="240" w:lineRule="auto"/>
              <w:contextualSpacing w:val="0"/>
            </w:pPr>
            <w:r>
              <w:t xml:space="preserve">całego obszaru LGD  – </w:t>
            </w:r>
            <w:r>
              <w:rPr>
                <w:b/>
              </w:rPr>
              <w:t>4 pkt</w:t>
            </w:r>
            <w:r>
              <w:t>.</w:t>
            </w:r>
          </w:p>
          <w:p w:rsidR="00CA7971" w:rsidRDefault="00CA7971" w:rsidP="00CA7971">
            <w:pPr>
              <w:pStyle w:val="Akapitzlist"/>
              <w:numPr>
                <w:ilvl w:val="0"/>
                <w:numId w:val="134"/>
              </w:numPr>
              <w:suppressAutoHyphens/>
              <w:spacing w:after="0" w:line="240" w:lineRule="auto"/>
              <w:contextualSpacing w:val="0"/>
            </w:pPr>
            <w:r>
              <w:t xml:space="preserve">dla jednej gminy      – </w:t>
            </w:r>
            <w:r>
              <w:rPr>
                <w:b/>
              </w:rPr>
              <w:t xml:space="preserve"> 3 pkt</w:t>
            </w:r>
          </w:p>
          <w:p w:rsidR="00CA7971" w:rsidRDefault="00CA7971" w:rsidP="00CA7971">
            <w:pPr>
              <w:pStyle w:val="Akapitzlist"/>
              <w:numPr>
                <w:ilvl w:val="0"/>
                <w:numId w:val="134"/>
              </w:numPr>
              <w:suppressAutoHyphens/>
              <w:spacing w:after="0" w:line="240" w:lineRule="auto"/>
              <w:contextualSpacing w:val="0"/>
            </w:pPr>
            <w:r>
              <w:t>dla jednej miejscowości</w:t>
            </w:r>
            <w:r>
              <w:rPr>
                <w:b/>
              </w:rPr>
              <w:t xml:space="preserve">  – 1 pkt</w:t>
            </w:r>
          </w:p>
          <w:p w:rsidR="00CA7971" w:rsidRDefault="00CA7971" w:rsidP="00CA7971">
            <w:pPr>
              <w:pStyle w:val="Akapitzlist"/>
              <w:numPr>
                <w:ilvl w:val="0"/>
                <w:numId w:val="134"/>
              </w:numPr>
              <w:suppressAutoHyphens/>
              <w:spacing w:after="0" w:line="240" w:lineRule="auto"/>
              <w:contextualSpacing w:val="0"/>
            </w:pPr>
            <w:r>
              <w:t xml:space="preserve">brak innowacyjności  </w:t>
            </w:r>
            <w:r>
              <w:rPr>
                <w:b/>
              </w:rPr>
              <w:t>- 0 pkt</w:t>
            </w:r>
          </w:p>
        </w:tc>
        <w:tc>
          <w:tcPr>
            <w:tcW w:w="1276"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c>
          <w:tcPr>
            <w:tcW w:w="2743"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r>
      <w:tr w:rsidR="00CA7971" w:rsidTr="00CA7971">
        <w:trPr>
          <w:gridAfter w:val="10"/>
          <w:wAfter w:w="2623" w:type="dxa"/>
          <w:trHeight w:val="556"/>
        </w:trPr>
        <w:tc>
          <w:tcPr>
            <w:tcW w:w="609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A7971" w:rsidRDefault="00CA7971">
            <w:pPr>
              <w:spacing w:after="0" w:line="240" w:lineRule="auto"/>
            </w:pPr>
            <w:r>
              <w:rPr>
                <w:rFonts w:eastAsia="Calibri" w:cs="Times New Roman"/>
              </w:rPr>
              <w:t xml:space="preserve">2. Operacja służy zaspokojeniu potrzeb określonych w LSR grup </w:t>
            </w:r>
            <w:proofErr w:type="spellStart"/>
            <w:r>
              <w:rPr>
                <w:rFonts w:eastAsia="Calibri" w:cs="Times New Roman"/>
              </w:rPr>
              <w:t>defaworyzowanych</w:t>
            </w:r>
            <w:proofErr w:type="spellEnd"/>
            <w:r>
              <w:rPr>
                <w:rFonts w:eastAsia="Calibri" w:cs="Times New Roman"/>
              </w:rPr>
              <w:t xml:space="preserve"> ze względu na dostęp do rynku pracy </w:t>
            </w:r>
          </w:p>
          <w:p w:rsidR="00CA7971" w:rsidRDefault="00CA7971" w:rsidP="00CA7971">
            <w:pPr>
              <w:pStyle w:val="Akapitzlist"/>
              <w:numPr>
                <w:ilvl w:val="0"/>
                <w:numId w:val="135"/>
              </w:numPr>
              <w:suppressAutoHyphens/>
              <w:spacing w:after="0" w:line="240" w:lineRule="auto"/>
              <w:ind w:left="460" w:hanging="284"/>
              <w:contextualSpacing w:val="0"/>
            </w:pPr>
            <w:r>
              <w:t xml:space="preserve">Tak – </w:t>
            </w:r>
            <w:r>
              <w:rPr>
                <w:b/>
              </w:rPr>
              <w:t>2 pkt</w:t>
            </w:r>
          </w:p>
          <w:p w:rsidR="00CA7971" w:rsidRDefault="00CA7971" w:rsidP="00CA7971">
            <w:pPr>
              <w:pStyle w:val="Akapitzlist"/>
              <w:numPr>
                <w:ilvl w:val="0"/>
                <w:numId w:val="135"/>
              </w:numPr>
              <w:suppressAutoHyphens/>
              <w:spacing w:after="0" w:line="240" w:lineRule="auto"/>
              <w:ind w:left="460" w:hanging="284"/>
              <w:contextualSpacing w:val="0"/>
            </w:pPr>
            <w:r>
              <w:t xml:space="preserve">Nie – </w:t>
            </w:r>
            <w:r>
              <w:rPr>
                <w:b/>
              </w:rPr>
              <w:t>0 pkt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r>
      <w:tr w:rsidR="00CA7971" w:rsidTr="00CA7971">
        <w:trPr>
          <w:gridAfter w:val="10"/>
          <w:wAfter w:w="2623" w:type="dxa"/>
          <w:trHeight w:val="2327"/>
        </w:trPr>
        <w:tc>
          <w:tcPr>
            <w:tcW w:w="609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A7971" w:rsidRDefault="00CA7971">
            <w:pPr>
              <w:spacing w:after="0" w:line="240" w:lineRule="auto"/>
            </w:pPr>
            <w:r>
              <w:t>3. Członkostwo w LGD –projekty składane przez członków LGD</w:t>
            </w:r>
          </w:p>
          <w:p w:rsidR="00CA7971" w:rsidRDefault="00CA7971" w:rsidP="00CA7971">
            <w:pPr>
              <w:pStyle w:val="Akapitzlist"/>
              <w:numPr>
                <w:ilvl w:val="0"/>
                <w:numId w:val="136"/>
              </w:numPr>
              <w:spacing w:after="0" w:line="240" w:lineRule="auto"/>
              <w:ind w:left="317" w:hanging="283"/>
              <w:contextualSpacing w:val="0"/>
              <w:rPr>
                <w:b/>
              </w:rPr>
            </w:pPr>
            <w:r>
              <w:t xml:space="preserve">jest nieprzerwanie członkiem LGD przez przynajmniej 24 miesiące przed dniem złożenia wniosku – </w:t>
            </w:r>
            <w:r>
              <w:rPr>
                <w:b/>
              </w:rPr>
              <w:t>3 pkt</w:t>
            </w:r>
          </w:p>
          <w:p w:rsidR="00CA7971" w:rsidRDefault="00CA7971" w:rsidP="00CA7971">
            <w:pPr>
              <w:pStyle w:val="Akapitzlist"/>
              <w:numPr>
                <w:ilvl w:val="0"/>
                <w:numId w:val="136"/>
              </w:numPr>
              <w:spacing w:after="0" w:line="240" w:lineRule="auto"/>
              <w:ind w:left="317" w:hanging="283"/>
              <w:contextualSpacing w:val="0"/>
              <w:rPr>
                <w:b/>
              </w:rPr>
            </w:pPr>
            <w:r>
              <w:t>jest nieprzerwanie członkiem LGD przez przynajmniej 12 miesięcy przed dniem złożenia wniosku</w:t>
            </w:r>
            <w:r>
              <w:rPr>
                <w:b/>
              </w:rPr>
              <w:t>– 2 pkt</w:t>
            </w:r>
          </w:p>
          <w:p w:rsidR="00CA7971" w:rsidRDefault="00CA7971" w:rsidP="00CA7971">
            <w:pPr>
              <w:pStyle w:val="Akapitzlist"/>
              <w:numPr>
                <w:ilvl w:val="0"/>
                <w:numId w:val="136"/>
              </w:numPr>
              <w:spacing w:after="0" w:line="240" w:lineRule="auto"/>
              <w:ind w:left="317" w:hanging="283"/>
              <w:contextualSpacing w:val="0"/>
              <w:rPr>
                <w:b/>
              </w:rPr>
            </w:pPr>
            <w:r>
              <w:t>jest członkiem LGD przez mniej niż 12 miesięcy przed dniem złożenia wniosku</w:t>
            </w:r>
            <w:r>
              <w:rPr>
                <w:b/>
              </w:rPr>
              <w:t>– 1 pkt</w:t>
            </w:r>
          </w:p>
          <w:p w:rsidR="00CA7971" w:rsidRDefault="00CA7971" w:rsidP="00CA7971">
            <w:pPr>
              <w:pStyle w:val="Akapitzlist"/>
              <w:numPr>
                <w:ilvl w:val="0"/>
                <w:numId w:val="136"/>
              </w:numPr>
              <w:spacing w:after="0" w:line="240" w:lineRule="auto"/>
              <w:ind w:left="317" w:hanging="283"/>
              <w:contextualSpacing w:val="0"/>
              <w:rPr>
                <w:b/>
              </w:rPr>
            </w:pPr>
            <w:r>
              <w:t xml:space="preserve">nie jest członkiem – </w:t>
            </w:r>
            <w:r>
              <w:rPr>
                <w:b/>
              </w:rPr>
              <w:t>0pkt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r>
      <w:tr w:rsidR="00CA7971" w:rsidTr="00CA7971">
        <w:trPr>
          <w:gridAfter w:val="10"/>
          <w:wAfter w:w="2623" w:type="dxa"/>
          <w:trHeight w:val="556"/>
        </w:trPr>
        <w:tc>
          <w:tcPr>
            <w:tcW w:w="609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A7971" w:rsidRDefault="00CA7971">
            <w:pPr>
              <w:spacing w:after="0" w:line="240" w:lineRule="auto"/>
            </w:pPr>
            <w:r>
              <w:t>4. Miejsce zamieszkania lub siedziba wnioskodawcy:</w:t>
            </w:r>
          </w:p>
          <w:p w:rsidR="00CA7971" w:rsidRDefault="00CA7971" w:rsidP="00CA7971">
            <w:pPr>
              <w:pStyle w:val="Akapitzlist"/>
              <w:numPr>
                <w:ilvl w:val="0"/>
                <w:numId w:val="137"/>
              </w:numPr>
              <w:spacing w:after="0" w:line="240" w:lineRule="auto"/>
              <w:ind w:left="317" w:hanging="283"/>
              <w:contextualSpacing w:val="0"/>
            </w:pPr>
            <w:r>
              <w:t>Wnioskodawca(osoba fizyczna) jest mieszkańcem obszaru LGD, lub jego główna siedziba(osoba prawna) znajduje się na obszarze LGD    -</w:t>
            </w:r>
            <w:r>
              <w:rPr>
                <w:b/>
              </w:rPr>
              <w:t>2 pkt</w:t>
            </w:r>
          </w:p>
          <w:p w:rsidR="00CA7971" w:rsidRDefault="00CA7971" w:rsidP="00CA7971">
            <w:pPr>
              <w:pStyle w:val="Akapitzlist"/>
              <w:numPr>
                <w:ilvl w:val="0"/>
                <w:numId w:val="137"/>
              </w:numPr>
              <w:spacing w:after="0" w:line="240" w:lineRule="auto"/>
              <w:ind w:left="317" w:hanging="283"/>
              <w:contextualSpacing w:val="0"/>
            </w:pPr>
            <w:r>
              <w:t xml:space="preserve">Pozostali wnioskodawcy    - </w:t>
            </w:r>
            <w:r>
              <w:rPr>
                <w:b/>
              </w:rPr>
              <w:t>0 pkt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c>
          <w:tcPr>
            <w:tcW w:w="27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r>
      <w:tr w:rsidR="00CA7971" w:rsidTr="00CA7971">
        <w:trPr>
          <w:gridAfter w:val="10"/>
          <w:wAfter w:w="2623" w:type="dxa"/>
          <w:trHeight w:val="556"/>
        </w:trPr>
        <w:tc>
          <w:tcPr>
            <w:tcW w:w="609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A7971" w:rsidRDefault="00CA7971">
            <w:pPr>
              <w:suppressAutoHyphens/>
              <w:spacing w:after="0" w:line="240" w:lineRule="auto"/>
            </w:pPr>
            <w:r>
              <w:t>5. Wnioskodawca reprezentuje sektor społeczny przy zaangażowaniu społeczności lokalnej.</w:t>
            </w:r>
          </w:p>
          <w:p w:rsidR="00CA7971" w:rsidRDefault="00CA7971" w:rsidP="00CA7971">
            <w:pPr>
              <w:pStyle w:val="Akapitzlist"/>
              <w:numPr>
                <w:ilvl w:val="0"/>
                <w:numId w:val="138"/>
              </w:numPr>
              <w:suppressAutoHyphens/>
              <w:spacing w:after="0" w:line="240" w:lineRule="auto"/>
              <w:contextualSpacing w:val="0"/>
              <w:rPr>
                <w:b/>
              </w:rPr>
            </w:pPr>
            <w:r>
              <w:t xml:space="preserve">Powyżej 100 osób zaangażowanych – </w:t>
            </w:r>
            <w:r>
              <w:rPr>
                <w:b/>
              </w:rPr>
              <w:t xml:space="preserve">4 pkt. </w:t>
            </w:r>
          </w:p>
          <w:p w:rsidR="00CA7971" w:rsidRDefault="00CA7971" w:rsidP="00CA7971">
            <w:pPr>
              <w:pStyle w:val="Akapitzlist"/>
              <w:numPr>
                <w:ilvl w:val="0"/>
                <w:numId w:val="138"/>
              </w:numPr>
              <w:suppressAutoHyphens/>
              <w:spacing w:after="0" w:line="240" w:lineRule="auto"/>
              <w:contextualSpacing w:val="0"/>
              <w:rPr>
                <w:b/>
              </w:rPr>
            </w:pPr>
            <w:r>
              <w:t>Od 41 do 100 osób zaangażowanych</w:t>
            </w:r>
            <w:r>
              <w:rPr>
                <w:b/>
              </w:rPr>
              <w:t>- 3 pkt.</w:t>
            </w:r>
          </w:p>
          <w:p w:rsidR="00CA7971" w:rsidRDefault="00CA7971" w:rsidP="00CA7971">
            <w:pPr>
              <w:pStyle w:val="Akapitzlist"/>
              <w:numPr>
                <w:ilvl w:val="0"/>
                <w:numId w:val="138"/>
              </w:numPr>
              <w:suppressAutoHyphens/>
              <w:spacing w:after="0" w:line="240" w:lineRule="auto"/>
              <w:contextualSpacing w:val="0"/>
              <w:rPr>
                <w:b/>
              </w:rPr>
            </w:pPr>
            <w:r>
              <w:t xml:space="preserve">Od 11 do 40osób zaangażowanych   </w:t>
            </w:r>
            <w:r>
              <w:rPr>
                <w:b/>
              </w:rPr>
              <w:t xml:space="preserve"> - 2 pkt.</w:t>
            </w:r>
          </w:p>
          <w:p w:rsidR="00CA7971" w:rsidRDefault="00CA7971" w:rsidP="00CA7971">
            <w:pPr>
              <w:pStyle w:val="Akapitzlist"/>
              <w:numPr>
                <w:ilvl w:val="0"/>
                <w:numId w:val="138"/>
              </w:numPr>
              <w:suppressAutoHyphens/>
              <w:spacing w:after="0" w:line="240" w:lineRule="auto"/>
              <w:contextualSpacing w:val="0"/>
            </w:pPr>
            <w:r>
              <w:t xml:space="preserve">Do 10 osób zaangażowanych             - </w:t>
            </w:r>
            <w:r>
              <w:rPr>
                <w:b/>
              </w:rPr>
              <w:t>0 pkt.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c>
          <w:tcPr>
            <w:tcW w:w="2743" w:type="dxa"/>
            <w:gridSpan w:val="2"/>
            <w:tcBorders>
              <w:top w:val="single" w:sz="4" w:space="0" w:color="000000"/>
              <w:left w:val="single" w:sz="4" w:space="0" w:color="000000"/>
              <w:bottom w:val="nil"/>
              <w:right w:val="nil"/>
            </w:tcBorders>
            <w:shd w:val="clear" w:color="auto" w:fill="FFFFFF" w:themeFill="background1"/>
            <w:vAlign w:val="center"/>
          </w:tcPr>
          <w:p w:rsidR="00CA7971" w:rsidRDefault="00CA7971">
            <w:pPr>
              <w:suppressAutoHyphens/>
              <w:spacing w:after="200" w:line="276" w:lineRule="auto"/>
              <w:jc w:val="both"/>
              <w:rPr>
                <w:lang w:eastAsia="ar-SA"/>
              </w:rPr>
            </w:pPr>
          </w:p>
        </w:tc>
      </w:tr>
      <w:tr w:rsidR="00CA7971" w:rsidTr="00CA7971">
        <w:trPr>
          <w:gridAfter w:val="10"/>
          <w:wAfter w:w="2623" w:type="dxa"/>
          <w:trHeight w:val="556"/>
        </w:trPr>
        <w:tc>
          <w:tcPr>
            <w:tcW w:w="609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A7971" w:rsidRDefault="00CA7971">
            <w:pPr>
              <w:suppressAutoHyphens/>
              <w:spacing w:after="0"/>
            </w:pPr>
            <w:r>
              <w:lastRenderedPageBreak/>
              <w:t>6. Zaangażowanie partnerów w realizację projektu</w:t>
            </w:r>
          </w:p>
          <w:p w:rsidR="00CA7971" w:rsidRDefault="00CA7971" w:rsidP="00CA7971">
            <w:pPr>
              <w:pStyle w:val="Akapitzlist"/>
              <w:numPr>
                <w:ilvl w:val="0"/>
                <w:numId w:val="139"/>
              </w:numPr>
              <w:suppressAutoHyphens/>
              <w:spacing w:after="0" w:line="276" w:lineRule="auto"/>
              <w:ind w:left="317" w:hanging="283"/>
              <w:contextualSpacing w:val="0"/>
              <w:rPr>
                <w:b/>
              </w:rPr>
            </w:pPr>
            <w:r>
              <w:t xml:space="preserve">Projekt angażuje wielu partnerów       - </w:t>
            </w:r>
            <w:r>
              <w:rPr>
                <w:b/>
              </w:rPr>
              <w:t>2 pkt</w:t>
            </w:r>
          </w:p>
          <w:p w:rsidR="00CA7971" w:rsidRDefault="00CA7971" w:rsidP="00CA7971">
            <w:pPr>
              <w:pStyle w:val="Akapitzlist"/>
              <w:numPr>
                <w:ilvl w:val="0"/>
                <w:numId w:val="139"/>
              </w:numPr>
              <w:suppressAutoHyphens/>
              <w:spacing w:after="0" w:line="276" w:lineRule="auto"/>
              <w:ind w:left="317" w:hanging="283"/>
              <w:contextualSpacing w:val="0"/>
              <w:rPr>
                <w:b/>
              </w:rPr>
            </w:pPr>
            <w:r>
              <w:t xml:space="preserve">Projekt angażuje  1 partnera </w:t>
            </w:r>
            <w:r>
              <w:rPr>
                <w:b/>
              </w:rPr>
              <w:t>– 1 pkt</w:t>
            </w:r>
          </w:p>
          <w:p w:rsidR="00CA7971" w:rsidRDefault="00CA7971" w:rsidP="00CA7971">
            <w:pPr>
              <w:pStyle w:val="Akapitzlist"/>
              <w:numPr>
                <w:ilvl w:val="0"/>
                <w:numId w:val="139"/>
              </w:numPr>
              <w:suppressAutoHyphens/>
              <w:spacing w:after="0" w:line="276" w:lineRule="auto"/>
              <w:ind w:left="317" w:hanging="283"/>
              <w:contextualSpacing w:val="0"/>
              <w:rPr>
                <w:b/>
              </w:rPr>
            </w:pPr>
            <w:r>
              <w:t>Projekt nie angażuje partnerów</w:t>
            </w:r>
            <w:r>
              <w:rPr>
                <w:b/>
              </w:rPr>
              <w:t xml:space="preserve"> – 0 pkt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c>
          <w:tcPr>
            <w:tcW w:w="2743" w:type="dxa"/>
            <w:gridSpan w:val="2"/>
            <w:tcBorders>
              <w:top w:val="single" w:sz="4" w:space="0" w:color="000000"/>
              <w:left w:val="single" w:sz="4" w:space="0" w:color="000000"/>
              <w:bottom w:val="nil"/>
              <w:right w:val="nil"/>
            </w:tcBorders>
            <w:shd w:val="clear" w:color="auto" w:fill="FFFFFF" w:themeFill="background1"/>
            <w:vAlign w:val="center"/>
          </w:tcPr>
          <w:p w:rsidR="00CA7971" w:rsidRDefault="00CA7971">
            <w:pPr>
              <w:suppressAutoHyphens/>
              <w:spacing w:after="200" w:line="276" w:lineRule="auto"/>
              <w:jc w:val="both"/>
              <w:rPr>
                <w:lang w:eastAsia="ar-SA"/>
              </w:rPr>
            </w:pPr>
          </w:p>
        </w:tc>
      </w:tr>
      <w:tr w:rsidR="00CA7971" w:rsidTr="00CA7971">
        <w:trPr>
          <w:gridAfter w:val="10"/>
          <w:wAfter w:w="2623" w:type="dxa"/>
          <w:trHeight w:val="556"/>
        </w:trPr>
        <w:tc>
          <w:tcPr>
            <w:tcW w:w="609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A7971" w:rsidRDefault="00CA7971">
            <w:pPr>
              <w:suppressAutoHyphens/>
              <w:spacing w:after="0" w:line="276" w:lineRule="auto"/>
            </w:pPr>
            <w:r>
              <w:t>Suma przyznanych punktów (maksymalnie można uzyskać  17 pkt)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7971" w:rsidRDefault="00CA7971">
            <w:pPr>
              <w:suppressAutoHyphens/>
              <w:spacing w:after="200" w:line="276" w:lineRule="auto"/>
              <w:jc w:val="both"/>
              <w:rPr>
                <w:lang w:eastAsia="ar-SA"/>
              </w:rPr>
            </w:pPr>
          </w:p>
        </w:tc>
        <w:tc>
          <w:tcPr>
            <w:tcW w:w="2743" w:type="dxa"/>
            <w:gridSpan w:val="2"/>
            <w:tcBorders>
              <w:top w:val="single" w:sz="4" w:space="0" w:color="000000"/>
              <w:left w:val="single" w:sz="4" w:space="0" w:color="000000"/>
              <w:bottom w:val="nil"/>
              <w:right w:val="nil"/>
            </w:tcBorders>
            <w:shd w:val="clear" w:color="auto" w:fill="FFFFFF" w:themeFill="background1"/>
            <w:vAlign w:val="center"/>
          </w:tcPr>
          <w:p w:rsidR="00CA7971" w:rsidRDefault="00CA7971">
            <w:pPr>
              <w:suppressAutoHyphens/>
              <w:spacing w:after="200" w:line="276" w:lineRule="auto"/>
              <w:jc w:val="both"/>
              <w:rPr>
                <w:lang w:eastAsia="ar-SA"/>
              </w:rPr>
            </w:pPr>
          </w:p>
        </w:tc>
      </w:tr>
      <w:tr w:rsidR="00CA7971" w:rsidTr="00CA7971">
        <w:trPr>
          <w:trHeight w:hRule="exact" w:val="764"/>
        </w:trPr>
        <w:tc>
          <w:tcPr>
            <w:tcW w:w="3261" w:type="dxa"/>
            <w:gridSpan w:val="3"/>
            <w:tcBorders>
              <w:top w:val="single" w:sz="4" w:space="0" w:color="000000"/>
              <w:left w:val="single" w:sz="4" w:space="0" w:color="000000"/>
              <w:bottom w:val="single" w:sz="4" w:space="0" w:color="000000"/>
              <w:right w:val="nil"/>
            </w:tcBorders>
            <w:vAlign w:val="center"/>
            <w:hideMark/>
          </w:tcPr>
          <w:p w:rsidR="00CA7971" w:rsidRDefault="00CA7971">
            <w:pPr>
              <w:suppressAutoHyphens/>
              <w:snapToGrid w:val="0"/>
              <w:spacing w:after="200" w:line="276" w:lineRule="auto"/>
              <w:rPr>
                <w:b/>
                <w:lang w:eastAsia="ar-SA"/>
              </w:rPr>
            </w:pPr>
            <w:r>
              <w:rPr>
                <w:b/>
                <w:lang w:eastAsia="ar-SA"/>
              </w:rPr>
              <w:t>IMIĘ i NAZWISKO OCENIAJĄCEGO:</w:t>
            </w:r>
          </w:p>
        </w:tc>
        <w:tc>
          <w:tcPr>
            <w:tcW w:w="6804" w:type="dxa"/>
            <w:gridSpan w:val="7"/>
            <w:tcBorders>
              <w:top w:val="single" w:sz="4" w:space="0" w:color="000000"/>
              <w:left w:val="single" w:sz="4" w:space="0" w:color="000000"/>
              <w:bottom w:val="single" w:sz="4" w:space="0" w:color="000000"/>
              <w:right w:val="single" w:sz="4" w:space="0" w:color="000000"/>
            </w:tcBorders>
          </w:tcPr>
          <w:p w:rsidR="00CA7971" w:rsidRDefault="00CA7971">
            <w:pPr>
              <w:suppressAutoHyphens/>
              <w:spacing w:after="200" w:line="360" w:lineRule="auto"/>
              <w:rPr>
                <w:lang w:eastAsia="ar-SA"/>
              </w:rPr>
            </w:pPr>
          </w:p>
        </w:tc>
        <w:tc>
          <w:tcPr>
            <w:tcW w:w="286" w:type="dxa"/>
            <w:gridSpan w:val="2"/>
          </w:tcPr>
          <w:p w:rsidR="00CA7971" w:rsidRDefault="00CA7971">
            <w:pPr>
              <w:spacing w:after="200" w:line="276" w:lineRule="auto"/>
              <w:rPr>
                <w:rFonts w:eastAsia="Calibri"/>
              </w:rPr>
            </w:pPr>
          </w:p>
        </w:tc>
        <w:tc>
          <w:tcPr>
            <w:tcW w:w="236" w:type="dxa"/>
          </w:tcPr>
          <w:p w:rsidR="00CA7971" w:rsidRDefault="00CA7971">
            <w:pPr>
              <w:spacing w:after="200" w:line="276" w:lineRule="auto"/>
              <w:rPr>
                <w:rFonts w:eastAsia="Calibri"/>
              </w:rPr>
            </w:pPr>
          </w:p>
        </w:tc>
        <w:tc>
          <w:tcPr>
            <w:tcW w:w="236" w:type="dxa"/>
          </w:tcPr>
          <w:p w:rsidR="00CA7971" w:rsidRDefault="00CA7971">
            <w:pPr>
              <w:spacing w:after="200" w:line="276" w:lineRule="auto"/>
              <w:rPr>
                <w:rFonts w:eastAsia="Calibri"/>
              </w:rPr>
            </w:pPr>
          </w:p>
        </w:tc>
        <w:tc>
          <w:tcPr>
            <w:tcW w:w="236" w:type="dxa"/>
          </w:tcPr>
          <w:p w:rsidR="00CA7971" w:rsidRDefault="00CA7971">
            <w:pPr>
              <w:spacing w:after="200" w:line="276" w:lineRule="auto"/>
              <w:rPr>
                <w:rFonts w:eastAsia="Calibri"/>
              </w:rPr>
            </w:pPr>
          </w:p>
        </w:tc>
        <w:tc>
          <w:tcPr>
            <w:tcW w:w="236" w:type="dxa"/>
          </w:tcPr>
          <w:p w:rsidR="00CA7971" w:rsidRDefault="00CA7971">
            <w:pPr>
              <w:spacing w:after="200" w:line="276" w:lineRule="auto"/>
              <w:rPr>
                <w:rFonts w:eastAsia="Calibri"/>
              </w:rPr>
            </w:pPr>
          </w:p>
        </w:tc>
        <w:tc>
          <w:tcPr>
            <w:tcW w:w="236" w:type="dxa"/>
          </w:tcPr>
          <w:p w:rsidR="00CA7971" w:rsidRDefault="00CA7971">
            <w:pPr>
              <w:spacing w:after="200" w:line="276" w:lineRule="auto"/>
              <w:rPr>
                <w:rFonts w:eastAsia="Calibri"/>
              </w:rPr>
            </w:pPr>
          </w:p>
        </w:tc>
        <w:tc>
          <w:tcPr>
            <w:tcW w:w="236" w:type="dxa"/>
          </w:tcPr>
          <w:p w:rsidR="00CA7971" w:rsidRDefault="00CA7971">
            <w:pPr>
              <w:spacing w:after="200" w:line="276" w:lineRule="auto"/>
              <w:rPr>
                <w:rFonts w:eastAsia="Calibri"/>
              </w:rPr>
            </w:pPr>
          </w:p>
        </w:tc>
        <w:tc>
          <w:tcPr>
            <w:tcW w:w="236" w:type="dxa"/>
          </w:tcPr>
          <w:p w:rsidR="00CA7971" w:rsidRDefault="00CA7971">
            <w:pPr>
              <w:spacing w:after="200" w:line="276" w:lineRule="auto"/>
              <w:rPr>
                <w:rFonts w:eastAsia="Calibri"/>
              </w:rPr>
            </w:pPr>
          </w:p>
        </w:tc>
        <w:tc>
          <w:tcPr>
            <w:tcW w:w="236" w:type="dxa"/>
          </w:tcPr>
          <w:p w:rsidR="00CA7971" w:rsidRDefault="00CA7971">
            <w:pPr>
              <w:spacing w:after="200" w:line="276" w:lineRule="auto"/>
              <w:rPr>
                <w:rFonts w:eastAsia="Calibri"/>
              </w:rPr>
            </w:pPr>
          </w:p>
        </w:tc>
        <w:tc>
          <w:tcPr>
            <w:tcW w:w="499" w:type="dxa"/>
            <w:hideMark/>
          </w:tcPr>
          <w:p w:rsidR="00CA7971" w:rsidRDefault="00CA7971">
            <w:pPr>
              <w:suppressAutoHyphens/>
              <w:snapToGrid w:val="0"/>
              <w:spacing w:after="200" w:line="276" w:lineRule="auto"/>
              <w:rPr>
                <w:lang w:eastAsia="ar-SA"/>
              </w:rPr>
            </w:pPr>
            <w:r>
              <w:rPr>
                <w:lang w:eastAsia="ar-SA"/>
              </w:rPr>
              <w:sym w:font="Times New Roman" w:char="F071"/>
            </w:r>
          </w:p>
        </w:tc>
      </w:tr>
      <w:tr w:rsidR="00CA7971" w:rsidTr="00CA7971">
        <w:trPr>
          <w:gridAfter w:val="11"/>
          <w:wAfter w:w="2673" w:type="dxa"/>
          <w:trHeight w:hRule="exact" w:val="766"/>
        </w:trPr>
        <w:tc>
          <w:tcPr>
            <w:tcW w:w="1419" w:type="dxa"/>
            <w:tcBorders>
              <w:top w:val="single" w:sz="4" w:space="0" w:color="000000"/>
              <w:left w:val="single" w:sz="4" w:space="0" w:color="000000"/>
              <w:bottom w:val="single" w:sz="4" w:space="0" w:color="000000"/>
              <w:right w:val="nil"/>
            </w:tcBorders>
            <w:vAlign w:val="center"/>
            <w:hideMark/>
          </w:tcPr>
          <w:p w:rsidR="00CA7971" w:rsidRDefault="00CA7971">
            <w:pPr>
              <w:suppressAutoHyphens/>
              <w:snapToGrid w:val="0"/>
              <w:spacing w:after="200" w:line="276" w:lineRule="auto"/>
              <w:rPr>
                <w:sz w:val="20"/>
                <w:szCs w:val="20"/>
                <w:lang w:eastAsia="ar-SA"/>
              </w:rPr>
            </w:pPr>
            <w:r>
              <w:rPr>
                <w:sz w:val="20"/>
                <w:szCs w:val="20"/>
                <w:lang w:eastAsia="ar-SA"/>
              </w:rPr>
              <w:t>MIEJSCE:</w:t>
            </w:r>
          </w:p>
        </w:tc>
        <w:tc>
          <w:tcPr>
            <w:tcW w:w="1701" w:type="dxa"/>
            <w:tcBorders>
              <w:top w:val="single" w:sz="4" w:space="0" w:color="000000"/>
              <w:left w:val="single" w:sz="4" w:space="0" w:color="000000"/>
              <w:bottom w:val="single" w:sz="4" w:space="0" w:color="000000"/>
              <w:right w:val="nil"/>
            </w:tcBorders>
            <w:vAlign w:val="center"/>
          </w:tcPr>
          <w:p w:rsidR="00CA7971" w:rsidRDefault="00CA7971">
            <w:pPr>
              <w:suppressAutoHyphens/>
              <w:snapToGrid w:val="0"/>
              <w:spacing w:after="200" w:line="276" w:lineRule="auto"/>
              <w:rPr>
                <w:sz w:val="20"/>
                <w:szCs w:val="20"/>
                <w:lang w:eastAsia="ar-SA"/>
              </w:rPr>
            </w:pPr>
          </w:p>
        </w:tc>
        <w:tc>
          <w:tcPr>
            <w:tcW w:w="850" w:type="dxa"/>
            <w:gridSpan w:val="3"/>
            <w:tcBorders>
              <w:top w:val="single" w:sz="4" w:space="0" w:color="000000"/>
              <w:left w:val="single" w:sz="4" w:space="0" w:color="000000"/>
              <w:bottom w:val="single" w:sz="4" w:space="0" w:color="000000"/>
              <w:right w:val="nil"/>
            </w:tcBorders>
            <w:vAlign w:val="center"/>
            <w:hideMark/>
          </w:tcPr>
          <w:p w:rsidR="00CA7971" w:rsidRDefault="00CA7971">
            <w:pPr>
              <w:suppressAutoHyphens/>
              <w:snapToGrid w:val="0"/>
              <w:spacing w:after="200" w:line="276" w:lineRule="auto"/>
              <w:rPr>
                <w:sz w:val="20"/>
                <w:szCs w:val="20"/>
                <w:lang w:eastAsia="ar-SA"/>
              </w:rPr>
            </w:pPr>
            <w:r>
              <w:rPr>
                <w:sz w:val="20"/>
                <w:szCs w:val="20"/>
                <w:lang w:eastAsia="ar-SA"/>
              </w:rPr>
              <w:t>DATA:</w:t>
            </w:r>
          </w:p>
        </w:tc>
        <w:tc>
          <w:tcPr>
            <w:tcW w:w="1276" w:type="dxa"/>
            <w:tcBorders>
              <w:top w:val="single" w:sz="4" w:space="0" w:color="000000"/>
              <w:left w:val="single" w:sz="4" w:space="0" w:color="000000"/>
              <w:bottom w:val="single" w:sz="4" w:space="0" w:color="000000"/>
              <w:right w:val="nil"/>
            </w:tcBorders>
            <w:vAlign w:val="center"/>
          </w:tcPr>
          <w:p w:rsidR="00CA7971" w:rsidRDefault="00CA7971">
            <w:pPr>
              <w:suppressAutoHyphens/>
              <w:snapToGrid w:val="0"/>
              <w:spacing w:after="200" w:line="276" w:lineRule="auto"/>
              <w:rPr>
                <w:sz w:val="20"/>
                <w:szCs w:val="20"/>
                <w:lang w:eastAsia="ar-SA"/>
              </w:rPr>
            </w:pPr>
          </w:p>
        </w:tc>
        <w:tc>
          <w:tcPr>
            <w:tcW w:w="1498" w:type="dxa"/>
            <w:gridSpan w:val="2"/>
            <w:tcBorders>
              <w:top w:val="single" w:sz="4" w:space="0" w:color="000000"/>
              <w:left w:val="single" w:sz="4" w:space="0" w:color="000000"/>
              <w:bottom w:val="single" w:sz="4" w:space="0" w:color="000000"/>
              <w:right w:val="nil"/>
            </w:tcBorders>
            <w:vAlign w:val="center"/>
            <w:hideMark/>
          </w:tcPr>
          <w:p w:rsidR="00CA7971" w:rsidRDefault="00CA7971">
            <w:pPr>
              <w:suppressAutoHyphens/>
              <w:snapToGrid w:val="0"/>
              <w:spacing w:after="200" w:line="276" w:lineRule="auto"/>
              <w:jc w:val="center"/>
              <w:rPr>
                <w:sz w:val="20"/>
                <w:szCs w:val="20"/>
                <w:lang w:eastAsia="ar-SA"/>
              </w:rPr>
            </w:pPr>
            <w:r>
              <w:rPr>
                <w:sz w:val="20"/>
                <w:szCs w:val="20"/>
                <w:lang w:eastAsia="ar-SA"/>
              </w:rPr>
              <w:t>PODPIS OCENIAJĄCEGO:</w:t>
            </w:r>
          </w:p>
        </w:tc>
        <w:tc>
          <w:tcPr>
            <w:tcW w:w="3321" w:type="dxa"/>
            <w:gridSpan w:val="2"/>
            <w:tcBorders>
              <w:top w:val="single" w:sz="4" w:space="0" w:color="000000"/>
              <w:left w:val="single" w:sz="4" w:space="0" w:color="000000"/>
              <w:bottom w:val="single" w:sz="4" w:space="0" w:color="000000"/>
              <w:right w:val="single" w:sz="4" w:space="0" w:color="000000"/>
            </w:tcBorders>
          </w:tcPr>
          <w:p w:rsidR="00CA7971" w:rsidRDefault="00CA7971">
            <w:pPr>
              <w:suppressAutoHyphens/>
              <w:snapToGrid w:val="0"/>
              <w:rPr>
                <w:lang w:eastAsia="ar-SA"/>
              </w:rPr>
            </w:pPr>
          </w:p>
          <w:p w:rsidR="00CA7971" w:rsidRDefault="00CA7971">
            <w:pPr>
              <w:suppressAutoHyphens/>
              <w:snapToGrid w:val="0"/>
              <w:rPr>
                <w:lang w:eastAsia="ar-SA"/>
              </w:rPr>
            </w:pPr>
          </w:p>
          <w:p w:rsidR="00CA7971" w:rsidRDefault="00CA7971">
            <w:pPr>
              <w:suppressAutoHyphens/>
              <w:snapToGrid w:val="0"/>
              <w:spacing w:after="200" w:line="276" w:lineRule="auto"/>
              <w:rPr>
                <w:lang w:eastAsia="ar-SA"/>
              </w:rPr>
            </w:pPr>
          </w:p>
        </w:tc>
      </w:tr>
    </w:tbl>
    <w:p w:rsidR="00CA7971" w:rsidRDefault="00CA7971" w:rsidP="00CA7971">
      <w:pPr>
        <w:spacing w:after="0" w:line="280" w:lineRule="exact"/>
        <w:rPr>
          <w:rFonts w:cs="Times New Roman"/>
          <w:b/>
        </w:rPr>
      </w:pPr>
      <w:r>
        <w:rPr>
          <w:rFonts w:cs="Times New Roman"/>
          <w:b/>
        </w:rPr>
        <w:br w:type="column"/>
      </w:r>
      <w:r>
        <w:rPr>
          <w:rFonts w:cs="Times New Roman"/>
          <w:b/>
        </w:rPr>
        <w:lastRenderedPageBreak/>
        <w:t>INSTRUKCJA WYPEŁNIANIA KARTY:</w:t>
      </w:r>
    </w:p>
    <w:p w:rsidR="00CA7971" w:rsidRDefault="00CA7971" w:rsidP="00CA7971">
      <w:pPr>
        <w:spacing w:after="0" w:line="280" w:lineRule="exact"/>
        <w:rPr>
          <w:rFonts w:cs="Times New Roman"/>
          <w:bCs/>
          <w:lang w:eastAsia="ar-SA"/>
        </w:rPr>
      </w:pPr>
      <w:r>
        <w:rPr>
          <w:rFonts w:cs="Times New Roman"/>
          <w:bCs/>
          <w:lang w:eastAsia="ar-SA"/>
        </w:rPr>
        <w:t>Pola zaciemnione wypełnia biuro LGD, pola białe wypełnia oceniający</w:t>
      </w:r>
    </w:p>
    <w:p w:rsidR="00CA7971" w:rsidRDefault="00CA7971" w:rsidP="00CA7971">
      <w:pPr>
        <w:spacing w:after="0" w:line="280" w:lineRule="exact"/>
        <w:rPr>
          <w:rFonts w:cs="Times New Roman"/>
          <w:lang w:eastAsia="ar-SA"/>
        </w:rPr>
      </w:pPr>
      <w:r>
        <w:rPr>
          <w:rFonts w:cs="Times New Roman"/>
          <w:lang w:eastAsia="ar-SA"/>
        </w:rPr>
        <w:t>Pola białe wypełnia Członek Rady biorący udział w ocenie zgodności wg. lokalnych kryteriów wyboru</w:t>
      </w:r>
    </w:p>
    <w:p w:rsidR="00CA7971" w:rsidRDefault="00CA7971" w:rsidP="00CA7971">
      <w:pPr>
        <w:numPr>
          <w:ilvl w:val="0"/>
          <w:numId w:val="132"/>
        </w:numPr>
        <w:spacing w:after="0" w:line="280" w:lineRule="exact"/>
        <w:jc w:val="both"/>
        <w:rPr>
          <w:rFonts w:cs="Times New Roman"/>
          <w:lang w:eastAsia="ar-SA"/>
        </w:rPr>
      </w:pPr>
      <w:r>
        <w:rPr>
          <w:rFonts w:cs="Times New Roman"/>
          <w:lang w:eastAsia="ar-SA"/>
        </w:rPr>
        <w:t>Kartę należy wypełnić piórem lub długopisem</w:t>
      </w:r>
    </w:p>
    <w:p w:rsidR="00CA7971" w:rsidRDefault="00CA7971" w:rsidP="00CA7971">
      <w:pPr>
        <w:numPr>
          <w:ilvl w:val="0"/>
          <w:numId w:val="132"/>
        </w:numPr>
        <w:spacing w:after="0" w:line="280" w:lineRule="exact"/>
        <w:jc w:val="both"/>
        <w:rPr>
          <w:rFonts w:cs="Times New Roman"/>
          <w:lang w:eastAsia="ar-SA"/>
        </w:rPr>
      </w:pPr>
      <w:r>
        <w:rPr>
          <w:rFonts w:cs="Times New Roman"/>
          <w:lang w:eastAsia="ar-SA"/>
        </w:rPr>
        <w:t xml:space="preserve">Wszystkie rubryki muszą być wypełnione. </w:t>
      </w:r>
    </w:p>
    <w:p w:rsidR="00CA7971" w:rsidRDefault="00CA7971" w:rsidP="00CA7971">
      <w:pPr>
        <w:numPr>
          <w:ilvl w:val="0"/>
          <w:numId w:val="132"/>
        </w:numPr>
        <w:spacing w:after="0" w:line="280" w:lineRule="exact"/>
        <w:jc w:val="both"/>
        <w:rPr>
          <w:rFonts w:cs="Times New Roman"/>
          <w:lang w:eastAsia="ar-SA"/>
        </w:rPr>
      </w:pPr>
      <w:r>
        <w:rPr>
          <w:rFonts w:cs="Times New Roman"/>
          <w:lang w:eastAsia="ar-SA"/>
        </w:rPr>
        <w:t>W punktach od 1 do 6 należy wpisać przyznaną liczbę punktów</w:t>
      </w:r>
    </w:p>
    <w:p w:rsidR="00CA7971" w:rsidRDefault="00CA7971" w:rsidP="00CA7971">
      <w:pPr>
        <w:numPr>
          <w:ilvl w:val="0"/>
          <w:numId w:val="132"/>
        </w:numPr>
        <w:spacing w:after="0" w:line="280" w:lineRule="exact"/>
        <w:jc w:val="both"/>
        <w:rPr>
          <w:rFonts w:cs="Times New Roman"/>
          <w:lang w:eastAsia="ar-SA"/>
        </w:rPr>
      </w:pPr>
      <w:r>
        <w:rPr>
          <w:rFonts w:cs="Times New Roman"/>
          <w:lang w:eastAsia="ar-SA"/>
        </w:rPr>
        <w:t>Nie wpisanie imienia, nazwiska, miejsca, daty i nie złożenia podpisu skutkuje nieważnością karty.</w:t>
      </w:r>
    </w:p>
    <w:p w:rsidR="00CA7971" w:rsidRDefault="00CA7971" w:rsidP="00CA7971">
      <w:pPr>
        <w:tabs>
          <w:tab w:val="left" w:pos="7719"/>
        </w:tabs>
        <w:spacing w:after="0"/>
        <w:rPr>
          <w:b/>
        </w:rPr>
      </w:pPr>
    </w:p>
    <w:p w:rsidR="00CA7971" w:rsidRDefault="00CA7971" w:rsidP="00CA7971">
      <w:pPr>
        <w:tabs>
          <w:tab w:val="left" w:pos="7719"/>
        </w:tabs>
        <w:spacing w:after="0"/>
        <w:jc w:val="right"/>
      </w:pPr>
      <w:r>
        <w:t xml:space="preserve">…………………, </w:t>
      </w:r>
      <w:proofErr w:type="spellStart"/>
      <w:r>
        <w:t>dn</w:t>
      </w:r>
      <w:proofErr w:type="spellEnd"/>
      <w:r>
        <w:t>…….</w:t>
      </w:r>
    </w:p>
    <w:p w:rsidR="00CA7971" w:rsidRDefault="00CA7971" w:rsidP="00CA7971">
      <w:pPr>
        <w:tabs>
          <w:tab w:val="left" w:pos="7719"/>
        </w:tabs>
        <w:spacing w:after="0"/>
        <w:jc w:val="right"/>
      </w:pPr>
    </w:p>
    <w:p w:rsidR="00CA7971" w:rsidRDefault="00CA7971" w:rsidP="00CA7971">
      <w:pPr>
        <w:tabs>
          <w:tab w:val="left" w:pos="7719"/>
        </w:tabs>
        <w:spacing w:after="0"/>
      </w:pPr>
    </w:p>
    <w:p w:rsidR="00CA7971" w:rsidRDefault="00CA7971" w:rsidP="00CA7971">
      <w:pPr>
        <w:tabs>
          <w:tab w:val="left" w:pos="7719"/>
        </w:tabs>
      </w:pPr>
    </w:p>
    <w:p w:rsidR="00CA7971" w:rsidRDefault="00CA7971" w:rsidP="00711F24">
      <w:pPr>
        <w:spacing w:after="0"/>
        <w:sectPr w:rsidR="00CA7971" w:rsidSect="00E76437">
          <w:headerReference w:type="even" r:id="rId8"/>
          <w:headerReference w:type="default" r:id="rId9"/>
          <w:footerReference w:type="even" r:id="rId10"/>
          <w:footerReference w:type="default" r:id="rId11"/>
          <w:headerReference w:type="first" r:id="rId12"/>
          <w:footerReference w:type="first" r:id="rId13"/>
          <w:pgSz w:w="11906" w:h="16838"/>
          <w:pgMar w:top="1135" w:right="1417" w:bottom="284" w:left="1417" w:header="708" w:footer="708" w:gutter="0"/>
          <w:cols w:space="708"/>
          <w:docGrid w:linePitch="360"/>
        </w:sectPr>
      </w:pPr>
    </w:p>
    <w:p w:rsidR="00E76437" w:rsidRDefault="00E76437" w:rsidP="00935501">
      <w:pPr>
        <w:shd w:val="clear" w:color="auto" w:fill="FFFFFF"/>
        <w:spacing w:after="0"/>
        <w:ind w:left="10"/>
        <w:jc w:val="right"/>
        <w:rPr>
          <w:rFonts w:ascii="Tahoma" w:hAnsi="Tahoma" w:cs="Tahoma"/>
          <w:color w:val="000000"/>
          <w:spacing w:val="3"/>
          <w:sz w:val="16"/>
          <w:szCs w:val="16"/>
        </w:rPr>
      </w:pPr>
    </w:p>
    <w:p w:rsidR="00E76437" w:rsidRDefault="00E76437" w:rsidP="00935501">
      <w:pPr>
        <w:shd w:val="clear" w:color="auto" w:fill="FFFFFF"/>
        <w:spacing w:after="0"/>
        <w:ind w:left="10"/>
        <w:jc w:val="right"/>
        <w:rPr>
          <w:rFonts w:ascii="Tahoma" w:hAnsi="Tahoma" w:cs="Tahoma"/>
          <w:color w:val="000000"/>
          <w:spacing w:val="3"/>
          <w:sz w:val="16"/>
          <w:szCs w:val="16"/>
        </w:rPr>
      </w:pPr>
    </w:p>
    <w:p w:rsidR="00935501" w:rsidRPr="00FA251D" w:rsidRDefault="00935501" w:rsidP="00935501">
      <w:pPr>
        <w:shd w:val="clear" w:color="auto" w:fill="FFFFFF"/>
        <w:spacing w:after="0"/>
        <w:ind w:left="10"/>
        <w:jc w:val="right"/>
        <w:rPr>
          <w:rFonts w:ascii="Tahoma" w:hAnsi="Tahoma" w:cs="Tahoma"/>
          <w:color w:val="000000"/>
          <w:spacing w:val="3"/>
          <w:sz w:val="16"/>
          <w:szCs w:val="16"/>
        </w:rPr>
      </w:pPr>
      <w:r w:rsidRPr="00FA251D">
        <w:rPr>
          <w:rFonts w:ascii="Tahoma" w:hAnsi="Tahoma" w:cs="Tahoma"/>
          <w:color w:val="000000"/>
          <w:spacing w:val="3"/>
          <w:sz w:val="16"/>
          <w:szCs w:val="16"/>
        </w:rPr>
        <w:t>Załącznik nr 7</w:t>
      </w:r>
    </w:p>
    <w:p w:rsidR="00935501" w:rsidRPr="00FA251D" w:rsidRDefault="00935501" w:rsidP="00935501">
      <w:pPr>
        <w:shd w:val="clear" w:color="auto" w:fill="FFFFFF"/>
        <w:ind w:left="10"/>
        <w:jc w:val="right"/>
        <w:rPr>
          <w:rFonts w:ascii="Tahoma" w:hAnsi="Tahoma" w:cs="Tahoma"/>
          <w:color w:val="000000"/>
          <w:spacing w:val="3"/>
          <w:sz w:val="16"/>
          <w:szCs w:val="16"/>
        </w:rPr>
      </w:pPr>
      <w:r w:rsidRPr="00FA251D">
        <w:rPr>
          <w:rFonts w:ascii="Tahoma" w:hAnsi="Tahoma" w:cs="Tahoma"/>
          <w:color w:val="000000"/>
          <w:spacing w:val="3"/>
          <w:sz w:val="16"/>
          <w:szCs w:val="16"/>
        </w:rPr>
        <w:t xml:space="preserve">do Procedury oceny i wyboru oraz rozliczania, monitoringu i kontroli </w:t>
      </w:r>
      <w:proofErr w:type="spellStart"/>
      <w:r w:rsidRPr="00FA251D">
        <w:rPr>
          <w:rFonts w:ascii="Tahoma" w:hAnsi="Tahoma" w:cs="Tahoma"/>
          <w:color w:val="000000"/>
          <w:spacing w:val="3"/>
          <w:sz w:val="16"/>
          <w:szCs w:val="16"/>
        </w:rPr>
        <w:t>grantobiorców</w:t>
      </w:r>
      <w:proofErr w:type="spellEnd"/>
    </w:p>
    <w:p w:rsidR="00935501" w:rsidRDefault="00935501" w:rsidP="00935501">
      <w:pPr>
        <w:spacing w:line="240" w:lineRule="auto"/>
        <w:jc w:val="center"/>
        <w:rPr>
          <w:b/>
          <w:sz w:val="26"/>
          <w:szCs w:val="26"/>
        </w:rPr>
      </w:pP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UMOWA O POWIERZENIE GRANTU</w:t>
      </w: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nr …………………………………</w:t>
      </w:r>
    </w:p>
    <w:p w:rsidR="00935501" w:rsidRPr="00FA251D" w:rsidRDefault="00935501" w:rsidP="00935501">
      <w:pPr>
        <w:spacing w:line="240" w:lineRule="auto"/>
        <w:jc w:val="both"/>
        <w:rPr>
          <w:rFonts w:ascii="Tahoma" w:hAnsi="Tahoma" w:cs="Tahoma"/>
          <w:b/>
          <w:sz w:val="18"/>
          <w:szCs w:val="18"/>
        </w:rPr>
      </w:pP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Zawarta dnia ………………………………….. w ………………………… pomiędzy:</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 xml:space="preserve">…………………., </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zwanym dalej LGD</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a</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 xml:space="preserve">zwanym dalej </w:t>
      </w:r>
      <w:proofErr w:type="spellStart"/>
      <w:r w:rsidRPr="00FA251D">
        <w:rPr>
          <w:rFonts w:ascii="Tahoma" w:hAnsi="Tahoma" w:cs="Tahoma"/>
          <w:sz w:val="18"/>
          <w:szCs w:val="18"/>
        </w:rPr>
        <w:t>Grantobiorcą</w:t>
      </w:r>
      <w:proofErr w:type="spellEnd"/>
      <w:r w:rsidRPr="00FA251D">
        <w:rPr>
          <w:rFonts w:ascii="Tahoma" w:hAnsi="Tahoma" w:cs="Tahoma"/>
          <w:sz w:val="18"/>
          <w:szCs w:val="18"/>
        </w:rPr>
        <w:t>,</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zwanymi łącznie w dalszej części umowy „stronami”.</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before="240" w:line="240" w:lineRule="auto"/>
        <w:jc w:val="both"/>
        <w:rPr>
          <w:rFonts w:ascii="Tahoma" w:hAnsi="Tahoma" w:cs="Tahoma"/>
          <w:sz w:val="18"/>
          <w:szCs w:val="18"/>
        </w:rPr>
      </w:pPr>
      <w:r w:rsidRPr="00FA251D">
        <w:rPr>
          <w:rFonts w:ascii="Tahoma" w:hAnsi="Tahoma" w:cs="Tahoma"/>
          <w:sz w:val="18"/>
          <w:szCs w:val="18"/>
        </w:rPr>
        <w:t>W oparciu o przepisy art. 17 ust. 4 ustawy z dnia 20.02.2015r</w:t>
      </w:r>
      <w:r w:rsidRPr="00FA251D">
        <w:rPr>
          <w:rFonts w:ascii="Tahoma" w:hAnsi="Tahoma" w:cs="Tahoma"/>
          <w:i/>
          <w:sz w:val="18"/>
          <w:szCs w:val="18"/>
        </w:rPr>
        <w:t>. o rozwoju lokalnym z udziałem lokalnej społeczności</w:t>
      </w:r>
      <w:r w:rsidRPr="00FA251D">
        <w:rPr>
          <w:rFonts w:ascii="Tahoma" w:hAnsi="Tahoma" w:cs="Tahoma"/>
          <w:sz w:val="18"/>
          <w:szCs w:val="18"/>
        </w:rPr>
        <w:t xml:space="preserve"> (Dz.U.2015.378 z </w:t>
      </w:r>
      <w:proofErr w:type="spellStart"/>
      <w:r w:rsidRPr="00FA251D">
        <w:rPr>
          <w:rFonts w:ascii="Tahoma" w:hAnsi="Tahoma" w:cs="Tahoma"/>
          <w:sz w:val="18"/>
          <w:szCs w:val="18"/>
        </w:rPr>
        <w:t>późn</w:t>
      </w:r>
      <w:proofErr w:type="spellEnd"/>
      <w:r w:rsidRPr="00FA251D">
        <w:rPr>
          <w:rFonts w:ascii="Tahoma" w:hAnsi="Tahoma" w:cs="Tahoma"/>
          <w:sz w:val="18"/>
          <w:szCs w:val="18"/>
        </w:rPr>
        <w:t xml:space="preserve">. zm.) w zw. z art. 35 ust. 6 ustawy z dnia 11.07.2014r. </w:t>
      </w:r>
      <w:r w:rsidRPr="00FA251D">
        <w:rPr>
          <w:rFonts w:ascii="Tahoma" w:hAnsi="Tahoma" w:cs="Tahoma"/>
          <w:i/>
          <w:sz w:val="18"/>
          <w:szCs w:val="18"/>
        </w:rPr>
        <w:t>o zasadach realizacji programów w zakresie polityki spójności finansowanych w perspektywie finansowej 2014-2020</w:t>
      </w:r>
      <w:r w:rsidRPr="00FA251D">
        <w:rPr>
          <w:rFonts w:ascii="Tahoma" w:hAnsi="Tahoma" w:cs="Tahoma"/>
          <w:sz w:val="18"/>
          <w:szCs w:val="18"/>
        </w:rPr>
        <w:t xml:space="preserve"> (Dz.U.2014.1146  </w:t>
      </w:r>
      <w:proofErr w:type="spellStart"/>
      <w:r w:rsidRPr="00FA251D">
        <w:rPr>
          <w:rFonts w:ascii="Tahoma" w:hAnsi="Tahoma" w:cs="Tahoma"/>
          <w:sz w:val="18"/>
          <w:szCs w:val="18"/>
        </w:rPr>
        <w:t>późn</w:t>
      </w:r>
      <w:proofErr w:type="spellEnd"/>
      <w:r w:rsidRPr="00FA251D">
        <w:rPr>
          <w:rFonts w:ascii="Tahoma" w:hAnsi="Tahoma" w:cs="Tahoma"/>
          <w:sz w:val="18"/>
          <w:szCs w:val="18"/>
        </w:rPr>
        <w:t xml:space="preserve">. zm.) oraz § 29 ust. 4 pkt 1) i ust. 5 rozporządzenia </w:t>
      </w:r>
      <w:proofErr w:type="spellStart"/>
      <w:r w:rsidRPr="00FA251D">
        <w:rPr>
          <w:rFonts w:ascii="Tahoma" w:hAnsi="Tahoma" w:cs="Tahoma"/>
          <w:sz w:val="18"/>
          <w:szCs w:val="18"/>
        </w:rPr>
        <w:t>MRiRW</w:t>
      </w:r>
      <w:proofErr w:type="spellEnd"/>
      <w:r w:rsidRPr="00FA251D">
        <w:rPr>
          <w:rFonts w:ascii="Tahoma" w:hAnsi="Tahoma" w:cs="Tahoma"/>
          <w:sz w:val="18"/>
          <w:szCs w:val="18"/>
        </w:rPr>
        <w:t xml:space="preserve"> z dnia 24.09.2015r. </w:t>
      </w:r>
      <w:r w:rsidRPr="00FA251D">
        <w:rPr>
          <w:rFonts w:ascii="Tahoma" w:hAnsi="Tahoma" w:cs="Tahoma"/>
          <w:i/>
          <w:sz w:val="18"/>
          <w:szCs w:val="18"/>
        </w:rPr>
        <w:t xml:space="preserve">w sprawie </w:t>
      </w:r>
      <w:r w:rsidRPr="00FA251D">
        <w:rPr>
          <w:rFonts w:ascii="Tahoma" w:hAnsi="Tahoma" w:cs="Tahoma"/>
          <w:bCs/>
          <w:i/>
          <w:sz w:val="18"/>
          <w:szCs w:val="18"/>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FA251D">
        <w:rPr>
          <w:rFonts w:ascii="Tahoma" w:hAnsi="Tahoma" w:cs="Tahoma"/>
          <w:bCs/>
          <w:sz w:val="18"/>
          <w:szCs w:val="18"/>
        </w:rPr>
        <w:t xml:space="preserve">(Dz.U.2015.1570 z </w:t>
      </w:r>
      <w:proofErr w:type="spellStart"/>
      <w:r w:rsidRPr="00FA251D">
        <w:rPr>
          <w:rFonts w:ascii="Tahoma" w:hAnsi="Tahoma" w:cs="Tahoma"/>
          <w:bCs/>
          <w:sz w:val="18"/>
          <w:szCs w:val="18"/>
        </w:rPr>
        <w:t>późn</w:t>
      </w:r>
      <w:proofErr w:type="spellEnd"/>
      <w:r w:rsidRPr="00FA251D">
        <w:rPr>
          <w:rFonts w:ascii="Tahoma" w:hAnsi="Tahoma" w:cs="Tahoma"/>
          <w:bCs/>
          <w:sz w:val="18"/>
          <w:szCs w:val="18"/>
        </w:rPr>
        <w:t>. zm.), strony zawierają umowę następującej treści:</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 1</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Użyte w niniejszej umowie określenia oznaczają:</w:t>
      </w:r>
    </w:p>
    <w:p w:rsidR="00935501" w:rsidRPr="00FA251D" w:rsidRDefault="00935501" w:rsidP="00E76437">
      <w:pPr>
        <w:pStyle w:val="Akapitzlist"/>
        <w:numPr>
          <w:ilvl w:val="0"/>
          <w:numId w:val="26"/>
        </w:numPr>
        <w:spacing w:line="240" w:lineRule="auto"/>
        <w:ind w:left="426" w:hanging="426"/>
        <w:jc w:val="both"/>
        <w:rPr>
          <w:rFonts w:ascii="Tahoma" w:hAnsi="Tahoma" w:cs="Tahoma"/>
          <w:sz w:val="18"/>
          <w:szCs w:val="18"/>
        </w:rPr>
      </w:pPr>
      <w:r w:rsidRPr="00FA251D">
        <w:rPr>
          <w:rFonts w:ascii="Tahoma" w:hAnsi="Tahoma" w:cs="Tahoma"/>
          <w:sz w:val="18"/>
          <w:szCs w:val="18"/>
        </w:rPr>
        <w:t>operacja – zadanie realizowane w ramach grantu służące osiągnięciu celu projektu grantowego,</w:t>
      </w:r>
    </w:p>
    <w:p w:rsidR="00935501" w:rsidRPr="00FA251D" w:rsidRDefault="00935501" w:rsidP="00E76437">
      <w:pPr>
        <w:pStyle w:val="Akapitzlist"/>
        <w:numPr>
          <w:ilvl w:val="0"/>
          <w:numId w:val="26"/>
        </w:numPr>
        <w:spacing w:line="240" w:lineRule="auto"/>
        <w:ind w:left="426" w:hanging="426"/>
        <w:jc w:val="both"/>
        <w:rPr>
          <w:rFonts w:ascii="Tahoma" w:hAnsi="Tahoma" w:cs="Tahoma"/>
          <w:sz w:val="18"/>
          <w:szCs w:val="18"/>
        </w:rPr>
      </w:pPr>
      <w:r w:rsidRPr="00FA251D">
        <w:rPr>
          <w:rFonts w:ascii="Tahoma" w:hAnsi="Tahoma" w:cs="Tahoma"/>
          <w:sz w:val="18"/>
          <w:szCs w:val="18"/>
        </w:rPr>
        <w:t>LSR – strategia rozwoju lokalnego kierowanego przez społeczność obowiązująca w LGD,</w:t>
      </w:r>
    </w:p>
    <w:p w:rsidR="00935501" w:rsidRPr="00FA251D" w:rsidRDefault="00935501" w:rsidP="00E76437">
      <w:pPr>
        <w:pStyle w:val="Akapitzlist"/>
        <w:numPr>
          <w:ilvl w:val="0"/>
          <w:numId w:val="26"/>
        </w:numPr>
        <w:spacing w:line="240" w:lineRule="auto"/>
        <w:ind w:left="426" w:hanging="426"/>
        <w:jc w:val="both"/>
        <w:rPr>
          <w:rFonts w:ascii="Tahoma" w:hAnsi="Tahoma" w:cs="Tahoma"/>
          <w:sz w:val="18"/>
          <w:szCs w:val="18"/>
        </w:rPr>
      </w:pPr>
      <w:r w:rsidRPr="00FA251D">
        <w:rPr>
          <w:rFonts w:ascii="Tahoma" w:hAnsi="Tahoma" w:cs="Tahoma"/>
          <w:sz w:val="18"/>
          <w:szCs w:val="18"/>
        </w:rPr>
        <w:t>Rozporządzenie 1303/2013 -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rsidR="00935501" w:rsidRPr="00FA251D" w:rsidRDefault="00935501" w:rsidP="00935501">
      <w:pPr>
        <w:spacing w:line="240" w:lineRule="auto"/>
        <w:jc w:val="center"/>
        <w:rPr>
          <w:rFonts w:ascii="Tahoma" w:hAnsi="Tahoma" w:cs="Tahoma"/>
          <w:sz w:val="18"/>
          <w:szCs w:val="18"/>
        </w:rPr>
      </w:pPr>
      <w:r w:rsidRPr="00FA251D">
        <w:rPr>
          <w:rFonts w:ascii="Tahoma" w:hAnsi="Tahoma" w:cs="Tahoma"/>
          <w:b/>
          <w:sz w:val="18"/>
          <w:szCs w:val="18"/>
        </w:rPr>
        <w:t>§ 2</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 xml:space="preserve">Umowa określa prawa i obowiązki stron w związku z realizacją operacji w ramach Programu Rozwoju Obszarów Wiejskich na lata 2014-2020, działanie „Wsparcie dla rozwoju lokalnego w ramach inicjatywy LEADER”, Poddziałanie „Wsparcie na wdrażanie operacji w ramach strategii rozwoju lokalnego kierowanego przez </w:t>
      </w:r>
      <w:proofErr w:type="spellStart"/>
      <w:r w:rsidRPr="00FA251D">
        <w:rPr>
          <w:rFonts w:ascii="Tahoma" w:hAnsi="Tahoma" w:cs="Tahoma"/>
          <w:sz w:val="18"/>
          <w:szCs w:val="18"/>
        </w:rPr>
        <w:t>społeczność”w</w:t>
      </w:r>
      <w:proofErr w:type="spellEnd"/>
      <w:r w:rsidRPr="00FA251D">
        <w:rPr>
          <w:rFonts w:ascii="Tahoma" w:hAnsi="Tahoma" w:cs="Tahoma"/>
          <w:sz w:val="18"/>
          <w:szCs w:val="18"/>
        </w:rPr>
        <w:t xml:space="preserve"> ramach projektu grantowego </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 xml:space="preserve">……………………….………………………..…………………………………………………………………………………………..…………….. </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objętego umową nr …………………….. zawartą dnia ………………………… pomiędzy LGD a Samorządem Województwa Małopolskiego.</w:t>
      </w: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 3</w:t>
      </w:r>
    </w:p>
    <w:p w:rsidR="00935501" w:rsidRPr="00FA251D" w:rsidRDefault="00935501" w:rsidP="00E76437">
      <w:pPr>
        <w:pStyle w:val="Akapitzlist"/>
        <w:numPr>
          <w:ilvl w:val="0"/>
          <w:numId w:val="7"/>
        </w:numPr>
        <w:spacing w:line="240" w:lineRule="auto"/>
        <w:ind w:left="426" w:hanging="426"/>
        <w:jc w:val="both"/>
        <w:rPr>
          <w:rFonts w:ascii="Tahoma" w:hAnsi="Tahoma" w:cs="Tahoma"/>
          <w:b/>
          <w:sz w:val="18"/>
          <w:szCs w:val="18"/>
        </w:rPr>
      </w:pPr>
      <w:r w:rsidRPr="00FA251D">
        <w:rPr>
          <w:rFonts w:ascii="Tahoma" w:hAnsi="Tahoma" w:cs="Tahoma"/>
          <w:sz w:val="18"/>
          <w:szCs w:val="18"/>
        </w:rPr>
        <w:t>LGD przyznaje Grantobiorcy grant na realizację operacji pt. …………………………………………………………..</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pStyle w:val="Akapitzlist"/>
        <w:spacing w:line="240" w:lineRule="auto"/>
        <w:ind w:left="426"/>
        <w:jc w:val="both"/>
        <w:rPr>
          <w:rFonts w:ascii="Tahoma" w:hAnsi="Tahoma" w:cs="Tahoma"/>
          <w:b/>
          <w:sz w:val="18"/>
          <w:szCs w:val="18"/>
        </w:rPr>
      </w:pPr>
      <w:r w:rsidRPr="00FA251D">
        <w:rPr>
          <w:rFonts w:ascii="Tahoma" w:hAnsi="Tahoma" w:cs="Tahoma"/>
          <w:sz w:val="18"/>
          <w:szCs w:val="18"/>
        </w:rPr>
        <w:t xml:space="preserve"> (zwanej dalej „operacją”) określonej szczegółowo we wniosku nr ………… o powierzenie grantu złożonym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w dniu …………………., z uwzględnieniem jego późniejszych aktualizacji (zwanym dalej </w:t>
      </w:r>
      <w:r w:rsidRPr="00FA251D">
        <w:rPr>
          <w:rFonts w:ascii="Tahoma" w:hAnsi="Tahoma" w:cs="Tahoma"/>
          <w:sz w:val="18"/>
          <w:szCs w:val="18"/>
        </w:rPr>
        <w:lastRenderedPageBreak/>
        <w:t xml:space="preserve">„wnioskiem”), który stanowi załącznik nr 1 do niniejszej umowy, a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zobowiązuje się do realizacji operacji zgodnie z obowiązującym prawem, Programem Rozwoju Obszarów Wiejskich na lata 2014-2020</w:t>
      </w:r>
      <w:r w:rsidR="00FA251D">
        <w:rPr>
          <w:rFonts w:ascii="Tahoma" w:hAnsi="Tahoma" w:cs="Tahoma"/>
          <w:sz w:val="18"/>
          <w:szCs w:val="18"/>
        </w:rPr>
        <w:t>,</w:t>
      </w:r>
      <w:r w:rsidRPr="00FA251D">
        <w:rPr>
          <w:rFonts w:ascii="Tahoma" w:hAnsi="Tahoma" w:cs="Tahoma"/>
          <w:i/>
          <w:sz w:val="18"/>
          <w:szCs w:val="18"/>
        </w:rPr>
        <w:t xml:space="preserve">Procedurą oceny i wyboru oraz rozliczania, monitoringu i kontroli </w:t>
      </w:r>
      <w:proofErr w:type="spellStart"/>
      <w:r w:rsidRPr="00FA251D">
        <w:rPr>
          <w:rFonts w:ascii="Tahoma" w:hAnsi="Tahoma" w:cs="Tahoma"/>
          <w:i/>
          <w:sz w:val="18"/>
          <w:szCs w:val="18"/>
        </w:rPr>
        <w:t>grantobiorców</w:t>
      </w:r>
      <w:proofErr w:type="spellEnd"/>
      <w:r w:rsidRPr="00FA251D">
        <w:rPr>
          <w:rFonts w:ascii="Tahoma" w:hAnsi="Tahoma" w:cs="Tahoma"/>
          <w:i/>
          <w:sz w:val="18"/>
          <w:szCs w:val="18"/>
        </w:rPr>
        <w:t xml:space="preserve"> </w:t>
      </w:r>
      <w:r w:rsidRPr="00FA251D">
        <w:rPr>
          <w:rFonts w:ascii="Tahoma" w:hAnsi="Tahoma" w:cs="Tahoma"/>
          <w:sz w:val="18"/>
          <w:szCs w:val="18"/>
        </w:rPr>
        <w:t>i na warunkach wynikających z niniejszej umowy.</w:t>
      </w:r>
    </w:p>
    <w:p w:rsidR="00935501" w:rsidRPr="00FA251D" w:rsidRDefault="00935501" w:rsidP="00E76437">
      <w:pPr>
        <w:pStyle w:val="Akapitzlist"/>
        <w:numPr>
          <w:ilvl w:val="0"/>
          <w:numId w:val="7"/>
        </w:numPr>
        <w:spacing w:line="240" w:lineRule="auto"/>
        <w:ind w:left="426" w:hanging="426"/>
        <w:jc w:val="both"/>
        <w:rPr>
          <w:rFonts w:ascii="Tahoma" w:hAnsi="Tahoma" w:cs="Tahoma"/>
          <w:b/>
          <w:sz w:val="18"/>
          <w:szCs w:val="18"/>
        </w:rPr>
      </w:pPr>
      <w:r w:rsidRPr="00FA251D">
        <w:rPr>
          <w:rFonts w:ascii="Tahoma" w:hAnsi="Tahoma" w:cs="Tahoma"/>
          <w:sz w:val="18"/>
          <w:szCs w:val="18"/>
        </w:rPr>
        <w:t>Celem operacji jest ……………………………………………………………………………………………………………………....</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E76437">
      <w:pPr>
        <w:pStyle w:val="Akapitzlist"/>
        <w:numPr>
          <w:ilvl w:val="0"/>
          <w:numId w:val="7"/>
        </w:numPr>
        <w:spacing w:line="240" w:lineRule="auto"/>
        <w:ind w:left="426" w:hanging="426"/>
        <w:jc w:val="both"/>
        <w:rPr>
          <w:rFonts w:ascii="Tahoma" w:hAnsi="Tahoma" w:cs="Tahoma"/>
          <w:b/>
          <w:sz w:val="18"/>
          <w:szCs w:val="18"/>
        </w:rPr>
      </w:pPr>
      <w:r w:rsidRPr="00FA251D">
        <w:rPr>
          <w:rFonts w:ascii="Tahoma" w:hAnsi="Tahoma" w:cs="Tahoma"/>
          <w:sz w:val="18"/>
          <w:szCs w:val="18"/>
        </w:rPr>
        <w:t>W wyniku realizacji operacji zostaną osiągnięte następujące wskaźniki: ………………………………………..</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E76437">
      <w:pPr>
        <w:pStyle w:val="Akapitzlist"/>
        <w:numPr>
          <w:ilvl w:val="0"/>
          <w:numId w:val="7"/>
        </w:numPr>
        <w:spacing w:line="240" w:lineRule="auto"/>
        <w:ind w:left="426" w:hanging="426"/>
        <w:jc w:val="both"/>
        <w:rPr>
          <w:rFonts w:ascii="Tahoma" w:hAnsi="Tahoma" w:cs="Tahoma"/>
          <w:sz w:val="18"/>
          <w:szCs w:val="18"/>
        </w:rPr>
      </w:pPr>
      <w:r w:rsidRPr="00FA251D">
        <w:rPr>
          <w:rFonts w:ascii="Tahoma" w:hAnsi="Tahoma" w:cs="Tahoma"/>
          <w:sz w:val="18"/>
          <w:szCs w:val="18"/>
        </w:rPr>
        <w:t>Operacja zrealizowana będzie w: …………………….……………………………………………………………………………</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na obszarze objętym LSR.</w:t>
      </w:r>
    </w:p>
    <w:p w:rsidR="00935501" w:rsidRPr="00FA251D" w:rsidRDefault="00935501" w:rsidP="00E76437">
      <w:pPr>
        <w:pStyle w:val="Akapitzlist"/>
        <w:numPr>
          <w:ilvl w:val="0"/>
          <w:numId w:val="7"/>
        </w:numPr>
        <w:spacing w:line="240" w:lineRule="auto"/>
        <w:ind w:left="426" w:hanging="426"/>
        <w:jc w:val="both"/>
        <w:rPr>
          <w:rFonts w:ascii="Tahoma" w:hAnsi="Tahoma" w:cs="Tahoma"/>
          <w:sz w:val="18"/>
          <w:szCs w:val="18"/>
        </w:rPr>
      </w:pPr>
      <w:r w:rsidRPr="00FA251D">
        <w:rPr>
          <w:rFonts w:ascii="Tahoma" w:hAnsi="Tahoma" w:cs="Tahoma"/>
          <w:sz w:val="18"/>
          <w:szCs w:val="18"/>
        </w:rPr>
        <w:t xml:space="preserve">Operacja realizowana będzie w jednym etapie/dwóch etapach*. </w:t>
      </w:r>
    </w:p>
    <w:p w:rsidR="00935501" w:rsidRPr="00FA251D" w:rsidRDefault="00935501" w:rsidP="00E76437">
      <w:pPr>
        <w:pStyle w:val="Akapitzlist"/>
        <w:numPr>
          <w:ilvl w:val="0"/>
          <w:numId w:val="7"/>
        </w:numPr>
        <w:spacing w:line="240" w:lineRule="auto"/>
        <w:ind w:left="426" w:hanging="426"/>
        <w:jc w:val="both"/>
        <w:rPr>
          <w:rFonts w:ascii="Tahoma" w:hAnsi="Tahoma" w:cs="Tahoma"/>
          <w:sz w:val="18"/>
          <w:szCs w:val="18"/>
        </w:rPr>
      </w:pPr>
      <w:r w:rsidRPr="00FA251D">
        <w:rPr>
          <w:rFonts w:ascii="Tahoma" w:hAnsi="Tahoma" w:cs="Tahoma"/>
          <w:sz w:val="18"/>
          <w:szCs w:val="18"/>
        </w:rPr>
        <w:t>Operacja realizowana będzie w terminie od ………….……. do ……..…………, nie później jednak niż w ciągu 1 roku od dnia zawarcia niniejszej umowy.</w:t>
      </w: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 4</w:t>
      </w:r>
    </w:p>
    <w:p w:rsidR="00935501" w:rsidRPr="00FA251D" w:rsidRDefault="00935501" w:rsidP="00E76437">
      <w:pPr>
        <w:pStyle w:val="Akapitzlist"/>
        <w:numPr>
          <w:ilvl w:val="0"/>
          <w:numId w:val="18"/>
        </w:numPr>
        <w:spacing w:line="240" w:lineRule="auto"/>
        <w:ind w:left="426" w:hanging="426"/>
        <w:jc w:val="both"/>
        <w:rPr>
          <w:rFonts w:ascii="Tahoma" w:hAnsi="Tahoma" w:cs="Tahoma"/>
          <w:b/>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odpowiada za realizację operacji zgodnie z wnioskiem, w tym za:</w:t>
      </w:r>
    </w:p>
    <w:p w:rsidR="00935501" w:rsidRPr="00FA251D" w:rsidRDefault="00935501" w:rsidP="00E76437">
      <w:pPr>
        <w:pStyle w:val="Akapitzlist"/>
        <w:numPr>
          <w:ilvl w:val="0"/>
          <w:numId w:val="19"/>
        </w:numPr>
        <w:spacing w:line="240" w:lineRule="auto"/>
        <w:jc w:val="both"/>
        <w:rPr>
          <w:rFonts w:ascii="Tahoma" w:hAnsi="Tahoma" w:cs="Tahoma"/>
          <w:b/>
          <w:sz w:val="18"/>
          <w:szCs w:val="18"/>
        </w:rPr>
      </w:pPr>
      <w:r w:rsidRPr="00FA251D">
        <w:rPr>
          <w:rFonts w:ascii="Tahoma" w:hAnsi="Tahoma" w:cs="Tahoma"/>
          <w:sz w:val="18"/>
          <w:szCs w:val="18"/>
        </w:rPr>
        <w:t>osiągnięcie wskaźników produktu oraz rezultatu określonych we wniosku i niniejszej umowie,</w:t>
      </w:r>
    </w:p>
    <w:p w:rsidR="00935501" w:rsidRPr="00FA251D" w:rsidRDefault="00935501" w:rsidP="00E76437">
      <w:pPr>
        <w:pStyle w:val="Akapitzlist"/>
        <w:numPr>
          <w:ilvl w:val="0"/>
          <w:numId w:val="19"/>
        </w:numPr>
        <w:spacing w:line="240" w:lineRule="auto"/>
        <w:jc w:val="both"/>
        <w:rPr>
          <w:rFonts w:ascii="Tahoma" w:hAnsi="Tahoma" w:cs="Tahoma"/>
          <w:b/>
          <w:sz w:val="18"/>
          <w:szCs w:val="18"/>
        </w:rPr>
      </w:pPr>
      <w:r w:rsidRPr="00FA251D">
        <w:rPr>
          <w:rFonts w:ascii="Tahoma" w:hAnsi="Tahoma" w:cs="Tahoma"/>
          <w:sz w:val="18"/>
          <w:szCs w:val="18"/>
        </w:rPr>
        <w:t>realizację operacji w oparciu o harmonogram realizacji operacji określony we wniosku.</w:t>
      </w:r>
    </w:p>
    <w:p w:rsidR="00935501" w:rsidRPr="00FA251D" w:rsidRDefault="00935501" w:rsidP="00E76437">
      <w:pPr>
        <w:pStyle w:val="Akapitzlist"/>
        <w:numPr>
          <w:ilvl w:val="0"/>
          <w:numId w:val="18"/>
        </w:numPr>
        <w:spacing w:line="240" w:lineRule="auto"/>
        <w:ind w:left="426" w:hanging="426"/>
        <w:jc w:val="both"/>
        <w:rPr>
          <w:rFonts w:ascii="Tahoma" w:hAnsi="Tahoma" w:cs="Tahoma"/>
          <w:sz w:val="18"/>
          <w:szCs w:val="18"/>
        </w:rPr>
      </w:pPr>
      <w:r w:rsidRPr="00FA251D">
        <w:rPr>
          <w:rFonts w:ascii="Tahoma" w:hAnsi="Tahoma" w:cs="Tahoma"/>
          <w:sz w:val="18"/>
          <w:szCs w:val="18"/>
        </w:rPr>
        <w:t>Realizacja operacji lub jej etapu obejmuje:</w:t>
      </w:r>
    </w:p>
    <w:p w:rsidR="00935501" w:rsidRPr="00FA251D" w:rsidRDefault="00935501" w:rsidP="00E76437">
      <w:pPr>
        <w:pStyle w:val="Akapitzlist"/>
        <w:numPr>
          <w:ilvl w:val="0"/>
          <w:numId w:val="10"/>
        </w:numPr>
        <w:spacing w:line="240" w:lineRule="auto"/>
        <w:ind w:left="709" w:hanging="283"/>
        <w:jc w:val="both"/>
        <w:rPr>
          <w:rFonts w:ascii="Tahoma" w:hAnsi="Tahoma" w:cs="Tahoma"/>
          <w:sz w:val="18"/>
          <w:szCs w:val="18"/>
        </w:rPr>
      </w:pPr>
      <w:r w:rsidRPr="00FA251D">
        <w:rPr>
          <w:rFonts w:ascii="Tahoma" w:hAnsi="Tahoma" w:cs="Tahoma"/>
          <w:sz w:val="18"/>
          <w:szCs w:val="18"/>
        </w:rPr>
        <w:t>wykonanie zakresu rzeczowego operacji, zgodnie z zestawieniem rzeczowo-finansowym wniosku,</w:t>
      </w:r>
    </w:p>
    <w:p w:rsidR="00935501" w:rsidRPr="00FA251D" w:rsidRDefault="00935501" w:rsidP="00E76437">
      <w:pPr>
        <w:pStyle w:val="Akapitzlist"/>
        <w:numPr>
          <w:ilvl w:val="0"/>
          <w:numId w:val="10"/>
        </w:numPr>
        <w:spacing w:line="240" w:lineRule="auto"/>
        <w:ind w:left="709" w:hanging="283"/>
        <w:jc w:val="both"/>
        <w:rPr>
          <w:rFonts w:ascii="Tahoma" w:hAnsi="Tahoma" w:cs="Tahoma"/>
          <w:sz w:val="18"/>
          <w:szCs w:val="18"/>
        </w:rPr>
      </w:pPr>
      <w:r w:rsidRPr="00FA251D">
        <w:rPr>
          <w:rFonts w:ascii="Tahoma" w:hAnsi="Tahoma" w:cs="Tahoma"/>
          <w:sz w:val="18"/>
          <w:szCs w:val="18"/>
        </w:rPr>
        <w:t xml:space="preserve">poniesienie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kosztów kwalifikowalnych operacji zgodnie z zestawieniem rzeczowo-finansowym wniosku, najpóźniej do dnia złożenia wniosku o płatność końcową,</w:t>
      </w:r>
    </w:p>
    <w:p w:rsidR="00935501" w:rsidRPr="00FA251D" w:rsidRDefault="00935501" w:rsidP="00E76437">
      <w:pPr>
        <w:pStyle w:val="Akapitzlist"/>
        <w:numPr>
          <w:ilvl w:val="0"/>
          <w:numId w:val="10"/>
        </w:numPr>
        <w:spacing w:line="240" w:lineRule="auto"/>
        <w:ind w:left="709" w:hanging="283"/>
        <w:jc w:val="both"/>
        <w:rPr>
          <w:rFonts w:ascii="Tahoma" w:hAnsi="Tahoma" w:cs="Tahoma"/>
          <w:sz w:val="18"/>
          <w:szCs w:val="18"/>
        </w:rPr>
      </w:pPr>
      <w:r w:rsidRPr="00FA251D">
        <w:rPr>
          <w:rFonts w:ascii="Tahoma" w:hAnsi="Tahoma" w:cs="Tahoma"/>
          <w:sz w:val="18"/>
          <w:szCs w:val="18"/>
        </w:rPr>
        <w:t>udokumentowanie wykonania operacji w zakresie rzeczowym i finansowym,</w:t>
      </w:r>
    </w:p>
    <w:p w:rsidR="00935501" w:rsidRPr="00FA251D" w:rsidRDefault="00935501" w:rsidP="00E76437">
      <w:pPr>
        <w:pStyle w:val="Akapitzlist"/>
        <w:numPr>
          <w:ilvl w:val="0"/>
          <w:numId w:val="10"/>
        </w:numPr>
        <w:spacing w:line="240" w:lineRule="auto"/>
        <w:ind w:left="709" w:hanging="283"/>
        <w:jc w:val="both"/>
        <w:rPr>
          <w:rFonts w:ascii="Tahoma" w:hAnsi="Tahoma" w:cs="Tahoma"/>
          <w:sz w:val="18"/>
          <w:szCs w:val="18"/>
        </w:rPr>
      </w:pPr>
      <w:r w:rsidRPr="00FA251D">
        <w:rPr>
          <w:rFonts w:ascii="Tahoma" w:hAnsi="Tahoma" w:cs="Tahoma"/>
          <w:sz w:val="18"/>
          <w:szCs w:val="18"/>
        </w:rPr>
        <w:t>uzyskanie wymaganych przepisami prawa opinii, zaświadczeń, pozwoleń, uzgodnień lub decyzji związanych z realizacją operacji.</w:t>
      </w: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 5</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Całkowity koszt realizacji operacji, stanowiący sumę grantu i wkładu własnego**, wynosi …………………… zł.</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Grantobiorcy udzielany jest grant w wysokości ……….…….. zł (słownie: ………………………………………..</w:t>
      </w:r>
    </w:p>
    <w:p w:rsidR="00935501" w:rsidRPr="00FA251D" w:rsidRDefault="00935501" w:rsidP="00935501">
      <w:pPr>
        <w:pStyle w:val="Akapitzlist"/>
        <w:autoSpaceDE w:val="0"/>
        <w:autoSpaceDN w:val="0"/>
        <w:adjustRightInd w:val="0"/>
        <w:spacing w:after="0" w:line="240" w:lineRule="auto"/>
        <w:ind w:left="426"/>
        <w:jc w:val="both"/>
        <w:rPr>
          <w:rFonts w:ascii="Tahoma" w:hAnsi="Tahoma" w:cs="Tahoma"/>
          <w:sz w:val="18"/>
          <w:szCs w:val="18"/>
        </w:rPr>
      </w:pPr>
      <w:r w:rsidRPr="00FA251D">
        <w:rPr>
          <w:rFonts w:ascii="Tahoma" w:hAnsi="Tahoma" w:cs="Tahoma"/>
          <w:sz w:val="18"/>
          <w:szCs w:val="18"/>
        </w:rPr>
        <w:t>……………………………………………………………………………………), jednak nie więcej niż …… % kwoty poniesionych kosztów kwalifikowalnych operacji i nie więcej niż ……….… zł.</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Grant będzie przekazany jednorazowo w wysokości określonej w ust. 1/w dwóch transzach*:</w:t>
      </w:r>
    </w:p>
    <w:p w:rsidR="00935501" w:rsidRPr="00FA251D" w:rsidRDefault="00935501" w:rsidP="00E76437">
      <w:pPr>
        <w:pStyle w:val="Akapitzlist"/>
        <w:numPr>
          <w:ilvl w:val="0"/>
          <w:numId w:val="9"/>
        </w:numPr>
        <w:autoSpaceDE w:val="0"/>
        <w:autoSpaceDN w:val="0"/>
        <w:adjustRightInd w:val="0"/>
        <w:spacing w:after="0" w:line="240" w:lineRule="auto"/>
        <w:ind w:left="851" w:hanging="426"/>
        <w:jc w:val="both"/>
        <w:rPr>
          <w:rFonts w:ascii="Tahoma" w:hAnsi="Tahoma" w:cs="Tahoma"/>
          <w:sz w:val="18"/>
          <w:szCs w:val="18"/>
        </w:rPr>
      </w:pPr>
      <w:r w:rsidRPr="00FA251D">
        <w:rPr>
          <w:rFonts w:ascii="Tahoma" w:hAnsi="Tahoma" w:cs="Tahoma"/>
          <w:sz w:val="18"/>
          <w:szCs w:val="18"/>
        </w:rPr>
        <w:t>Pierwsza transza – w wysokości ……………..… zł (słownie: ……………………………………………………….</w:t>
      </w:r>
    </w:p>
    <w:p w:rsidR="00935501" w:rsidRPr="00FA251D" w:rsidRDefault="00935501" w:rsidP="00935501">
      <w:pPr>
        <w:pStyle w:val="Akapitzlist"/>
        <w:autoSpaceDE w:val="0"/>
        <w:autoSpaceDN w:val="0"/>
        <w:adjustRightInd w:val="0"/>
        <w:spacing w:after="0" w:line="240" w:lineRule="auto"/>
        <w:ind w:left="851"/>
        <w:jc w:val="both"/>
        <w:rPr>
          <w:rFonts w:ascii="Tahoma" w:hAnsi="Tahoma" w:cs="Tahoma"/>
          <w:sz w:val="18"/>
          <w:szCs w:val="18"/>
        </w:rPr>
      </w:pPr>
      <w:r w:rsidRPr="00FA251D">
        <w:rPr>
          <w:rFonts w:ascii="Tahoma" w:hAnsi="Tahoma" w:cs="Tahoma"/>
          <w:sz w:val="18"/>
          <w:szCs w:val="18"/>
        </w:rPr>
        <w:t xml:space="preserve">……………………………………………………………………), jednak nie więcej niż …….. % kosztów kwalifikowalnych poniesionych w pierwszym etapie realizacji operacji, </w:t>
      </w:r>
    </w:p>
    <w:p w:rsidR="00935501" w:rsidRPr="00FA251D" w:rsidRDefault="00935501" w:rsidP="00E76437">
      <w:pPr>
        <w:pStyle w:val="Akapitzlist"/>
        <w:numPr>
          <w:ilvl w:val="0"/>
          <w:numId w:val="9"/>
        </w:numPr>
        <w:autoSpaceDE w:val="0"/>
        <w:autoSpaceDN w:val="0"/>
        <w:adjustRightInd w:val="0"/>
        <w:spacing w:after="0" w:line="240" w:lineRule="auto"/>
        <w:ind w:left="851" w:hanging="426"/>
        <w:jc w:val="both"/>
        <w:rPr>
          <w:rFonts w:ascii="Tahoma" w:hAnsi="Tahoma" w:cs="Tahoma"/>
          <w:sz w:val="18"/>
          <w:szCs w:val="18"/>
        </w:rPr>
      </w:pPr>
      <w:r w:rsidRPr="00FA251D">
        <w:rPr>
          <w:rFonts w:ascii="Tahoma" w:hAnsi="Tahoma" w:cs="Tahoma"/>
          <w:sz w:val="18"/>
          <w:szCs w:val="18"/>
        </w:rPr>
        <w:t>Druga transza – w wysokości ……………….... zł (słownie: ……………………………………………………….</w:t>
      </w:r>
    </w:p>
    <w:p w:rsidR="00935501" w:rsidRPr="00FA251D" w:rsidRDefault="00935501" w:rsidP="00935501">
      <w:pPr>
        <w:pStyle w:val="Akapitzlist"/>
        <w:autoSpaceDE w:val="0"/>
        <w:autoSpaceDN w:val="0"/>
        <w:adjustRightInd w:val="0"/>
        <w:spacing w:after="0" w:line="240" w:lineRule="auto"/>
        <w:ind w:left="851"/>
        <w:jc w:val="both"/>
        <w:rPr>
          <w:rFonts w:ascii="Tahoma" w:hAnsi="Tahoma" w:cs="Tahoma"/>
          <w:sz w:val="18"/>
          <w:szCs w:val="18"/>
        </w:rPr>
      </w:pPr>
      <w:r w:rsidRPr="00FA251D">
        <w:rPr>
          <w:rFonts w:ascii="Tahoma" w:hAnsi="Tahoma" w:cs="Tahoma"/>
          <w:sz w:val="18"/>
          <w:szCs w:val="18"/>
        </w:rPr>
        <w:t>……………………………………………………………………), jednak nie więcej niż ……. % kosztów kwalifikowalnych poniesionych w drugim etapie realizacji operacji.</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do wniesienia wkładu własnego w kwocie ………… zł/o wartości …………… zł* i zachowania jego procentowego udziału w stosunku do kwoty grantu z uwzględnieniem postanowień ust. 2 i 3. **</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otrzyma zaliczkę na realizację operacji w terminie ……….……. od dnia otrzymania przez LGD środków z tytułu wyprzedzającego finansowania w kwocie ………… zł (słownie: ………………………………………………..…………….……………..…………………………………………………)**.</w:t>
      </w:r>
    </w:p>
    <w:p w:rsidR="00FA251D"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Grant lub jego transze przekazywane będą Grantobiorcy na rachunek bankowy/rachunek prowadzony w spółdzielczej kasie oszczędnościowo-kredytowej prowadzony przez ………………………………… o numerze ……………………………………………………….. Najpóźniej wraz z pierwszym wnioskiem o płatność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złożyć w LGD zaświadczenie o numerze rachunku wydane przez ten bank lub kasę. </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Wydatki w ramach operacji mogą obejmować koszt podatku od towarów i usług.</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Koszty ogólne ponoszone w ramach realizacji operacji nie mogą przekroczyć 10% pozostałych kosztów kwalifikowalnych operacji, pomniejszonych o koszty ogólne. </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W przypadku, gdy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wnosi wkład niepieniężny, grant nie może być wyższy niż suma całkowitych kosztów kwalifikowalnych operacji pomniejszona o wartość wkładu niepieniężnego.</w:t>
      </w:r>
    </w:p>
    <w:p w:rsidR="00935501" w:rsidRPr="00FA251D" w:rsidRDefault="00935501" w:rsidP="00E76437">
      <w:pPr>
        <w:pStyle w:val="Akapitzlist"/>
        <w:numPr>
          <w:ilvl w:val="0"/>
          <w:numId w:val="8"/>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Wkład niepieniężny Grantobiorcy jest kwalifikowalny, jeśli spełnia warunki określone w art. 69 ust. 1 rozporządzenia 1303/2013 z tym, że wartość wkładu niepieniężnego w formie nieodpłatnej pracy ustalany jako iloczyn liczby przepracowanych godzin oraz ilorazu przeciętnego wynagrodzenia w gospodarce narodowej w drugim roku poprzedzającym rok, w którym złożono wniosek o przyznanie grantu, i liczby 168.</w:t>
      </w:r>
    </w:p>
    <w:p w:rsidR="00935501" w:rsidRPr="00FA251D" w:rsidRDefault="00935501" w:rsidP="00935501">
      <w:pPr>
        <w:pStyle w:val="Akapitzlist"/>
        <w:autoSpaceDE w:val="0"/>
        <w:autoSpaceDN w:val="0"/>
        <w:adjustRightInd w:val="0"/>
        <w:spacing w:after="0" w:line="240" w:lineRule="auto"/>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b/>
          <w:sz w:val="18"/>
          <w:szCs w:val="18"/>
        </w:rPr>
      </w:pPr>
      <w:r w:rsidRPr="00FA251D">
        <w:rPr>
          <w:rFonts w:ascii="Tahoma" w:hAnsi="Tahoma" w:cs="Tahoma"/>
          <w:b/>
          <w:sz w:val="18"/>
          <w:szCs w:val="18"/>
        </w:rPr>
        <w:t>§ 6</w:t>
      </w:r>
    </w:p>
    <w:p w:rsidR="00935501" w:rsidRPr="00FA251D" w:rsidRDefault="00935501" w:rsidP="00935501">
      <w:pPr>
        <w:autoSpaceDE w:val="0"/>
        <w:autoSpaceDN w:val="0"/>
        <w:adjustRightInd w:val="0"/>
        <w:spacing w:after="0" w:line="240" w:lineRule="auto"/>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do:</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Osiągnięcia celu operacji, a w przypadku zadań inwestycyjnych realizowanych w ramach operacji, także zachowania celu operacji przez okres 5 lat od dnia dokonania płatności końcowej na rzecz LGD w ramach projektu grantowego,</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Zrealizowanie operacji, która obejmuje koszty inwestycyjne, na obszarze wiejskim LSR,</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lastRenderedPageBreak/>
        <w:t xml:space="preserve">Spełniania warunków podmiotowych przyznania grantu dotyczących miejsca zamieszkania lub siedziby na obszarze wiejskim LSR – do dnia złożenia wniosku o płatność końcową, </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Wykonania zakresu rzeczowego operacji, w tym poniesienia kosztów kwalifikowalnych oraz złożenie wniosku o płatność końcową w terminie określonym w § 3 ust. 6 niniejszej umowy,</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Niefinansowania operacji z innych środków publicznych z wyjątkiem środków własnych jednostek sektora finansów publicznych i organizacji pożytku publicznego będących organizacją pozarządową, o ile koszty kwalifikowalne nie są współfinansowane z funduszy strukturalnych, Funduszu Spójności lub jakiegokolwiek innego unijnego instrumentu finansowego,</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Nieprzenoszenia własności lub posiadania nieruchomości, na której jest realizowana inwestycja w ramach operacji przez okres 5 lat od dnia dokonania płatności końcowej na rzecz LGD w ramach projektu grantowego,</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Poddania się monitoringowi i kontroli przeprowadzanej przez LGD lub inne uprawnione podmioty w okresie realizacji operacji oraz w okresie 5 lat od dnia dokonania płatności końcowej na rzecz LGD w ramach projektu grantowego,</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Gromadzenia i przechowywania dokumentów dotyczących operacji do dnia, w którym upłynie 5 lat od dnia dokonania płatności końcowej na rzecz LGD w ramach projektu grantowego, w szczególności potwierdzających poniesienie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kosztów na realizację operacji i dokumentujących poniesienie wkładu niepieniężnego oraz przekazania tych dokumentów LGD wraz z wnioskiem o płatność, </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Udostępniania LGD informacji i dokumentów związanych z realizacją operacji, które są niezbędne do przeprowadzenia kontroli, monitoringu i ewaluacji operacji i innych, które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jest obowiązany udostępnić na podstawie przepisów prawa - na każde żądanie LGD – w okresie realizacji operacji oraz 5 lat od dnia dokonania płatności końcowej na rzecz LGD w ramach projektu grantowego,</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Niezwłocznego informowania w formie pisemnej LGD o planowanych albo zaistniałych zdarzeniach mogących mieć wpływ na realizację operacji zgodnie z niniejszą umową lub wypłatę grantu,</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Ponoszenia wydatków w ramach realizacji operacji w formie rozliczenia pieniężnego, a w przypadku transakcji, której wartość, bez względu na liczbę wynikających z niej płatności, przekracza 1.000 zł – w formie rozliczenia bezgotówkowego za pośrednictwem rachunku bankowego, o którym mowa w § 5 ust. 6 niniejszej umowy,</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Prowadzenia odrębnego systemu rachunkowości umożliwiającego identyfikację wszystkich zdarzeń związanych z realizacją operacji albo wykorzystywania do ich identyfikacji odpowiedniego kodu rachunkowego; wyodrębnienie odbywa się w ramach ksiąg rachunkowych lub poprzez prowadzenie zestawienia faktur i równorzędnych dokumentów księgowych, jeżeli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nie jest zobowiązany do prowadzenia ksiąg rachunkowych, </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Niezwłocznego poinformowania LGD o zmianie numeru rachunku bankowego lub rachunku w spółdzielczej kasie oszczędnościowo-kredytowej oraz przedłożenia zaświadczenia o nowym rachunku,</w:t>
      </w:r>
    </w:p>
    <w:p w:rsidR="00935501" w:rsidRPr="00FA251D" w:rsidRDefault="00935501" w:rsidP="00E76437">
      <w:pPr>
        <w:pStyle w:val="Akapitzlist"/>
        <w:numPr>
          <w:ilvl w:val="0"/>
          <w:numId w:val="1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Przetwarzania danych osobowych w związku z realizacją operacji zgodnie z ustawą z dnia 29.08.1997r. o ochronie danych osobowych (Dz.U. 1997, Nr 133, poz. 883).</w:t>
      </w:r>
    </w:p>
    <w:p w:rsidR="00935501" w:rsidRPr="00FA251D" w:rsidRDefault="00935501" w:rsidP="00935501">
      <w:pPr>
        <w:autoSpaceDE w:val="0"/>
        <w:autoSpaceDN w:val="0"/>
        <w:adjustRightInd w:val="0"/>
        <w:spacing w:after="0" w:line="240" w:lineRule="auto"/>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7</w:t>
      </w:r>
    </w:p>
    <w:p w:rsidR="00935501" w:rsidRPr="00FA251D" w:rsidRDefault="00935501" w:rsidP="00E76437">
      <w:pPr>
        <w:pStyle w:val="Akapitzlist"/>
        <w:numPr>
          <w:ilvl w:val="0"/>
          <w:numId w:val="12"/>
        </w:numPr>
        <w:autoSpaceDE w:val="0"/>
        <w:autoSpaceDN w:val="0"/>
        <w:adjustRightInd w:val="0"/>
        <w:spacing w:after="0" w:line="240" w:lineRule="auto"/>
        <w:ind w:left="426" w:hanging="426"/>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do wyboru wykonawców operacji zgodnie z przepisami o zamówieniach publicznych, gdy przepisy te znajdują zastosowanie. Dokumentacja z przeprowadzonego postępowania o udzielenie zamówienia publicznego przekazywana jest LGD wraz z wnioskiem o płatność.</w:t>
      </w:r>
    </w:p>
    <w:p w:rsidR="00935501" w:rsidRPr="00FA251D" w:rsidRDefault="00935501" w:rsidP="00E76437">
      <w:pPr>
        <w:pStyle w:val="Akapitzlist"/>
        <w:numPr>
          <w:ilvl w:val="0"/>
          <w:numId w:val="12"/>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W przypadku, gdy przepisy o zamówieniach publicznych nie znajdują zastosowania,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do stosowania konkurencyjnego trybu wyboru wykonawców zgodnie z poniższymi zasadami:</w:t>
      </w:r>
    </w:p>
    <w:p w:rsidR="00935501" w:rsidRPr="00FA251D" w:rsidRDefault="00935501" w:rsidP="00E76437">
      <w:pPr>
        <w:pStyle w:val="Akapitzlist"/>
        <w:numPr>
          <w:ilvl w:val="0"/>
          <w:numId w:val="13"/>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Wybór wykonawców dokonywany jest z zachowaniem zasad uczciwej konkurencji i równego traktowania wykonawców,</w:t>
      </w:r>
    </w:p>
    <w:p w:rsidR="00935501" w:rsidRPr="00FA251D" w:rsidRDefault="00935501" w:rsidP="00E76437">
      <w:pPr>
        <w:pStyle w:val="Akapitzlist"/>
        <w:numPr>
          <w:ilvl w:val="0"/>
          <w:numId w:val="13"/>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Zapytanie ofertowe określające wymagania co do przedmiotu zamówienia powinno być skierowane do co najmniej 3 wykonawców, chyba że na rynku nie istnieje trzech potencjalnych wykonawców,</w:t>
      </w:r>
    </w:p>
    <w:p w:rsidR="00935501" w:rsidRPr="00FA251D" w:rsidRDefault="00935501" w:rsidP="00E76437">
      <w:pPr>
        <w:pStyle w:val="Akapitzlist"/>
        <w:numPr>
          <w:ilvl w:val="0"/>
          <w:numId w:val="13"/>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Przy zamówieniach o wartości powyżej 20.000 zł netto informacja o planowanym do wykonania zadaniu powinna być upubliczniona w taki sposób, by dotarła do jak największej liczby potencjalnych wykonawców,</w:t>
      </w:r>
    </w:p>
    <w:p w:rsidR="00935501" w:rsidRPr="00FA251D" w:rsidRDefault="00935501" w:rsidP="00E76437">
      <w:pPr>
        <w:pStyle w:val="Akapitzlist"/>
        <w:numPr>
          <w:ilvl w:val="0"/>
          <w:numId w:val="13"/>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W sytuacji, gdy realizacja zadania została powierzona konkretnemu wykonawcy z uwagi na cechy charakterystyczne zadania i możliwość jego wykonania tylko i wyłącznie przez tego wykonawcę, nie stosuje się pkt 2) i 3),</w:t>
      </w:r>
    </w:p>
    <w:p w:rsidR="00935501" w:rsidRPr="00FA251D" w:rsidRDefault="00935501" w:rsidP="00E76437">
      <w:pPr>
        <w:pStyle w:val="Akapitzlist"/>
        <w:numPr>
          <w:ilvl w:val="0"/>
          <w:numId w:val="13"/>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W odniesieniu do towarów lub usług powszechnie występujących w obrocie, nie jest konieczne dokumentowanie wyboru wykonawcy.</w:t>
      </w:r>
    </w:p>
    <w:p w:rsidR="00935501" w:rsidRPr="00FA251D" w:rsidRDefault="00935501" w:rsidP="00E76437">
      <w:pPr>
        <w:pStyle w:val="Akapitzlist"/>
        <w:numPr>
          <w:ilvl w:val="0"/>
          <w:numId w:val="12"/>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Dokumenty potwierdzające konkurencyjny wybór wykonawcy oraz wyjaśnienie okoliczności, o których mowa w ust. 2 pkt 4) i odstąpienia od zasady określonej w ust. 2 pkt 2)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składa wraz z wnioskiem o płatność.</w:t>
      </w:r>
    </w:p>
    <w:p w:rsidR="00935501" w:rsidRPr="00FA251D" w:rsidRDefault="00935501" w:rsidP="00E76437">
      <w:pPr>
        <w:pStyle w:val="Akapitzlist"/>
        <w:numPr>
          <w:ilvl w:val="0"/>
          <w:numId w:val="12"/>
        </w:numPr>
        <w:autoSpaceDE w:val="0"/>
        <w:autoSpaceDN w:val="0"/>
        <w:adjustRightInd w:val="0"/>
        <w:spacing w:after="0" w:line="240" w:lineRule="auto"/>
        <w:ind w:left="426" w:hanging="426"/>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do zamieszczania w umowach z wykonawcami klauzuli zastrzegającej obowiązek wykonawców do udostępnienia LGD – na jej żądanie w celach określonych w § 6 pkt 9) – znajdujących się w ich posiadaniu informacji i dokumentów  związanych z realizacją operacji. </w:t>
      </w:r>
    </w:p>
    <w:p w:rsidR="00935501" w:rsidRPr="00FA251D" w:rsidRDefault="00935501" w:rsidP="00935501">
      <w:pPr>
        <w:pStyle w:val="Akapitzlist"/>
        <w:autoSpaceDE w:val="0"/>
        <w:autoSpaceDN w:val="0"/>
        <w:adjustRightInd w:val="0"/>
        <w:spacing w:after="0" w:line="240" w:lineRule="auto"/>
        <w:ind w:left="426"/>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b/>
          <w:sz w:val="18"/>
          <w:szCs w:val="18"/>
        </w:rPr>
      </w:pPr>
      <w:r w:rsidRPr="00FA251D">
        <w:rPr>
          <w:rFonts w:ascii="Tahoma" w:hAnsi="Tahoma" w:cs="Tahoma"/>
          <w:b/>
          <w:sz w:val="18"/>
          <w:szCs w:val="18"/>
        </w:rPr>
        <w:t>§ 8</w:t>
      </w:r>
    </w:p>
    <w:p w:rsidR="00935501" w:rsidRPr="00FA251D" w:rsidRDefault="00935501" w:rsidP="00E76437">
      <w:pPr>
        <w:pStyle w:val="Akapitzlist"/>
        <w:numPr>
          <w:ilvl w:val="0"/>
          <w:numId w:val="14"/>
        </w:numPr>
        <w:autoSpaceDE w:val="0"/>
        <w:autoSpaceDN w:val="0"/>
        <w:adjustRightInd w:val="0"/>
        <w:spacing w:after="0" w:line="240" w:lineRule="auto"/>
        <w:ind w:left="426" w:hanging="426"/>
        <w:jc w:val="both"/>
        <w:rPr>
          <w:rFonts w:ascii="Tahoma" w:hAnsi="Tahoma" w:cs="Tahoma"/>
          <w:color w:val="FF0000"/>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do informowania, że operacja współfinansowana jest ze środków </w:t>
      </w:r>
      <w:proofErr w:type="spellStart"/>
      <w:r w:rsidRPr="00FA251D">
        <w:rPr>
          <w:rFonts w:ascii="Tahoma" w:hAnsi="Tahoma" w:cs="Tahoma"/>
          <w:sz w:val="18"/>
          <w:szCs w:val="18"/>
        </w:rPr>
        <w:t>EFRROWotrzymanych</w:t>
      </w:r>
      <w:proofErr w:type="spellEnd"/>
      <w:r w:rsidRPr="00FA251D">
        <w:rPr>
          <w:rFonts w:ascii="Tahoma" w:hAnsi="Tahoma" w:cs="Tahoma"/>
          <w:sz w:val="18"/>
          <w:szCs w:val="18"/>
        </w:rPr>
        <w:t xml:space="preserve"> w ramach projektu grantowego pt. ……………………………………………….</w:t>
      </w:r>
    </w:p>
    <w:p w:rsidR="00935501" w:rsidRPr="00FA251D" w:rsidRDefault="00935501" w:rsidP="00935501">
      <w:pPr>
        <w:pStyle w:val="Akapitzlist"/>
        <w:autoSpaceDE w:val="0"/>
        <w:autoSpaceDN w:val="0"/>
        <w:adjustRightInd w:val="0"/>
        <w:spacing w:after="0" w:line="240" w:lineRule="auto"/>
        <w:ind w:left="426"/>
        <w:jc w:val="both"/>
        <w:rPr>
          <w:rFonts w:ascii="Tahoma" w:hAnsi="Tahoma" w:cs="Tahoma"/>
          <w:color w:val="FF0000"/>
          <w:sz w:val="18"/>
          <w:szCs w:val="18"/>
        </w:rPr>
      </w:pPr>
      <w:r w:rsidRPr="00FA251D">
        <w:rPr>
          <w:rFonts w:ascii="Tahoma" w:hAnsi="Tahoma" w:cs="Tahoma"/>
          <w:sz w:val="18"/>
          <w:szCs w:val="18"/>
        </w:rPr>
        <w:lastRenderedPageBreak/>
        <w:t>…………………………………………………………………………………………………………………………………….………………. realizowanego w ramach Poddziałania „Wsparcie na wdrażanie operacji w ramach strategii rozwoju lokalnego kierowanego przez społeczność” objętego Programem Rozwoju Obszarów Wiejskich na lata 2014-2020.</w:t>
      </w:r>
    </w:p>
    <w:p w:rsidR="00935501" w:rsidRPr="00FA251D" w:rsidRDefault="00935501" w:rsidP="00E76437">
      <w:pPr>
        <w:pStyle w:val="Akapitzlist"/>
        <w:numPr>
          <w:ilvl w:val="0"/>
          <w:numId w:val="14"/>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Wszystkie materiały powstałe w wyniku realizacji operacji powinny być w widocznym miejscu opatrzone informacją, o której mowa w ust. 1, a ponadto logotypem LGD oraz logotypami EFRROW i Programu Rozwoju Obszarów Wiejskich na lata 2014-2020zgodnie z obowiązującą Księgą Wizualizacji. </w:t>
      </w:r>
    </w:p>
    <w:p w:rsidR="00935501" w:rsidRPr="00FA251D" w:rsidRDefault="00935501" w:rsidP="00E76437">
      <w:pPr>
        <w:pStyle w:val="Akapitzlist"/>
        <w:numPr>
          <w:ilvl w:val="0"/>
          <w:numId w:val="14"/>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Brak oznaczeń, o których mowa w ust. 2, może skutkować uznaniem </w:t>
      </w:r>
      <w:proofErr w:type="spellStart"/>
      <w:r w:rsidRPr="00FA251D">
        <w:rPr>
          <w:rFonts w:ascii="Tahoma" w:hAnsi="Tahoma" w:cs="Tahoma"/>
          <w:sz w:val="18"/>
          <w:szCs w:val="18"/>
        </w:rPr>
        <w:t>niekwalifkowalności</w:t>
      </w:r>
      <w:proofErr w:type="spellEnd"/>
      <w:r w:rsidRPr="00FA251D">
        <w:rPr>
          <w:rFonts w:ascii="Tahoma" w:hAnsi="Tahoma" w:cs="Tahoma"/>
          <w:sz w:val="18"/>
          <w:szCs w:val="18"/>
        </w:rPr>
        <w:t xml:space="preserve"> wydatków związanych z wytworzeniem tych materiałów. </w:t>
      </w:r>
    </w:p>
    <w:p w:rsidR="00935501" w:rsidRPr="00FA251D" w:rsidRDefault="00935501" w:rsidP="00E76437">
      <w:pPr>
        <w:pStyle w:val="Akapitzlist"/>
        <w:numPr>
          <w:ilvl w:val="0"/>
          <w:numId w:val="14"/>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Ust. 2 stosuje się odpowiednio do oznaczania inwestycji powstałych i środków trwałych zakupionych w ramach realizacji operacji, które powinny być oznaczone w sposób zapewniający widoczność tych oznaczeń. </w:t>
      </w:r>
    </w:p>
    <w:p w:rsidR="00935501" w:rsidRPr="00FA251D" w:rsidRDefault="00935501" w:rsidP="00935501">
      <w:pPr>
        <w:autoSpaceDE w:val="0"/>
        <w:autoSpaceDN w:val="0"/>
        <w:adjustRightInd w:val="0"/>
        <w:spacing w:after="0" w:line="240" w:lineRule="auto"/>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b/>
          <w:sz w:val="18"/>
          <w:szCs w:val="18"/>
        </w:rPr>
      </w:pPr>
      <w:r w:rsidRPr="00FA251D">
        <w:rPr>
          <w:rFonts w:ascii="Tahoma" w:hAnsi="Tahoma" w:cs="Tahoma"/>
          <w:b/>
          <w:sz w:val="18"/>
          <w:szCs w:val="18"/>
        </w:rPr>
        <w:t>§ 9</w:t>
      </w:r>
    </w:p>
    <w:p w:rsidR="00935501" w:rsidRPr="00FA251D" w:rsidRDefault="00935501" w:rsidP="00E76437">
      <w:pPr>
        <w:pStyle w:val="Akapitzlist"/>
        <w:numPr>
          <w:ilvl w:val="0"/>
          <w:numId w:val="30"/>
        </w:numPr>
        <w:spacing w:line="240" w:lineRule="auto"/>
        <w:ind w:left="426"/>
        <w:jc w:val="both"/>
        <w:rPr>
          <w:rFonts w:ascii="Tahoma" w:hAnsi="Tahoma" w:cs="Tahoma"/>
          <w:sz w:val="18"/>
          <w:szCs w:val="18"/>
        </w:rPr>
      </w:pPr>
      <w:r w:rsidRPr="00FA251D">
        <w:rPr>
          <w:rFonts w:ascii="Tahoma" w:hAnsi="Tahoma" w:cs="Tahoma"/>
          <w:sz w:val="18"/>
          <w:szCs w:val="18"/>
        </w:rPr>
        <w:t>Koszty kwalifikowalne w ramach realizacji operacji są zwracane, jeśli zostały poniesione od dnia zawarcia niniejszej umowy, a w przypadku kosztów ogólnych – od 01.01.2014r.</w:t>
      </w:r>
    </w:p>
    <w:p w:rsidR="00935501" w:rsidRPr="00FA251D" w:rsidRDefault="00935501" w:rsidP="00E76437">
      <w:pPr>
        <w:pStyle w:val="Akapitzlist"/>
        <w:numPr>
          <w:ilvl w:val="0"/>
          <w:numId w:val="30"/>
        </w:numPr>
        <w:spacing w:line="240" w:lineRule="auto"/>
        <w:ind w:left="426" w:hanging="426"/>
        <w:jc w:val="both"/>
        <w:rPr>
          <w:rFonts w:ascii="Tahoma" w:hAnsi="Tahoma" w:cs="Tahoma"/>
          <w:sz w:val="18"/>
          <w:szCs w:val="18"/>
        </w:rPr>
      </w:pPr>
      <w:r w:rsidRPr="00FA251D">
        <w:rPr>
          <w:rFonts w:ascii="Tahoma" w:hAnsi="Tahoma" w:cs="Tahoma"/>
          <w:sz w:val="18"/>
          <w:szCs w:val="18"/>
        </w:rPr>
        <w:t xml:space="preserve">Kwota grantu wypłacana jest Grantobiorcy w formie refundacji poniesionych kosztów kwalifikowalnych operacji.  </w:t>
      </w:r>
    </w:p>
    <w:p w:rsidR="00935501" w:rsidRPr="00FA251D" w:rsidRDefault="00935501" w:rsidP="00E76437">
      <w:pPr>
        <w:pStyle w:val="Akapitzlist"/>
        <w:numPr>
          <w:ilvl w:val="0"/>
          <w:numId w:val="30"/>
        </w:numPr>
        <w:spacing w:line="240" w:lineRule="auto"/>
        <w:ind w:left="426" w:hanging="426"/>
        <w:jc w:val="both"/>
        <w:rPr>
          <w:rFonts w:ascii="Tahoma" w:hAnsi="Tahoma" w:cs="Tahoma"/>
          <w:sz w:val="18"/>
          <w:szCs w:val="18"/>
        </w:rPr>
      </w:pPr>
      <w:r w:rsidRPr="00FA251D">
        <w:rPr>
          <w:rFonts w:ascii="Tahoma" w:hAnsi="Tahoma" w:cs="Tahoma"/>
          <w:sz w:val="18"/>
          <w:szCs w:val="18"/>
        </w:rPr>
        <w:t xml:space="preserve">Koszty poniesione w ramach realizacji operacji są zwracane Grantobiorcy, jeżeli zostały poniesione zgodnie z warunkami określonymi w przepisach prawa i w niniejszej umowie, na podstawie prawidłowo wystawionej i opisanej faktury lub dokumentu księgowego o równoważnej wartości dowodowej. </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10</w:t>
      </w:r>
    </w:p>
    <w:p w:rsidR="00935501" w:rsidRPr="00FA251D" w:rsidRDefault="00935501" w:rsidP="00E76437">
      <w:pPr>
        <w:pStyle w:val="Akapitzlist"/>
        <w:numPr>
          <w:ilvl w:val="0"/>
          <w:numId w:val="20"/>
        </w:numPr>
        <w:spacing w:line="240" w:lineRule="auto"/>
        <w:ind w:left="426" w:hanging="426"/>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zobowiązuje się do złożenia wniosku o płatność wraz z wymaganymi dokumentami potwierdzającymi realizację zadań i poniesienie kosztów w ramach operacji w następujących terminach:</w:t>
      </w:r>
    </w:p>
    <w:p w:rsidR="00935501" w:rsidRPr="00FA251D" w:rsidRDefault="00935501" w:rsidP="00E76437">
      <w:pPr>
        <w:pStyle w:val="Akapitzlist"/>
        <w:numPr>
          <w:ilvl w:val="0"/>
          <w:numId w:val="16"/>
        </w:numPr>
        <w:spacing w:line="240" w:lineRule="auto"/>
        <w:ind w:left="851" w:hanging="426"/>
        <w:jc w:val="both"/>
        <w:rPr>
          <w:rFonts w:ascii="Tahoma" w:hAnsi="Tahoma" w:cs="Tahoma"/>
          <w:sz w:val="18"/>
          <w:szCs w:val="18"/>
        </w:rPr>
      </w:pPr>
      <w:r w:rsidRPr="00FA251D">
        <w:rPr>
          <w:rFonts w:ascii="Tahoma" w:hAnsi="Tahoma" w:cs="Tahoma"/>
          <w:sz w:val="18"/>
          <w:szCs w:val="18"/>
        </w:rPr>
        <w:t>W przypadku realizacji operacji w jednym etapie: po zakończeniu realizacji całości operacji – w terminie do dnia ……………………. (wniosek o płatność końcową),</w:t>
      </w:r>
    </w:p>
    <w:p w:rsidR="00935501" w:rsidRPr="00FA251D" w:rsidRDefault="00935501" w:rsidP="00E76437">
      <w:pPr>
        <w:pStyle w:val="Akapitzlist"/>
        <w:numPr>
          <w:ilvl w:val="0"/>
          <w:numId w:val="16"/>
        </w:numPr>
        <w:spacing w:line="240" w:lineRule="auto"/>
        <w:ind w:left="851" w:hanging="426"/>
        <w:jc w:val="both"/>
        <w:rPr>
          <w:rFonts w:ascii="Tahoma" w:hAnsi="Tahoma" w:cs="Tahoma"/>
          <w:sz w:val="18"/>
          <w:szCs w:val="18"/>
        </w:rPr>
      </w:pPr>
      <w:r w:rsidRPr="00FA251D">
        <w:rPr>
          <w:rFonts w:ascii="Tahoma" w:hAnsi="Tahoma" w:cs="Tahoma"/>
          <w:sz w:val="18"/>
          <w:szCs w:val="18"/>
        </w:rPr>
        <w:t>W przypadku realizacji operacji w dwóch etapach:</w:t>
      </w:r>
    </w:p>
    <w:p w:rsidR="00935501" w:rsidRPr="00FA251D" w:rsidRDefault="00935501" w:rsidP="00E76437">
      <w:pPr>
        <w:pStyle w:val="Akapitzlist"/>
        <w:numPr>
          <w:ilvl w:val="0"/>
          <w:numId w:val="17"/>
        </w:numPr>
        <w:tabs>
          <w:tab w:val="left" w:pos="284"/>
        </w:tabs>
        <w:spacing w:line="240" w:lineRule="auto"/>
        <w:ind w:left="1276" w:hanging="425"/>
        <w:jc w:val="both"/>
        <w:rPr>
          <w:rFonts w:ascii="Tahoma" w:hAnsi="Tahoma" w:cs="Tahoma"/>
          <w:sz w:val="18"/>
          <w:szCs w:val="18"/>
        </w:rPr>
      </w:pPr>
      <w:r w:rsidRPr="00FA251D">
        <w:rPr>
          <w:rFonts w:ascii="Tahoma" w:hAnsi="Tahoma" w:cs="Tahoma"/>
          <w:sz w:val="18"/>
          <w:szCs w:val="18"/>
        </w:rPr>
        <w:t>Po zakończeniu realizacji pierwszego etapu operacji – w terminie do dnia …………………….,</w:t>
      </w:r>
    </w:p>
    <w:p w:rsidR="00935501" w:rsidRPr="00FA251D" w:rsidRDefault="00935501" w:rsidP="00E76437">
      <w:pPr>
        <w:pStyle w:val="Akapitzlist"/>
        <w:numPr>
          <w:ilvl w:val="0"/>
          <w:numId w:val="17"/>
        </w:numPr>
        <w:tabs>
          <w:tab w:val="left" w:pos="284"/>
        </w:tabs>
        <w:spacing w:line="240" w:lineRule="auto"/>
        <w:ind w:left="1276" w:hanging="425"/>
        <w:jc w:val="both"/>
        <w:rPr>
          <w:rFonts w:ascii="Tahoma" w:hAnsi="Tahoma" w:cs="Tahoma"/>
          <w:sz w:val="18"/>
          <w:szCs w:val="18"/>
        </w:rPr>
      </w:pPr>
      <w:r w:rsidRPr="00FA251D">
        <w:rPr>
          <w:rFonts w:ascii="Tahoma" w:hAnsi="Tahoma" w:cs="Tahoma"/>
          <w:sz w:val="18"/>
          <w:szCs w:val="18"/>
        </w:rPr>
        <w:t>Po zakończeniu realizacji drugiego etapu operacji – w terminie do dnia …………………….. (wniosek o płatność końcową).</w:t>
      </w:r>
    </w:p>
    <w:p w:rsidR="00935501" w:rsidRPr="00FA251D" w:rsidRDefault="00935501" w:rsidP="00E76437">
      <w:pPr>
        <w:pStyle w:val="Akapitzlist"/>
        <w:numPr>
          <w:ilvl w:val="0"/>
          <w:numId w:val="20"/>
        </w:numPr>
        <w:spacing w:line="240" w:lineRule="auto"/>
        <w:ind w:left="426" w:hanging="426"/>
        <w:jc w:val="both"/>
        <w:rPr>
          <w:rFonts w:ascii="Tahoma" w:hAnsi="Tahoma" w:cs="Tahoma"/>
          <w:sz w:val="18"/>
          <w:szCs w:val="18"/>
        </w:rPr>
      </w:pPr>
      <w:r w:rsidRPr="00FA251D">
        <w:rPr>
          <w:rFonts w:ascii="Tahoma" w:hAnsi="Tahoma" w:cs="Tahoma"/>
          <w:sz w:val="18"/>
          <w:szCs w:val="18"/>
        </w:rPr>
        <w:t xml:space="preserve">W przypadku, gdy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nie złoży  wniosku o płatność w terminie określonym w umowie o powierzenie grantu, LGD wzywa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do złożenia wniosku o płatność wyznaczając mu w tym celu dodatkowy termin. Złożenie wniosku o płatność w dodatkowym wyznaczonym terminie nie wymaga zmiany niniejszej umowy.</w:t>
      </w:r>
    </w:p>
    <w:p w:rsidR="00935501" w:rsidRPr="00FA251D" w:rsidRDefault="00935501" w:rsidP="00E76437">
      <w:pPr>
        <w:pStyle w:val="Akapitzlist"/>
        <w:numPr>
          <w:ilvl w:val="0"/>
          <w:numId w:val="20"/>
        </w:numPr>
        <w:spacing w:line="240" w:lineRule="auto"/>
        <w:ind w:left="426" w:hanging="426"/>
        <w:jc w:val="both"/>
        <w:rPr>
          <w:rFonts w:ascii="Tahoma" w:hAnsi="Tahoma" w:cs="Tahoma"/>
          <w:sz w:val="18"/>
          <w:szCs w:val="18"/>
        </w:rPr>
      </w:pPr>
      <w:r w:rsidRPr="00FA251D">
        <w:rPr>
          <w:rFonts w:ascii="Tahoma" w:hAnsi="Tahoma" w:cs="Tahoma"/>
          <w:sz w:val="18"/>
          <w:szCs w:val="18"/>
        </w:rPr>
        <w:t xml:space="preserve">Dokumentami potwierdzającymi realizację zadań i poniesienie kosztów w ramach operacji są w szczególności: faktury lub dokumenty o równoważnej wartości dowodowej, w tym umowy, dowody zapłaty, protokoły odbioru, zaświadczenia, decyzje, opinie, pozwolenia, licencje. </w:t>
      </w:r>
    </w:p>
    <w:p w:rsidR="00935501" w:rsidRPr="00FA251D" w:rsidRDefault="00935501" w:rsidP="00E76437">
      <w:pPr>
        <w:pStyle w:val="Akapitzlist"/>
        <w:numPr>
          <w:ilvl w:val="0"/>
          <w:numId w:val="20"/>
        </w:numPr>
        <w:spacing w:line="240" w:lineRule="auto"/>
        <w:ind w:left="426" w:hanging="426"/>
        <w:jc w:val="both"/>
        <w:rPr>
          <w:rFonts w:ascii="Tahoma" w:hAnsi="Tahoma" w:cs="Tahoma"/>
          <w:sz w:val="18"/>
          <w:szCs w:val="18"/>
        </w:rPr>
      </w:pPr>
      <w:r w:rsidRPr="00FA251D">
        <w:rPr>
          <w:rFonts w:ascii="Tahoma" w:hAnsi="Tahoma" w:cs="Tahoma"/>
          <w:sz w:val="18"/>
          <w:szCs w:val="18"/>
        </w:rPr>
        <w:t xml:space="preserve">Dokumenty księgowe przedstawiane do refundacji powinny odpowiadać warunkom, o których mowa w ustawie z dnia 29.09.1994r. o rachunkowości, a także powinny zawierać na odwrocie dokumentu opis wskazujący na to, że wydatek został poniesiony w ramach realizacji operacji ze wskazaniem daty i numeru niniejszej umowy, zadania, którego dokument dotyczy, a także z wyszczególnieniem, w jakim zakresie wydatek został pokryty z kwoty otrzymanego grantu, a w jakim ze środków własnych. Dokumenty te powinny być także w całości opłacone. </w:t>
      </w:r>
    </w:p>
    <w:p w:rsidR="00935501" w:rsidRPr="00FA251D" w:rsidRDefault="00935501" w:rsidP="00E76437">
      <w:pPr>
        <w:pStyle w:val="Akapitzlist"/>
        <w:numPr>
          <w:ilvl w:val="0"/>
          <w:numId w:val="20"/>
        </w:numPr>
        <w:spacing w:line="240" w:lineRule="auto"/>
        <w:ind w:left="426" w:hanging="426"/>
        <w:jc w:val="both"/>
        <w:rPr>
          <w:rFonts w:ascii="Tahoma" w:hAnsi="Tahoma" w:cs="Tahoma"/>
          <w:sz w:val="18"/>
          <w:szCs w:val="18"/>
        </w:rPr>
      </w:pPr>
      <w:r w:rsidRPr="00FA251D">
        <w:rPr>
          <w:rFonts w:ascii="Tahoma" w:hAnsi="Tahoma" w:cs="Tahoma"/>
          <w:sz w:val="18"/>
          <w:szCs w:val="18"/>
        </w:rPr>
        <w:t xml:space="preserve">Poniesienie wkładu własnego niepieniężnego dokumentowane jest za pomocą karty wkładu niepieniężnego stanowiącej załącznik do wniosku o płatność z tym, że wartość  gruntu lub nieruchomości wymaga poświadczenia przez niezależnego wykwalifikowanego eksperta lub uprawniony organ państwowy lub samorządowy. </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11</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Wniosek o płatność rozpatrywany jest w terminie 21 dni od dnia jego złożenia.</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Weryfikacja wniosku o płatność polega na sprawdzeniu zgodności realizacji operacji lub jej etapu z warunkami określonymi w przepisach prawa oraz w umowie o powierzenie grantu, w szczególności pod względem spełniania warunków w zakresie kompletności i poprawności formalnej wniosku oraz prawidłowości realizacji i finansowania operacji lub jej etapu.</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 xml:space="preserve">LGD może wezwać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do uzupełnienia lub poprawienia wniosku o płatność lub dostarczenia dodatkowych dokumentów i złożenia dodatkowych wyjaśnień, wyznaczając Grantobiorcy w tym celu odpowiedni termin, nie krótszy jednak niż 7 dni.</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Termin, o którym mowa w ust. 1 ulega zawieszeniu:</w:t>
      </w:r>
    </w:p>
    <w:p w:rsidR="00935501" w:rsidRPr="00FA251D" w:rsidRDefault="00935501" w:rsidP="00E76437">
      <w:pPr>
        <w:pStyle w:val="Akapitzlist"/>
        <w:numPr>
          <w:ilvl w:val="0"/>
          <w:numId w:val="31"/>
        </w:numPr>
        <w:spacing w:line="240" w:lineRule="auto"/>
        <w:jc w:val="both"/>
        <w:rPr>
          <w:rFonts w:ascii="Tahoma" w:hAnsi="Tahoma" w:cs="Tahoma"/>
          <w:sz w:val="18"/>
          <w:szCs w:val="18"/>
        </w:rPr>
      </w:pPr>
      <w:r w:rsidRPr="00FA251D">
        <w:rPr>
          <w:rFonts w:ascii="Tahoma" w:hAnsi="Tahoma" w:cs="Tahoma"/>
          <w:sz w:val="18"/>
          <w:szCs w:val="18"/>
        </w:rPr>
        <w:t>W przypadku, o którym mowa w ust. 3 – do czasu odpowiedzi na wezwanie lub upływu terminu na złożenie odpowiedzi,</w:t>
      </w:r>
    </w:p>
    <w:p w:rsidR="00935501" w:rsidRPr="00FA251D" w:rsidRDefault="00935501" w:rsidP="00E76437">
      <w:pPr>
        <w:pStyle w:val="Akapitzlist"/>
        <w:numPr>
          <w:ilvl w:val="0"/>
          <w:numId w:val="31"/>
        </w:numPr>
        <w:spacing w:line="240" w:lineRule="auto"/>
        <w:jc w:val="both"/>
        <w:rPr>
          <w:rFonts w:ascii="Tahoma" w:hAnsi="Tahoma" w:cs="Tahoma"/>
          <w:sz w:val="18"/>
          <w:szCs w:val="18"/>
        </w:rPr>
      </w:pPr>
      <w:r w:rsidRPr="00FA251D">
        <w:rPr>
          <w:rFonts w:ascii="Tahoma" w:hAnsi="Tahoma" w:cs="Tahoma"/>
          <w:sz w:val="18"/>
          <w:szCs w:val="18"/>
        </w:rPr>
        <w:t xml:space="preserve"> W przypadku, gdy w chwili złożenia wniosku o płatność prowadzona jest kontrola operacji lub w związku ze złożonym wnioskiem o płatność LGD postanowiło przeprowadzić kontrolę operacji – do czasu zakończenia kontroli lub przekazania LGD informacji o wykonaniu zaleceń pokontrolnych w razie ich sformułowania. </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Koszty kwalifikowalne operacji będą uwzględniane w wysokości faktycznie i prawidłowo poniesionych kosztów kwalifikowalnych, w wysokości nie wyższej niż wynikająca z zestawienia rzeczowo-finansowego operacji, z zastrzeżeniem ust. 6 – 9.</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lastRenderedPageBreak/>
        <w:t xml:space="preserve">W przypadku, gdy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poniósł konkretny koszt kwalifikowalny operacji w wysokości niższej o więcej niż 10% niż to zostało określone we wniosku, zobowiązany jest do złożenia pisemnych wyjaśnień takiej zmiany.   </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 xml:space="preserve">W przypadku, gdy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poniósł konkretny koszt kwalifikowalny operacji w wysokości wyższej o nie więcej niż 10% niż to zostało określone we wniosku, wówczas przy określaniu kwoty grantu koszt ten będzie uwzględniany w wysokości faktycznie poniesionej.</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 xml:space="preserve">W przypadku, gdy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poniósł konkretny koszt kwalifikowalny operacji w wysokości wyższej o więcej niż 10% niż to zostało określone we wniosku, przy obliczaniu kwoty grantu koszt ten może być uwzględniany w wysokości faktycznie poniesionej, jeżeli LGD na podstawie pisemnych wyjaśnień Grantobiorcy uzna za uzasadnione przyczyny takiej zmiany.</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W przypadkach, o których mowa w ust. 7 i 8, kwoty określone w § 5 ust. 3 niniejszej umowy nie mogą zostać zwiększone.</w:t>
      </w:r>
    </w:p>
    <w:p w:rsidR="00935501" w:rsidRPr="00FA251D" w:rsidRDefault="00935501" w:rsidP="00E76437">
      <w:pPr>
        <w:pStyle w:val="Akapitzlist"/>
        <w:numPr>
          <w:ilvl w:val="0"/>
          <w:numId w:val="15"/>
        </w:numPr>
        <w:spacing w:line="240" w:lineRule="auto"/>
        <w:ind w:left="426" w:hanging="426"/>
        <w:jc w:val="both"/>
        <w:rPr>
          <w:rFonts w:ascii="Tahoma" w:hAnsi="Tahoma" w:cs="Tahoma"/>
          <w:sz w:val="18"/>
          <w:szCs w:val="18"/>
        </w:rPr>
      </w:pPr>
      <w:r w:rsidRPr="00FA251D">
        <w:rPr>
          <w:rFonts w:ascii="Tahoma" w:hAnsi="Tahoma" w:cs="Tahoma"/>
          <w:sz w:val="18"/>
          <w:szCs w:val="18"/>
        </w:rPr>
        <w:t xml:space="preserve">Po zweryfikowaniu wniosku o płatność LGD informuje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o wynikach weryfikacji. Informacja zawiera wskazanie, jakie koszty i w jakiej wysokości zostały uznane za niekwalifikowalne wraz z uzasadnieniem oraz wskazanie, jaka kwota wydatków i wkładu własnego została zatwierdzona. Zmiana wysokości kosztów kwalifikowalnych, jaka nastąpiła w wyniku weryfikacji wniosku o płatność, nie wymaga zmiany niniejszej umowy.</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12</w:t>
      </w:r>
    </w:p>
    <w:p w:rsidR="00935501" w:rsidRPr="00FA251D" w:rsidRDefault="00935501" w:rsidP="00E76437">
      <w:pPr>
        <w:pStyle w:val="Akapitzlist"/>
        <w:numPr>
          <w:ilvl w:val="0"/>
          <w:numId w:val="21"/>
        </w:numPr>
        <w:spacing w:line="240" w:lineRule="auto"/>
        <w:ind w:left="426" w:hanging="426"/>
        <w:jc w:val="both"/>
        <w:rPr>
          <w:rFonts w:ascii="Tahoma" w:hAnsi="Tahoma" w:cs="Tahoma"/>
          <w:sz w:val="18"/>
          <w:szCs w:val="18"/>
        </w:rPr>
      </w:pPr>
      <w:r w:rsidRPr="00FA251D">
        <w:rPr>
          <w:rFonts w:ascii="Tahoma" w:hAnsi="Tahoma" w:cs="Tahoma"/>
          <w:sz w:val="18"/>
          <w:szCs w:val="18"/>
        </w:rPr>
        <w:t>Kwota grantu lub jego transza wypłacana jest w wysokości wynikającej z zatwierdzonego wniosku o płatność.</w:t>
      </w:r>
    </w:p>
    <w:p w:rsidR="00935501" w:rsidRPr="00FA251D" w:rsidRDefault="00935501" w:rsidP="00E76437">
      <w:pPr>
        <w:pStyle w:val="Akapitzlist"/>
        <w:numPr>
          <w:ilvl w:val="0"/>
          <w:numId w:val="21"/>
        </w:numPr>
        <w:spacing w:line="240" w:lineRule="auto"/>
        <w:ind w:left="426" w:hanging="426"/>
        <w:jc w:val="both"/>
        <w:rPr>
          <w:rFonts w:ascii="Tahoma" w:hAnsi="Tahoma" w:cs="Tahoma"/>
          <w:sz w:val="18"/>
          <w:szCs w:val="18"/>
        </w:rPr>
      </w:pPr>
      <w:r w:rsidRPr="00FA251D">
        <w:rPr>
          <w:rFonts w:ascii="Tahoma" w:hAnsi="Tahoma" w:cs="Tahoma"/>
          <w:sz w:val="18"/>
          <w:szCs w:val="18"/>
        </w:rPr>
        <w:t xml:space="preserve">W przypadku, gdy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otrzymał zaliczkę, z kwoty do wypłaty wynikającej z zatwierdzonego wniosku o płatność, o którym mowa w § 10 ust. 1 pkt 1) lub pkt 2 lit. b), potrąca się kwotę wypłaconej zaliczki.</w:t>
      </w:r>
    </w:p>
    <w:p w:rsidR="00935501" w:rsidRPr="00FA251D" w:rsidRDefault="00935501" w:rsidP="00E76437">
      <w:pPr>
        <w:pStyle w:val="Akapitzlist"/>
        <w:numPr>
          <w:ilvl w:val="0"/>
          <w:numId w:val="21"/>
        </w:numPr>
        <w:spacing w:line="240" w:lineRule="auto"/>
        <w:ind w:left="426" w:hanging="426"/>
        <w:jc w:val="both"/>
        <w:rPr>
          <w:rFonts w:ascii="Tahoma" w:hAnsi="Tahoma" w:cs="Tahoma"/>
          <w:sz w:val="18"/>
          <w:szCs w:val="18"/>
        </w:rPr>
      </w:pPr>
      <w:r w:rsidRPr="00FA251D">
        <w:rPr>
          <w:rFonts w:ascii="Tahoma" w:hAnsi="Tahoma" w:cs="Tahoma"/>
          <w:sz w:val="18"/>
          <w:szCs w:val="18"/>
        </w:rPr>
        <w:t xml:space="preserve">W przypadku wystąpienia opóźnień w otrzymaniu przez LGD środków finansowych na wypłatę kwoty grantu, płatności dokonuje się niezwłocznie po ich otrzymaniu. O opóźnieniach LGD informuje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13</w:t>
      </w:r>
    </w:p>
    <w:p w:rsidR="00935501" w:rsidRPr="00FA251D" w:rsidRDefault="00935501" w:rsidP="00E76437">
      <w:pPr>
        <w:pStyle w:val="Akapitzlist"/>
        <w:numPr>
          <w:ilvl w:val="0"/>
          <w:numId w:val="29"/>
        </w:numPr>
        <w:spacing w:line="240" w:lineRule="auto"/>
        <w:ind w:left="426"/>
        <w:jc w:val="both"/>
        <w:rPr>
          <w:rFonts w:ascii="Tahoma" w:hAnsi="Tahoma" w:cs="Tahoma"/>
          <w:sz w:val="18"/>
          <w:szCs w:val="18"/>
        </w:rPr>
      </w:pPr>
      <w:r w:rsidRPr="00FA251D">
        <w:rPr>
          <w:rFonts w:ascii="Tahoma" w:hAnsi="Tahoma" w:cs="Tahoma"/>
          <w:sz w:val="18"/>
          <w:szCs w:val="18"/>
        </w:rPr>
        <w:t xml:space="preserve">Po zakończeniu realizacji operacji, wraz z wnioskiem o płatność końcową,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składa LGD sprawozdanie merytoryczne z realizacji operacji według wzoru udostępnionego mu przez LGD.</w:t>
      </w:r>
    </w:p>
    <w:p w:rsidR="00935501" w:rsidRPr="00FA251D" w:rsidRDefault="00935501" w:rsidP="00E76437">
      <w:pPr>
        <w:pStyle w:val="Akapitzlist"/>
        <w:numPr>
          <w:ilvl w:val="0"/>
          <w:numId w:val="29"/>
        </w:numPr>
        <w:spacing w:line="240" w:lineRule="auto"/>
        <w:ind w:left="426" w:hanging="426"/>
        <w:jc w:val="both"/>
        <w:rPr>
          <w:rFonts w:ascii="Tahoma" w:hAnsi="Tahoma" w:cs="Tahoma"/>
          <w:sz w:val="18"/>
          <w:szCs w:val="18"/>
        </w:rPr>
      </w:pPr>
      <w:r w:rsidRPr="00FA251D">
        <w:rPr>
          <w:rFonts w:ascii="Tahoma" w:hAnsi="Tahoma" w:cs="Tahoma"/>
          <w:sz w:val="18"/>
          <w:szCs w:val="18"/>
        </w:rPr>
        <w:t xml:space="preserve">LGD może wezwać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do uzupełnienia lub poprawienia sprawozdania, wyznaczając Grantobiorcy w tym celu odpowiedni termin, nie krótszy jednak niż 7 dni. </w:t>
      </w:r>
    </w:p>
    <w:p w:rsidR="00935501" w:rsidRPr="00FA251D" w:rsidRDefault="00935501" w:rsidP="00E76437">
      <w:pPr>
        <w:pStyle w:val="Akapitzlist"/>
        <w:numPr>
          <w:ilvl w:val="0"/>
          <w:numId w:val="29"/>
        </w:numPr>
        <w:spacing w:line="240" w:lineRule="auto"/>
        <w:ind w:left="426" w:hanging="426"/>
        <w:jc w:val="both"/>
        <w:rPr>
          <w:rFonts w:ascii="Tahoma" w:hAnsi="Tahoma" w:cs="Tahoma"/>
          <w:sz w:val="18"/>
          <w:szCs w:val="18"/>
        </w:rPr>
      </w:pPr>
      <w:r w:rsidRPr="00FA251D">
        <w:rPr>
          <w:rFonts w:ascii="Tahoma" w:hAnsi="Tahoma" w:cs="Tahoma"/>
          <w:sz w:val="18"/>
          <w:szCs w:val="18"/>
        </w:rPr>
        <w:t>Niezłożenie sprawozdania lub uzupełnienia/korekty sprawozdania wstrzymuje wypłatę grantu lub jego transzy.</w:t>
      </w:r>
    </w:p>
    <w:p w:rsidR="00935501" w:rsidRPr="00FA251D" w:rsidRDefault="00935501" w:rsidP="00935501">
      <w:pPr>
        <w:pStyle w:val="Akapitzlist"/>
        <w:autoSpaceDE w:val="0"/>
        <w:autoSpaceDN w:val="0"/>
        <w:adjustRightInd w:val="0"/>
        <w:spacing w:after="0" w:line="240" w:lineRule="auto"/>
        <w:ind w:left="426"/>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14</w:t>
      </w:r>
    </w:p>
    <w:p w:rsidR="00935501" w:rsidRPr="00FA251D" w:rsidRDefault="00935501" w:rsidP="00E76437">
      <w:pPr>
        <w:pStyle w:val="Akapitzlist"/>
        <w:numPr>
          <w:ilvl w:val="0"/>
          <w:numId w:val="32"/>
        </w:numPr>
        <w:spacing w:line="240" w:lineRule="auto"/>
        <w:ind w:left="426" w:hanging="426"/>
        <w:jc w:val="both"/>
        <w:rPr>
          <w:rFonts w:ascii="Tahoma" w:hAnsi="Tahoma" w:cs="Tahoma"/>
          <w:sz w:val="18"/>
          <w:szCs w:val="18"/>
        </w:rPr>
      </w:pPr>
      <w:r w:rsidRPr="00FA251D">
        <w:rPr>
          <w:rFonts w:ascii="Tahoma" w:hAnsi="Tahoma" w:cs="Tahoma"/>
          <w:sz w:val="18"/>
          <w:szCs w:val="18"/>
        </w:rPr>
        <w:t xml:space="preserve">LGD ma prawo przeprowadzać monitoring i kontrolę realizacji operacji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w:t>
      </w:r>
    </w:p>
    <w:p w:rsidR="00935501" w:rsidRPr="00FA251D" w:rsidRDefault="00935501" w:rsidP="00E76437">
      <w:pPr>
        <w:pStyle w:val="Akapitzlist"/>
        <w:numPr>
          <w:ilvl w:val="0"/>
          <w:numId w:val="32"/>
        </w:numPr>
        <w:spacing w:line="240" w:lineRule="auto"/>
        <w:ind w:left="426" w:hanging="426"/>
        <w:jc w:val="both"/>
        <w:rPr>
          <w:rFonts w:ascii="Tahoma" w:hAnsi="Tahoma" w:cs="Tahoma"/>
          <w:sz w:val="18"/>
          <w:szCs w:val="18"/>
        </w:rPr>
      </w:pPr>
      <w:r w:rsidRPr="00FA251D">
        <w:rPr>
          <w:rFonts w:ascii="Tahoma" w:hAnsi="Tahoma" w:cs="Tahoma"/>
          <w:sz w:val="18"/>
          <w:szCs w:val="18"/>
        </w:rPr>
        <w:t xml:space="preserve">O planowanych czynnościach, o których mowa w ust. 1, LGD informuje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co najmniej 3 dni przez terminem monitoringu i co najmniej 5 dni przed planowaną kontrolą. </w:t>
      </w:r>
    </w:p>
    <w:p w:rsidR="00935501" w:rsidRPr="00FA251D" w:rsidRDefault="00935501" w:rsidP="00E76437">
      <w:pPr>
        <w:pStyle w:val="Akapitzlist"/>
        <w:numPr>
          <w:ilvl w:val="0"/>
          <w:numId w:val="32"/>
        </w:numPr>
        <w:spacing w:line="240" w:lineRule="auto"/>
        <w:ind w:left="426" w:hanging="426"/>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może zostać jednocześnie zobowiązany do przedłożenia żądanych przez LGD dokumentów związanych z realizacją operacji, a przed kontrolą, także do udzielenia wszelkich informacji i wyjaśnień związanych z realizacją operacji w wyznaczonym terminie i udostępnienia miejsca realizacji operacji.  </w:t>
      </w:r>
    </w:p>
    <w:p w:rsidR="00935501" w:rsidRPr="00FA251D" w:rsidRDefault="00935501" w:rsidP="00E76437">
      <w:pPr>
        <w:pStyle w:val="Akapitzlist"/>
        <w:numPr>
          <w:ilvl w:val="0"/>
          <w:numId w:val="32"/>
        </w:numPr>
        <w:spacing w:line="240" w:lineRule="auto"/>
        <w:ind w:left="426" w:hanging="426"/>
        <w:jc w:val="both"/>
        <w:rPr>
          <w:rFonts w:ascii="Tahoma" w:hAnsi="Tahoma" w:cs="Tahoma"/>
          <w:sz w:val="18"/>
          <w:szCs w:val="18"/>
        </w:rPr>
      </w:pPr>
      <w:r w:rsidRPr="00FA251D">
        <w:rPr>
          <w:rFonts w:ascii="Tahoma" w:hAnsi="Tahoma" w:cs="Tahoma"/>
          <w:sz w:val="18"/>
          <w:szCs w:val="18"/>
        </w:rPr>
        <w:t>Kontrola może być przeprowadzona zarówno u Grantobiorcy w miejscu realizacji operacji, jak i w LGD.</w:t>
      </w:r>
    </w:p>
    <w:p w:rsidR="00935501" w:rsidRPr="00FA251D" w:rsidRDefault="00935501" w:rsidP="00E76437">
      <w:pPr>
        <w:pStyle w:val="Akapitzlist"/>
        <w:numPr>
          <w:ilvl w:val="0"/>
          <w:numId w:val="32"/>
        </w:numPr>
        <w:spacing w:line="240" w:lineRule="auto"/>
        <w:ind w:left="426" w:hanging="426"/>
        <w:jc w:val="both"/>
        <w:rPr>
          <w:rFonts w:ascii="Tahoma" w:hAnsi="Tahoma" w:cs="Tahoma"/>
          <w:sz w:val="18"/>
          <w:szCs w:val="18"/>
        </w:rPr>
      </w:pPr>
      <w:r w:rsidRPr="00FA251D">
        <w:rPr>
          <w:rFonts w:ascii="Tahoma" w:hAnsi="Tahoma" w:cs="Tahoma"/>
          <w:sz w:val="18"/>
          <w:szCs w:val="18"/>
        </w:rPr>
        <w:t>W razie powzięcia informacji o nieprawidłowościach w realizowaniu operacji, LGD może przeprowadzić kontrolę doraźną, bez konieczności informowania Grantobiorcy o zamiarze jej przeprowadzenia w terminie określonym w ust. 2.</w:t>
      </w:r>
    </w:p>
    <w:p w:rsidR="00935501" w:rsidRPr="00FA251D" w:rsidRDefault="00935501" w:rsidP="00E76437">
      <w:pPr>
        <w:pStyle w:val="Akapitzlist"/>
        <w:numPr>
          <w:ilvl w:val="0"/>
          <w:numId w:val="32"/>
        </w:numPr>
        <w:spacing w:line="240" w:lineRule="auto"/>
        <w:ind w:left="426" w:hanging="426"/>
        <w:jc w:val="both"/>
        <w:rPr>
          <w:rFonts w:ascii="Tahoma" w:hAnsi="Tahoma" w:cs="Tahoma"/>
          <w:sz w:val="18"/>
          <w:szCs w:val="18"/>
        </w:rPr>
      </w:pPr>
      <w:r w:rsidRPr="00FA251D">
        <w:rPr>
          <w:rFonts w:ascii="Tahoma" w:hAnsi="Tahoma" w:cs="Tahoma"/>
          <w:sz w:val="18"/>
          <w:szCs w:val="18"/>
        </w:rPr>
        <w:t>LGD może zlecić kontrolę ekspertom zewnętrznym.</w:t>
      </w:r>
    </w:p>
    <w:p w:rsidR="00935501" w:rsidRPr="00FA251D" w:rsidRDefault="00935501" w:rsidP="00E76437">
      <w:pPr>
        <w:pStyle w:val="Akapitzlist"/>
        <w:numPr>
          <w:ilvl w:val="0"/>
          <w:numId w:val="32"/>
        </w:numPr>
        <w:spacing w:line="240" w:lineRule="auto"/>
        <w:ind w:left="426" w:hanging="426"/>
        <w:jc w:val="both"/>
        <w:rPr>
          <w:rFonts w:ascii="Tahoma" w:hAnsi="Tahoma" w:cs="Tahoma"/>
          <w:sz w:val="18"/>
          <w:szCs w:val="18"/>
        </w:rPr>
      </w:pPr>
      <w:r w:rsidRPr="00FA251D">
        <w:rPr>
          <w:rFonts w:ascii="Tahoma" w:hAnsi="Tahoma" w:cs="Tahoma"/>
          <w:sz w:val="18"/>
          <w:szCs w:val="18"/>
        </w:rPr>
        <w:t>Ustalenia poczynione w trakcie kontroli mogą prowadzić do korekty wydatków kwalifikowalnych w ramach realizacji operacji.</w:t>
      </w:r>
    </w:p>
    <w:p w:rsidR="00935501" w:rsidRPr="00FA251D" w:rsidRDefault="00935501" w:rsidP="00E76437">
      <w:pPr>
        <w:pStyle w:val="Akapitzlist"/>
        <w:numPr>
          <w:ilvl w:val="0"/>
          <w:numId w:val="32"/>
        </w:numPr>
        <w:spacing w:line="240" w:lineRule="auto"/>
        <w:ind w:left="426" w:hanging="426"/>
        <w:jc w:val="both"/>
        <w:rPr>
          <w:rFonts w:ascii="Tahoma" w:hAnsi="Tahoma" w:cs="Tahoma"/>
          <w:sz w:val="18"/>
          <w:szCs w:val="18"/>
        </w:rPr>
      </w:pPr>
      <w:r w:rsidRPr="00FA251D">
        <w:rPr>
          <w:rFonts w:ascii="Tahoma" w:hAnsi="Tahoma" w:cs="Tahoma"/>
          <w:sz w:val="18"/>
          <w:szCs w:val="18"/>
        </w:rPr>
        <w:t xml:space="preserve">W uzasadnionych przypadkach w wyniku kontroli wydawane są zalecenia pokontrolne, a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do przeprowadzenia działań naprawczych w wyznaczonym terminie, nie dłuższym jednak niż 14 dni, oraz do powiadomienia LGD o ich wykonaniu.</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15</w:t>
      </w:r>
    </w:p>
    <w:p w:rsidR="00935501" w:rsidRPr="00FA251D" w:rsidRDefault="00935501" w:rsidP="00E76437">
      <w:pPr>
        <w:pStyle w:val="Akapitzlist"/>
        <w:numPr>
          <w:ilvl w:val="0"/>
          <w:numId w:val="33"/>
        </w:numPr>
        <w:spacing w:line="240" w:lineRule="auto"/>
        <w:ind w:left="426"/>
        <w:jc w:val="both"/>
        <w:rPr>
          <w:rFonts w:ascii="Tahoma" w:hAnsi="Tahoma" w:cs="Tahoma"/>
          <w:sz w:val="18"/>
          <w:szCs w:val="18"/>
        </w:rPr>
      </w:pPr>
      <w:r w:rsidRPr="00FA251D">
        <w:rPr>
          <w:rFonts w:ascii="Tahoma" w:hAnsi="Tahoma" w:cs="Tahoma"/>
          <w:sz w:val="18"/>
          <w:szCs w:val="18"/>
        </w:rPr>
        <w:t>W przypadku, gdy w wyniku weryfikacji wniosków o płatność lub na podstawie czynności kontrolnych stwierdzono, że kwota grantu lub jej część została:</w:t>
      </w:r>
    </w:p>
    <w:p w:rsidR="00935501" w:rsidRPr="00FA251D" w:rsidRDefault="00935501" w:rsidP="00E76437">
      <w:pPr>
        <w:pStyle w:val="Akapitzlist"/>
        <w:numPr>
          <w:ilvl w:val="0"/>
          <w:numId w:val="22"/>
        </w:numPr>
        <w:spacing w:line="240" w:lineRule="auto"/>
        <w:jc w:val="both"/>
        <w:rPr>
          <w:rFonts w:ascii="Tahoma" w:hAnsi="Tahoma" w:cs="Tahoma"/>
          <w:sz w:val="18"/>
          <w:szCs w:val="18"/>
        </w:rPr>
      </w:pPr>
      <w:r w:rsidRPr="00FA251D">
        <w:rPr>
          <w:rFonts w:ascii="Tahoma" w:hAnsi="Tahoma" w:cs="Tahoma"/>
          <w:sz w:val="18"/>
          <w:szCs w:val="18"/>
        </w:rPr>
        <w:t>Wykorzystana niezgodnie z przeznaczeniem,</w:t>
      </w:r>
    </w:p>
    <w:p w:rsidR="00935501" w:rsidRPr="00FA251D" w:rsidRDefault="00935501" w:rsidP="00E76437">
      <w:pPr>
        <w:pStyle w:val="Akapitzlist"/>
        <w:numPr>
          <w:ilvl w:val="0"/>
          <w:numId w:val="22"/>
        </w:numPr>
        <w:spacing w:line="240" w:lineRule="auto"/>
        <w:jc w:val="both"/>
        <w:rPr>
          <w:rFonts w:ascii="Tahoma" w:hAnsi="Tahoma" w:cs="Tahoma"/>
          <w:sz w:val="18"/>
          <w:szCs w:val="18"/>
        </w:rPr>
      </w:pPr>
      <w:r w:rsidRPr="00FA251D">
        <w:rPr>
          <w:rFonts w:ascii="Tahoma" w:hAnsi="Tahoma" w:cs="Tahoma"/>
          <w:sz w:val="18"/>
          <w:szCs w:val="18"/>
        </w:rPr>
        <w:t xml:space="preserve">Wykorzystana bez zachowania odpowiednich procedur, lub </w:t>
      </w:r>
    </w:p>
    <w:p w:rsidR="00935501" w:rsidRPr="00FA251D" w:rsidRDefault="00935501" w:rsidP="00E76437">
      <w:pPr>
        <w:pStyle w:val="Akapitzlist"/>
        <w:numPr>
          <w:ilvl w:val="0"/>
          <w:numId w:val="22"/>
        </w:numPr>
        <w:spacing w:after="0" w:line="240" w:lineRule="auto"/>
        <w:jc w:val="both"/>
        <w:rPr>
          <w:rFonts w:ascii="Tahoma" w:hAnsi="Tahoma" w:cs="Tahoma"/>
          <w:sz w:val="18"/>
          <w:szCs w:val="18"/>
        </w:rPr>
      </w:pPr>
      <w:r w:rsidRPr="00FA251D">
        <w:rPr>
          <w:rFonts w:ascii="Tahoma" w:hAnsi="Tahoma" w:cs="Tahoma"/>
          <w:sz w:val="18"/>
          <w:szCs w:val="18"/>
        </w:rPr>
        <w:t>Pobrana nienależnie lub w nadmiernej wysokości,</w:t>
      </w:r>
    </w:p>
    <w:p w:rsidR="00935501" w:rsidRPr="00FA251D" w:rsidRDefault="00935501" w:rsidP="00935501">
      <w:pPr>
        <w:spacing w:after="0" w:line="240" w:lineRule="auto"/>
        <w:ind w:left="426"/>
        <w:jc w:val="both"/>
        <w:rPr>
          <w:rFonts w:ascii="Tahoma" w:hAnsi="Tahoma" w:cs="Tahoma"/>
          <w:sz w:val="18"/>
          <w:szCs w:val="18"/>
        </w:rPr>
      </w:pPr>
      <w:r w:rsidRPr="00FA251D">
        <w:rPr>
          <w:rFonts w:ascii="Tahoma" w:hAnsi="Tahoma" w:cs="Tahoma"/>
          <w:sz w:val="18"/>
          <w:szCs w:val="18"/>
        </w:rPr>
        <w:t>podlega zwrotowi odpowiednio w całości lub części wraz z odsetkami w wysokości określonej jak dla zaległości podatkowych, liczonymi od dnia stwierdzenia powyższych okoliczności do dnia zwrotu.</w:t>
      </w:r>
    </w:p>
    <w:p w:rsidR="00935501" w:rsidRPr="00FA251D" w:rsidRDefault="00935501" w:rsidP="00E76437">
      <w:pPr>
        <w:pStyle w:val="Akapitzlist"/>
        <w:numPr>
          <w:ilvl w:val="0"/>
          <w:numId w:val="34"/>
        </w:numPr>
        <w:spacing w:after="0" w:line="240" w:lineRule="auto"/>
        <w:ind w:left="426" w:hanging="426"/>
        <w:jc w:val="both"/>
        <w:rPr>
          <w:rFonts w:ascii="Tahoma" w:hAnsi="Tahoma" w:cs="Tahoma"/>
          <w:color w:val="FF0000"/>
          <w:sz w:val="18"/>
          <w:szCs w:val="18"/>
        </w:rPr>
      </w:pPr>
      <w:r w:rsidRPr="00FA251D">
        <w:rPr>
          <w:rFonts w:ascii="Tahoma" w:hAnsi="Tahoma" w:cs="Tahoma"/>
          <w:sz w:val="18"/>
          <w:szCs w:val="18"/>
        </w:rPr>
        <w:t xml:space="preserve">LGD, w formie pisemnej, wzywa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do zwrotu kwoty grantu lub jej części.</w:t>
      </w:r>
    </w:p>
    <w:p w:rsidR="00935501" w:rsidRPr="00FA251D" w:rsidRDefault="00935501" w:rsidP="00E76437">
      <w:pPr>
        <w:pStyle w:val="Akapitzlist"/>
        <w:numPr>
          <w:ilvl w:val="0"/>
          <w:numId w:val="34"/>
        </w:numPr>
        <w:spacing w:line="240" w:lineRule="auto"/>
        <w:ind w:left="426" w:hanging="426"/>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w terminie 14 dni od dnia doręczenia mu wezwania, dokonuje zwrotu kwoty grantu lub jej części na rachunek bankowy wskazany w wezwaniu.</w:t>
      </w:r>
    </w:p>
    <w:p w:rsidR="00935501" w:rsidRPr="00FA251D" w:rsidRDefault="00935501" w:rsidP="00E76437">
      <w:pPr>
        <w:pStyle w:val="Akapitzlist"/>
        <w:numPr>
          <w:ilvl w:val="0"/>
          <w:numId w:val="34"/>
        </w:numPr>
        <w:spacing w:line="240" w:lineRule="auto"/>
        <w:ind w:left="426" w:hanging="426"/>
        <w:jc w:val="both"/>
        <w:rPr>
          <w:rFonts w:ascii="Tahoma" w:hAnsi="Tahoma" w:cs="Tahoma"/>
          <w:bCs/>
          <w:sz w:val="18"/>
          <w:szCs w:val="18"/>
        </w:rPr>
      </w:pPr>
      <w:r w:rsidRPr="00FA251D">
        <w:rPr>
          <w:rFonts w:ascii="Tahoma" w:hAnsi="Tahoma" w:cs="Tahoma"/>
          <w:sz w:val="18"/>
          <w:szCs w:val="18"/>
        </w:rPr>
        <w:t xml:space="preserve">W przypadku, gdy okoliczności, o których mowa w ust. 1, stwierdzono przed całkowitą wypłatą kwoty grantu, LGD może dokonać potrącenia części kwoty grantu podlegającej zwrotowi wraz z ustawowymi odsetkami z kolejnej płatności, o czym informuje </w:t>
      </w:r>
      <w:proofErr w:type="spellStart"/>
      <w:r w:rsidRPr="00FA251D">
        <w:rPr>
          <w:rFonts w:ascii="Tahoma" w:hAnsi="Tahoma" w:cs="Tahoma"/>
          <w:sz w:val="18"/>
          <w:szCs w:val="18"/>
        </w:rPr>
        <w:t>Grantobiorcę</w:t>
      </w:r>
      <w:proofErr w:type="spellEnd"/>
      <w:r w:rsidRPr="00FA251D">
        <w:rPr>
          <w:rFonts w:ascii="Tahoma" w:hAnsi="Tahoma" w:cs="Tahoma"/>
          <w:sz w:val="18"/>
          <w:szCs w:val="18"/>
        </w:rPr>
        <w:t>.</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lastRenderedPageBreak/>
        <w:t>§ 16</w:t>
      </w:r>
    </w:p>
    <w:p w:rsidR="00935501" w:rsidRPr="00FA251D" w:rsidRDefault="00935501" w:rsidP="00E76437">
      <w:pPr>
        <w:pStyle w:val="Akapitzlist"/>
        <w:numPr>
          <w:ilvl w:val="0"/>
          <w:numId w:val="35"/>
        </w:numPr>
        <w:spacing w:line="240" w:lineRule="auto"/>
        <w:jc w:val="both"/>
        <w:rPr>
          <w:rFonts w:ascii="Tahoma" w:hAnsi="Tahoma" w:cs="Tahoma"/>
          <w:sz w:val="18"/>
          <w:szCs w:val="18"/>
        </w:rPr>
      </w:pPr>
      <w:r w:rsidRPr="00FA251D">
        <w:rPr>
          <w:rFonts w:ascii="Tahoma" w:hAnsi="Tahoma" w:cs="Tahoma"/>
          <w:sz w:val="18"/>
          <w:szCs w:val="18"/>
        </w:rPr>
        <w:t xml:space="preserve">Niniejsza umowa może zostać zmieniona na wniosek każdej ze stron. </w:t>
      </w:r>
    </w:p>
    <w:p w:rsidR="00935501" w:rsidRPr="00FA251D" w:rsidRDefault="00935501" w:rsidP="00E76437">
      <w:pPr>
        <w:pStyle w:val="Akapitzlist"/>
        <w:numPr>
          <w:ilvl w:val="0"/>
          <w:numId w:val="35"/>
        </w:numPr>
        <w:spacing w:line="240" w:lineRule="auto"/>
        <w:jc w:val="both"/>
        <w:rPr>
          <w:rFonts w:ascii="Tahoma" w:hAnsi="Tahoma" w:cs="Tahoma"/>
          <w:sz w:val="18"/>
          <w:szCs w:val="18"/>
        </w:rPr>
      </w:pPr>
      <w:r w:rsidRPr="00FA251D">
        <w:rPr>
          <w:rFonts w:ascii="Tahoma" w:hAnsi="Tahoma" w:cs="Tahoma"/>
          <w:sz w:val="18"/>
          <w:szCs w:val="18"/>
        </w:rPr>
        <w:t xml:space="preserve">Wniosek o zmianę umowy składany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powinien mieć formę pisemną i wskazywać zakres planowanych zmian. </w:t>
      </w:r>
    </w:p>
    <w:p w:rsidR="00935501" w:rsidRPr="00FA251D" w:rsidRDefault="00935501" w:rsidP="00E76437">
      <w:pPr>
        <w:pStyle w:val="Akapitzlist"/>
        <w:numPr>
          <w:ilvl w:val="0"/>
          <w:numId w:val="35"/>
        </w:numPr>
        <w:spacing w:line="240" w:lineRule="auto"/>
        <w:jc w:val="both"/>
        <w:rPr>
          <w:rFonts w:ascii="Tahoma" w:hAnsi="Tahoma" w:cs="Tahoma"/>
          <w:sz w:val="18"/>
          <w:szCs w:val="18"/>
        </w:rPr>
      </w:pPr>
      <w:r w:rsidRPr="00FA251D">
        <w:rPr>
          <w:rFonts w:ascii="Tahoma" w:hAnsi="Tahoma" w:cs="Tahoma"/>
          <w:sz w:val="18"/>
          <w:szCs w:val="18"/>
        </w:rPr>
        <w:t xml:space="preserve">LGD rozpatruje wniosek Grantobiorcy w terminie 14 dni od dnia jego złożenia. </w:t>
      </w:r>
    </w:p>
    <w:p w:rsidR="00935501" w:rsidRPr="00FA251D" w:rsidRDefault="00935501" w:rsidP="00E76437">
      <w:pPr>
        <w:pStyle w:val="Akapitzlist"/>
        <w:numPr>
          <w:ilvl w:val="0"/>
          <w:numId w:val="35"/>
        </w:numPr>
        <w:spacing w:line="240" w:lineRule="auto"/>
        <w:jc w:val="both"/>
        <w:rPr>
          <w:rFonts w:ascii="Tahoma" w:hAnsi="Tahoma" w:cs="Tahoma"/>
          <w:sz w:val="18"/>
          <w:szCs w:val="18"/>
        </w:rPr>
      </w:pPr>
      <w:r w:rsidRPr="00FA251D">
        <w:rPr>
          <w:rFonts w:ascii="Tahoma" w:hAnsi="Tahoma" w:cs="Tahoma"/>
          <w:sz w:val="18"/>
          <w:szCs w:val="18"/>
        </w:rPr>
        <w:t xml:space="preserve">Wniosek o zmianę umowy dotyczący zakresu rzeczowego operacji lub wysokości transz, o których mowa w § 5 ust. 3 pkt 1) i 2) niniejszej umowy,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składa najpóźniej wraz z wnioskiem o płatność dotyczącym zakresu lub transzy, które mają zostać zmienione.</w:t>
      </w:r>
    </w:p>
    <w:p w:rsidR="00935501" w:rsidRPr="00FA251D" w:rsidRDefault="00935501" w:rsidP="00E76437">
      <w:pPr>
        <w:pStyle w:val="Akapitzlist"/>
        <w:numPr>
          <w:ilvl w:val="0"/>
          <w:numId w:val="35"/>
        </w:numPr>
        <w:spacing w:line="240" w:lineRule="auto"/>
        <w:jc w:val="both"/>
        <w:rPr>
          <w:rFonts w:ascii="Tahoma" w:hAnsi="Tahoma" w:cs="Tahoma"/>
          <w:sz w:val="18"/>
          <w:szCs w:val="18"/>
        </w:rPr>
      </w:pPr>
      <w:r w:rsidRPr="00FA251D">
        <w:rPr>
          <w:rFonts w:ascii="Tahoma" w:hAnsi="Tahoma" w:cs="Tahoma"/>
          <w:sz w:val="18"/>
          <w:szCs w:val="18"/>
        </w:rPr>
        <w:t xml:space="preserve">Wniosek o zmianę umowy dotyczący terminu złożenia wniosku o płatność,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składa przez upływem terminu jego złożenia. </w:t>
      </w:r>
    </w:p>
    <w:p w:rsidR="00935501" w:rsidRPr="00FA251D" w:rsidRDefault="00935501" w:rsidP="00E76437">
      <w:pPr>
        <w:pStyle w:val="Akapitzlist"/>
        <w:numPr>
          <w:ilvl w:val="0"/>
          <w:numId w:val="35"/>
        </w:numPr>
        <w:spacing w:line="240" w:lineRule="auto"/>
        <w:jc w:val="both"/>
        <w:rPr>
          <w:rFonts w:ascii="Tahoma" w:hAnsi="Tahoma" w:cs="Tahoma"/>
          <w:sz w:val="18"/>
          <w:szCs w:val="18"/>
        </w:rPr>
      </w:pPr>
      <w:r w:rsidRPr="00FA251D">
        <w:rPr>
          <w:rFonts w:ascii="Tahoma" w:hAnsi="Tahoma" w:cs="Tahoma"/>
          <w:sz w:val="18"/>
          <w:szCs w:val="18"/>
        </w:rPr>
        <w:t>Zmiana umowy nie może powodować zwiększenia kwoty grantu określonej w § 5 ust. 2 niniejszej umowy i zmiany celu operacji i wskaźników określonych w § 3 ust. 2 i 3 niniejszej umowy.</w:t>
      </w:r>
    </w:p>
    <w:p w:rsidR="00935501" w:rsidRPr="00FA251D" w:rsidRDefault="00935501" w:rsidP="00E76437">
      <w:pPr>
        <w:pStyle w:val="Akapitzlist"/>
        <w:numPr>
          <w:ilvl w:val="0"/>
          <w:numId w:val="35"/>
        </w:numPr>
        <w:spacing w:line="240" w:lineRule="auto"/>
        <w:jc w:val="both"/>
        <w:rPr>
          <w:rFonts w:ascii="Tahoma" w:hAnsi="Tahoma" w:cs="Tahoma"/>
          <w:sz w:val="18"/>
          <w:szCs w:val="18"/>
        </w:rPr>
      </w:pPr>
      <w:r w:rsidRPr="00FA251D">
        <w:rPr>
          <w:rFonts w:ascii="Tahoma" w:hAnsi="Tahoma" w:cs="Tahoma"/>
          <w:sz w:val="18"/>
          <w:szCs w:val="18"/>
        </w:rPr>
        <w:t xml:space="preserve">Zmiana umowy w zakresie postanowień wynikających z bezwzględnie obowiązujących przepisów prawa jest nieważna. </w:t>
      </w:r>
    </w:p>
    <w:p w:rsidR="00935501" w:rsidRPr="00FA251D" w:rsidRDefault="00935501" w:rsidP="00E76437">
      <w:pPr>
        <w:pStyle w:val="Akapitzlist"/>
        <w:numPr>
          <w:ilvl w:val="0"/>
          <w:numId w:val="35"/>
        </w:numPr>
        <w:spacing w:line="240" w:lineRule="auto"/>
        <w:jc w:val="both"/>
        <w:rPr>
          <w:rFonts w:ascii="Tahoma" w:hAnsi="Tahoma" w:cs="Tahoma"/>
          <w:sz w:val="18"/>
          <w:szCs w:val="18"/>
        </w:rPr>
      </w:pPr>
      <w:r w:rsidRPr="00FA251D">
        <w:rPr>
          <w:rFonts w:ascii="Tahoma" w:hAnsi="Tahoma" w:cs="Tahoma"/>
          <w:sz w:val="18"/>
          <w:szCs w:val="18"/>
        </w:rPr>
        <w:t>Zmiany niniejszej umowy wymagają pisemnego aneksu pod rygorem nieważności.</w:t>
      </w:r>
    </w:p>
    <w:p w:rsidR="00935501" w:rsidRPr="00FA251D" w:rsidRDefault="00935501" w:rsidP="00935501">
      <w:pPr>
        <w:autoSpaceDE w:val="0"/>
        <w:autoSpaceDN w:val="0"/>
        <w:adjustRightInd w:val="0"/>
        <w:spacing w:after="0" w:line="240" w:lineRule="auto"/>
        <w:ind w:left="-11"/>
        <w:jc w:val="center"/>
        <w:rPr>
          <w:rFonts w:ascii="Tahoma" w:hAnsi="Tahoma" w:cs="Tahoma"/>
          <w:b/>
          <w:sz w:val="18"/>
          <w:szCs w:val="18"/>
        </w:rPr>
      </w:pPr>
      <w:r w:rsidRPr="00FA251D">
        <w:rPr>
          <w:rFonts w:ascii="Tahoma" w:hAnsi="Tahoma" w:cs="Tahoma"/>
          <w:b/>
          <w:sz w:val="18"/>
          <w:szCs w:val="18"/>
        </w:rPr>
        <w:t>§ 17</w:t>
      </w:r>
    </w:p>
    <w:p w:rsidR="00935501" w:rsidRPr="00FA251D" w:rsidRDefault="00935501" w:rsidP="00E76437">
      <w:pPr>
        <w:pStyle w:val="Akapitzlist"/>
        <w:numPr>
          <w:ilvl w:val="0"/>
          <w:numId w:val="23"/>
        </w:numPr>
        <w:spacing w:line="240" w:lineRule="auto"/>
        <w:jc w:val="both"/>
        <w:rPr>
          <w:rFonts w:ascii="Tahoma" w:hAnsi="Tahoma" w:cs="Tahoma"/>
          <w:sz w:val="18"/>
          <w:szCs w:val="18"/>
        </w:rPr>
      </w:pPr>
      <w:r w:rsidRPr="00FA251D">
        <w:rPr>
          <w:rFonts w:ascii="Tahoma" w:hAnsi="Tahoma" w:cs="Tahoma"/>
          <w:sz w:val="18"/>
          <w:szCs w:val="18"/>
        </w:rPr>
        <w:t>Niniejsza umowa może zostać rozwiązana przez LGD ze skutkiem natychmiastowym w przypadku:</w:t>
      </w:r>
    </w:p>
    <w:p w:rsidR="00935501" w:rsidRPr="00FA251D" w:rsidRDefault="00935501" w:rsidP="00E76437">
      <w:pPr>
        <w:pStyle w:val="Akapitzlist"/>
        <w:numPr>
          <w:ilvl w:val="0"/>
          <w:numId w:val="24"/>
        </w:numPr>
        <w:spacing w:line="240" w:lineRule="auto"/>
        <w:jc w:val="both"/>
        <w:rPr>
          <w:rFonts w:ascii="Tahoma" w:hAnsi="Tahoma" w:cs="Tahoma"/>
          <w:sz w:val="18"/>
          <w:szCs w:val="18"/>
        </w:rPr>
      </w:pPr>
      <w:r w:rsidRPr="00FA251D">
        <w:rPr>
          <w:rFonts w:ascii="Tahoma" w:hAnsi="Tahoma" w:cs="Tahoma"/>
          <w:sz w:val="18"/>
          <w:szCs w:val="18"/>
        </w:rPr>
        <w:t>Wykorzystywania kwoty grantu lub jej części niezgodnie z przeznaczeniem, bez zachowania odpowiednich procedur, nienależnie lub w nadmiernej wysokości,</w:t>
      </w:r>
    </w:p>
    <w:p w:rsidR="00935501" w:rsidRPr="00FA251D" w:rsidRDefault="00935501" w:rsidP="00E76437">
      <w:pPr>
        <w:pStyle w:val="Akapitzlist"/>
        <w:numPr>
          <w:ilvl w:val="0"/>
          <w:numId w:val="24"/>
        </w:numPr>
        <w:spacing w:line="240" w:lineRule="auto"/>
        <w:jc w:val="both"/>
        <w:rPr>
          <w:rFonts w:ascii="Tahoma" w:hAnsi="Tahoma" w:cs="Tahoma"/>
          <w:sz w:val="18"/>
          <w:szCs w:val="18"/>
        </w:rPr>
      </w:pPr>
      <w:r w:rsidRPr="00FA251D">
        <w:rPr>
          <w:rFonts w:ascii="Tahoma" w:hAnsi="Tahoma" w:cs="Tahoma"/>
          <w:sz w:val="18"/>
          <w:szCs w:val="18"/>
        </w:rPr>
        <w:t>Nieterminowego i nienależytego wykonywania niniejszej umowy, a w szczególności:</w:t>
      </w:r>
    </w:p>
    <w:p w:rsidR="00935501" w:rsidRPr="00FA251D" w:rsidRDefault="00935501" w:rsidP="00E76437">
      <w:pPr>
        <w:pStyle w:val="Akapitzlist"/>
        <w:numPr>
          <w:ilvl w:val="0"/>
          <w:numId w:val="25"/>
        </w:numPr>
        <w:spacing w:line="240" w:lineRule="auto"/>
        <w:jc w:val="both"/>
        <w:rPr>
          <w:rFonts w:ascii="Tahoma" w:hAnsi="Tahoma" w:cs="Tahoma"/>
          <w:sz w:val="18"/>
          <w:szCs w:val="18"/>
        </w:rPr>
      </w:pPr>
      <w:r w:rsidRPr="00FA251D">
        <w:rPr>
          <w:rFonts w:ascii="Tahoma" w:hAnsi="Tahoma" w:cs="Tahoma"/>
          <w:sz w:val="18"/>
          <w:szCs w:val="18"/>
        </w:rPr>
        <w:t xml:space="preserve">Nierozpoczęcia realizacji operacji do końca terminu złożenia wniosku o płatność końcową lub  odstąpienia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od realizacji operacji,</w:t>
      </w:r>
    </w:p>
    <w:p w:rsidR="00935501" w:rsidRPr="00FA251D" w:rsidRDefault="00935501" w:rsidP="00E76437">
      <w:pPr>
        <w:pStyle w:val="Akapitzlist"/>
        <w:numPr>
          <w:ilvl w:val="0"/>
          <w:numId w:val="25"/>
        </w:numPr>
        <w:spacing w:line="240" w:lineRule="auto"/>
        <w:jc w:val="both"/>
        <w:rPr>
          <w:rFonts w:ascii="Tahoma" w:hAnsi="Tahoma" w:cs="Tahoma"/>
          <w:sz w:val="18"/>
          <w:szCs w:val="18"/>
        </w:rPr>
      </w:pPr>
      <w:r w:rsidRPr="00FA251D">
        <w:rPr>
          <w:rFonts w:ascii="Tahoma" w:hAnsi="Tahoma" w:cs="Tahoma"/>
          <w:sz w:val="18"/>
          <w:szCs w:val="18"/>
        </w:rPr>
        <w:t>Nierealizowania zobowiązań, o których mowa w § 6 niniejszej umowy,</w:t>
      </w:r>
    </w:p>
    <w:p w:rsidR="00935501" w:rsidRPr="00FA251D" w:rsidRDefault="00935501" w:rsidP="00E76437">
      <w:pPr>
        <w:pStyle w:val="Akapitzlist"/>
        <w:numPr>
          <w:ilvl w:val="0"/>
          <w:numId w:val="25"/>
        </w:numPr>
        <w:spacing w:line="240" w:lineRule="auto"/>
        <w:jc w:val="both"/>
        <w:rPr>
          <w:rFonts w:ascii="Tahoma" w:hAnsi="Tahoma" w:cs="Tahoma"/>
          <w:sz w:val="18"/>
          <w:szCs w:val="18"/>
        </w:rPr>
      </w:pPr>
      <w:r w:rsidRPr="00FA251D">
        <w:rPr>
          <w:rFonts w:ascii="Tahoma" w:hAnsi="Tahoma" w:cs="Tahoma"/>
          <w:sz w:val="18"/>
          <w:szCs w:val="18"/>
        </w:rPr>
        <w:t>Niezłożenia wniosku o płatność mimo wyznaczenia dodatkowego terminu,</w:t>
      </w:r>
    </w:p>
    <w:p w:rsidR="00935501" w:rsidRPr="00FA251D" w:rsidRDefault="00935501" w:rsidP="00E76437">
      <w:pPr>
        <w:pStyle w:val="Akapitzlist"/>
        <w:numPr>
          <w:ilvl w:val="0"/>
          <w:numId w:val="25"/>
        </w:numPr>
        <w:spacing w:line="240" w:lineRule="auto"/>
        <w:jc w:val="both"/>
        <w:rPr>
          <w:rFonts w:ascii="Tahoma" w:hAnsi="Tahoma" w:cs="Tahoma"/>
          <w:sz w:val="18"/>
          <w:szCs w:val="18"/>
        </w:rPr>
      </w:pPr>
      <w:r w:rsidRPr="00FA251D">
        <w:rPr>
          <w:rFonts w:ascii="Tahoma" w:hAnsi="Tahoma" w:cs="Tahoma"/>
          <w:sz w:val="18"/>
          <w:szCs w:val="18"/>
        </w:rPr>
        <w:t>Niezłożenia sprawozdania z realizacji operacji,</w:t>
      </w:r>
    </w:p>
    <w:p w:rsidR="00935501" w:rsidRPr="00FA251D" w:rsidRDefault="00935501" w:rsidP="00E76437">
      <w:pPr>
        <w:pStyle w:val="Akapitzlist"/>
        <w:numPr>
          <w:ilvl w:val="0"/>
          <w:numId w:val="24"/>
        </w:numPr>
        <w:spacing w:line="240" w:lineRule="auto"/>
        <w:jc w:val="both"/>
        <w:rPr>
          <w:rFonts w:ascii="Tahoma" w:hAnsi="Tahoma" w:cs="Tahoma"/>
          <w:sz w:val="18"/>
          <w:szCs w:val="18"/>
        </w:rPr>
      </w:pPr>
      <w:r w:rsidRPr="00FA251D">
        <w:rPr>
          <w:rFonts w:ascii="Tahoma" w:hAnsi="Tahoma" w:cs="Tahoma"/>
          <w:sz w:val="18"/>
          <w:szCs w:val="18"/>
        </w:rPr>
        <w:t xml:space="preserve">Złożenia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podrobionych, przerobionych, nierzetelnych lub stwierdzających nieprawdę dokumentów lub oświadczeń, mających wpływ na przyznanie lub wypłatę grantu,</w:t>
      </w:r>
    </w:p>
    <w:p w:rsidR="00935501" w:rsidRPr="00FA251D" w:rsidRDefault="00935501" w:rsidP="00E76437">
      <w:pPr>
        <w:pStyle w:val="Akapitzlist"/>
        <w:numPr>
          <w:ilvl w:val="0"/>
          <w:numId w:val="24"/>
        </w:numPr>
        <w:spacing w:line="240" w:lineRule="auto"/>
        <w:jc w:val="both"/>
        <w:rPr>
          <w:rFonts w:ascii="Tahoma" w:hAnsi="Tahoma" w:cs="Tahoma"/>
          <w:sz w:val="18"/>
          <w:szCs w:val="18"/>
        </w:rPr>
      </w:pPr>
      <w:r w:rsidRPr="00FA251D">
        <w:rPr>
          <w:rFonts w:ascii="Tahoma" w:hAnsi="Tahoma" w:cs="Tahoma"/>
          <w:sz w:val="18"/>
          <w:szCs w:val="18"/>
        </w:rPr>
        <w:t>Wykluczenia Grantobiorcy z możliwości otrzymania wsparcia,</w:t>
      </w:r>
    </w:p>
    <w:p w:rsidR="00935501" w:rsidRPr="00FA251D" w:rsidRDefault="00935501" w:rsidP="00E76437">
      <w:pPr>
        <w:pStyle w:val="Akapitzlist"/>
        <w:numPr>
          <w:ilvl w:val="0"/>
          <w:numId w:val="24"/>
        </w:numPr>
        <w:spacing w:line="240" w:lineRule="auto"/>
        <w:jc w:val="both"/>
        <w:rPr>
          <w:rFonts w:ascii="Tahoma" w:hAnsi="Tahoma" w:cs="Tahoma"/>
          <w:sz w:val="18"/>
          <w:szCs w:val="18"/>
        </w:rPr>
      </w:pPr>
      <w:r w:rsidRPr="00FA251D">
        <w:rPr>
          <w:rFonts w:ascii="Tahoma" w:hAnsi="Tahoma" w:cs="Tahoma"/>
          <w:sz w:val="18"/>
          <w:szCs w:val="18"/>
        </w:rPr>
        <w:t>Niezłożenia weksla in blanco wraz z deklaracją wekslową w terminie i na warunkach określonych w § 18 niniejszej umowy.</w:t>
      </w:r>
    </w:p>
    <w:p w:rsidR="00935501" w:rsidRPr="00FA251D" w:rsidRDefault="00935501" w:rsidP="00E76437">
      <w:pPr>
        <w:pStyle w:val="Akapitzlist"/>
        <w:numPr>
          <w:ilvl w:val="0"/>
          <w:numId w:val="23"/>
        </w:numPr>
        <w:spacing w:line="240" w:lineRule="auto"/>
        <w:jc w:val="both"/>
        <w:rPr>
          <w:rFonts w:ascii="Tahoma" w:hAnsi="Tahoma" w:cs="Tahoma"/>
          <w:sz w:val="18"/>
          <w:szCs w:val="18"/>
        </w:rPr>
      </w:pPr>
      <w:r w:rsidRPr="00FA251D">
        <w:rPr>
          <w:rFonts w:ascii="Tahoma" w:hAnsi="Tahoma" w:cs="Tahoma"/>
          <w:sz w:val="18"/>
          <w:szCs w:val="18"/>
        </w:rPr>
        <w:t>Niniejsza umowa może zostać rozwiązania w drodze pisemnego porozumienia stron na wniosek każdej z nich w przypadku wystąpienia okoliczności, które uniemożliwiają dalsze wykonywanie postanowień zawartych w umowie.</w:t>
      </w:r>
    </w:p>
    <w:p w:rsidR="00935501" w:rsidRPr="00FA251D" w:rsidRDefault="00935501" w:rsidP="00E76437">
      <w:pPr>
        <w:pStyle w:val="Akapitzlist"/>
        <w:numPr>
          <w:ilvl w:val="0"/>
          <w:numId w:val="23"/>
        </w:numPr>
        <w:spacing w:line="240" w:lineRule="auto"/>
        <w:jc w:val="both"/>
        <w:rPr>
          <w:rFonts w:ascii="Tahoma" w:hAnsi="Tahoma" w:cs="Tahoma"/>
          <w:sz w:val="18"/>
          <w:szCs w:val="18"/>
        </w:rPr>
      </w:pPr>
      <w:r w:rsidRPr="00FA251D">
        <w:rPr>
          <w:rFonts w:ascii="Tahoma" w:hAnsi="Tahoma" w:cs="Tahoma"/>
          <w:sz w:val="18"/>
          <w:szCs w:val="18"/>
        </w:rPr>
        <w:t xml:space="preserve">W przypadku rozwiązania umowy z przyczyn określonych w ust. 1 pkt 2) do 4),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zobowiązany jest do zwrotu całości otrzymanej kwoty grantu wraz z odsetkami w wysokości określonej jak dla zaległości podatkowych, liczonymi od dnia przekazania tej kwoty do dnia zwrotu.</w:t>
      </w:r>
    </w:p>
    <w:p w:rsidR="00935501" w:rsidRPr="00FA251D" w:rsidRDefault="00935501" w:rsidP="00935501">
      <w:pPr>
        <w:spacing w:after="0" w:line="240" w:lineRule="auto"/>
        <w:ind w:left="426"/>
        <w:jc w:val="both"/>
        <w:rPr>
          <w:rFonts w:ascii="Tahoma" w:hAnsi="Tahoma" w:cs="Tahoma"/>
          <w:sz w:val="18"/>
          <w:szCs w:val="18"/>
        </w:rPr>
      </w:pP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18</w:t>
      </w:r>
    </w:p>
    <w:p w:rsidR="00935501" w:rsidRPr="00FA251D" w:rsidRDefault="00935501" w:rsidP="00E76437">
      <w:pPr>
        <w:pStyle w:val="Akapitzlist"/>
        <w:numPr>
          <w:ilvl w:val="0"/>
          <w:numId w:val="36"/>
        </w:numPr>
        <w:spacing w:line="240" w:lineRule="auto"/>
        <w:jc w:val="both"/>
        <w:rPr>
          <w:rFonts w:ascii="Tahoma" w:hAnsi="Tahoma" w:cs="Tahoma"/>
          <w:sz w:val="18"/>
          <w:szCs w:val="18"/>
        </w:rPr>
      </w:pPr>
      <w:r w:rsidRPr="00FA251D">
        <w:rPr>
          <w:rFonts w:ascii="Tahoma" w:hAnsi="Tahoma" w:cs="Tahoma"/>
          <w:sz w:val="18"/>
          <w:szCs w:val="18"/>
        </w:rPr>
        <w:t xml:space="preserve">W celu zabezpieczenia prawidłowej realizacji niniejszej umowy,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 w terminie do 7 dni od dnia zawarcia umowy o powierzenie grantu – złoży w LGD weksel in blanco wraz z wypełnioną deklaracją wystawcy weksla według wzoru określonego w załączniku nr 2 do niniejszej umowy. </w:t>
      </w:r>
    </w:p>
    <w:p w:rsidR="00935501" w:rsidRPr="00FA251D" w:rsidRDefault="00935501" w:rsidP="00E76437">
      <w:pPr>
        <w:pStyle w:val="Akapitzlist"/>
        <w:numPr>
          <w:ilvl w:val="0"/>
          <w:numId w:val="36"/>
        </w:numPr>
        <w:spacing w:line="240" w:lineRule="auto"/>
        <w:jc w:val="both"/>
        <w:rPr>
          <w:rFonts w:ascii="Tahoma" w:hAnsi="Tahoma" w:cs="Tahoma"/>
          <w:sz w:val="18"/>
          <w:szCs w:val="18"/>
        </w:rPr>
      </w:pPr>
      <w:r w:rsidRPr="00FA251D">
        <w:rPr>
          <w:rFonts w:ascii="Tahoma" w:hAnsi="Tahoma" w:cs="Tahoma"/>
          <w:sz w:val="18"/>
          <w:szCs w:val="18"/>
        </w:rPr>
        <w:t xml:space="preserve">Weksel in blanco Grantobiorcy będącego osobą fizyczną wymaga poręczenia przez małżonka lub złożenia oświadczenia o niepozostawaniu w związku małżeńskim. </w:t>
      </w:r>
    </w:p>
    <w:p w:rsidR="00935501" w:rsidRPr="00FA251D" w:rsidRDefault="00935501" w:rsidP="00E76437">
      <w:pPr>
        <w:pStyle w:val="Akapitzlist"/>
        <w:numPr>
          <w:ilvl w:val="0"/>
          <w:numId w:val="36"/>
        </w:numPr>
        <w:spacing w:line="240" w:lineRule="auto"/>
        <w:jc w:val="both"/>
        <w:rPr>
          <w:rFonts w:ascii="Tahoma" w:hAnsi="Tahoma" w:cs="Tahoma"/>
          <w:sz w:val="18"/>
          <w:szCs w:val="18"/>
        </w:rPr>
      </w:pPr>
      <w:r w:rsidRPr="00FA251D">
        <w:rPr>
          <w:rFonts w:ascii="Tahoma" w:hAnsi="Tahoma" w:cs="Tahoma"/>
          <w:sz w:val="18"/>
          <w:szCs w:val="18"/>
        </w:rPr>
        <w:t xml:space="preserve">LGD zwraca Grantobiorcy weksel po upływie 5 lat od dokonania płatności końcowej na rzecz LGD w ramach projektu grantowego, pod warunkiem wypełnienia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wszystkich zobowiązań określonych w niniejszej umowie.</w:t>
      </w:r>
    </w:p>
    <w:p w:rsidR="00935501" w:rsidRPr="00FA251D" w:rsidRDefault="00935501" w:rsidP="00E76437">
      <w:pPr>
        <w:pStyle w:val="Akapitzlist"/>
        <w:numPr>
          <w:ilvl w:val="0"/>
          <w:numId w:val="36"/>
        </w:numPr>
        <w:spacing w:line="240" w:lineRule="auto"/>
        <w:jc w:val="both"/>
        <w:rPr>
          <w:rFonts w:ascii="Tahoma" w:hAnsi="Tahoma" w:cs="Tahoma"/>
          <w:sz w:val="18"/>
          <w:szCs w:val="18"/>
        </w:rPr>
      </w:pPr>
      <w:r w:rsidRPr="00FA251D">
        <w:rPr>
          <w:rFonts w:ascii="Tahoma" w:hAnsi="Tahoma" w:cs="Tahoma"/>
          <w:sz w:val="18"/>
          <w:szCs w:val="18"/>
        </w:rPr>
        <w:t>LGD niezwłocznie zwraca weksel Grantobiorcy w przypadku:</w:t>
      </w:r>
    </w:p>
    <w:p w:rsidR="00935501" w:rsidRPr="00FA251D" w:rsidRDefault="00935501" w:rsidP="00E76437">
      <w:pPr>
        <w:pStyle w:val="Akapitzlist"/>
        <w:numPr>
          <w:ilvl w:val="0"/>
          <w:numId w:val="1"/>
        </w:numPr>
        <w:spacing w:line="240" w:lineRule="auto"/>
        <w:jc w:val="both"/>
        <w:rPr>
          <w:rFonts w:ascii="Tahoma" w:hAnsi="Tahoma" w:cs="Tahoma"/>
          <w:sz w:val="18"/>
          <w:szCs w:val="18"/>
        </w:rPr>
      </w:pPr>
      <w:r w:rsidRPr="00FA251D">
        <w:rPr>
          <w:rFonts w:ascii="Tahoma" w:hAnsi="Tahoma" w:cs="Tahoma"/>
          <w:sz w:val="18"/>
          <w:szCs w:val="18"/>
        </w:rPr>
        <w:t>Rozwiązania niniejszej umowy przed dokonaniem jakiejkolwiek wypłaty,</w:t>
      </w:r>
    </w:p>
    <w:p w:rsidR="00935501" w:rsidRPr="00FA251D" w:rsidRDefault="00935501" w:rsidP="00E76437">
      <w:pPr>
        <w:pStyle w:val="Akapitzlist"/>
        <w:numPr>
          <w:ilvl w:val="0"/>
          <w:numId w:val="1"/>
        </w:numPr>
        <w:spacing w:line="240" w:lineRule="auto"/>
        <w:jc w:val="both"/>
        <w:rPr>
          <w:rFonts w:ascii="Tahoma" w:hAnsi="Tahoma" w:cs="Tahoma"/>
          <w:sz w:val="18"/>
          <w:szCs w:val="18"/>
        </w:rPr>
      </w:pPr>
      <w:r w:rsidRPr="00FA251D">
        <w:rPr>
          <w:rFonts w:ascii="Tahoma" w:hAnsi="Tahoma" w:cs="Tahoma"/>
          <w:sz w:val="18"/>
          <w:szCs w:val="18"/>
        </w:rPr>
        <w:t xml:space="preserve">Zwrotu przez </w:t>
      </w:r>
      <w:proofErr w:type="spellStart"/>
      <w:r w:rsidRPr="00FA251D">
        <w:rPr>
          <w:rFonts w:ascii="Tahoma" w:hAnsi="Tahoma" w:cs="Tahoma"/>
          <w:sz w:val="18"/>
          <w:szCs w:val="18"/>
        </w:rPr>
        <w:t>Grantobiorcę</w:t>
      </w:r>
      <w:proofErr w:type="spellEnd"/>
      <w:r w:rsidRPr="00FA251D">
        <w:rPr>
          <w:rFonts w:ascii="Tahoma" w:hAnsi="Tahoma" w:cs="Tahoma"/>
          <w:sz w:val="18"/>
          <w:szCs w:val="18"/>
        </w:rPr>
        <w:t xml:space="preserve"> kwoty grantu wraz z należnymi odsetkami.</w:t>
      </w: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19</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1. Strony wskazują następujące adresy do doręczeń:</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a) dla LGD: ………………………………………………………….., e-mail: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b) dla Grantobiorcy: ………………………………………………………...., e-mail: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xml:space="preserve">2. </w:t>
      </w: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oświadcza, iż akceptuje, że komunikacja między nim a LGD w zakresie związanym w wykonaniem niniejszej umowy, odbywa się za pośrednictwem systemu Platforma Obsługi Projektów oraz drogą poczty elektronicznej.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xml:space="preserve">3. W przypadku zmiany adresu do doręczeń strona, której zmiana dotyczy, obowiązana jest bezzwłocznie, nie później jednak niż w terminie 7 dni od dnia zmiany, powiadomić o powyższym fakcie drugą stronę w formie pisemnej.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xml:space="preserve">4. W przypadku zaniechania powiadomienia wszystkie pisma wysłane przez drugą ze stron na adres wskazany ostatnio przez pierwszą ze stron uważa się za skutecznie doręczone. </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20</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lastRenderedPageBreak/>
        <w:t xml:space="preserve">Wszelkie spory pomiędzy LGD a </w:t>
      </w:r>
      <w:proofErr w:type="spellStart"/>
      <w:r w:rsidRPr="00FA251D">
        <w:rPr>
          <w:rFonts w:ascii="Tahoma" w:hAnsi="Tahoma" w:cs="Tahoma"/>
          <w:sz w:val="18"/>
          <w:szCs w:val="18"/>
        </w:rPr>
        <w:t>Grantobiorcą</w:t>
      </w:r>
      <w:proofErr w:type="spellEnd"/>
      <w:r w:rsidRPr="00FA251D">
        <w:rPr>
          <w:rFonts w:ascii="Tahoma" w:hAnsi="Tahoma" w:cs="Tahoma"/>
          <w:sz w:val="18"/>
          <w:szCs w:val="18"/>
        </w:rPr>
        <w:t xml:space="preserve"> wynikłe z niniejszej umowy rozpatrywał będzie sąd powszechny miejscowo właściwy dla siedziby LGD.</w:t>
      </w:r>
    </w:p>
    <w:p w:rsidR="00935501" w:rsidRPr="00FA251D" w:rsidRDefault="00935501" w:rsidP="00935501">
      <w:pPr>
        <w:spacing w:after="0" w:line="240" w:lineRule="auto"/>
        <w:jc w:val="both"/>
        <w:rPr>
          <w:rFonts w:ascii="Tahoma" w:hAnsi="Tahoma" w:cs="Tahoma"/>
          <w:b/>
          <w:sz w:val="18"/>
          <w:szCs w:val="18"/>
        </w:rPr>
      </w:pP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21</w:t>
      </w:r>
    </w:p>
    <w:p w:rsidR="00935501" w:rsidRPr="00FA251D" w:rsidRDefault="00935501" w:rsidP="00E76437">
      <w:pPr>
        <w:pStyle w:val="Akapitzlist"/>
        <w:numPr>
          <w:ilvl w:val="0"/>
          <w:numId w:val="27"/>
        </w:numPr>
        <w:spacing w:after="0" w:line="240" w:lineRule="auto"/>
        <w:ind w:left="426" w:hanging="426"/>
        <w:jc w:val="both"/>
        <w:rPr>
          <w:rFonts w:ascii="Tahoma" w:hAnsi="Tahoma" w:cs="Tahoma"/>
          <w:sz w:val="18"/>
          <w:szCs w:val="18"/>
        </w:rPr>
      </w:pPr>
      <w:proofErr w:type="spellStart"/>
      <w:r w:rsidRPr="00FA251D">
        <w:rPr>
          <w:rFonts w:ascii="Tahoma" w:hAnsi="Tahoma" w:cs="Tahoma"/>
          <w:sz w:val="18"/>
          <w:szCs w:val="18"/>
        </w:rPr>
        <w:t>Grantobiorca</w:t>
      </w:r>
      <w:proofErr w:type="spellEnd"/>
      <w:r w:rsidRPr="00FA251D">
        <w:rPr>
          <w:rFonts w:ascii="Tahoma" w:hAnsi="Tahoma" w:cs="Tahoma"/>
          <w:sz w:val="18"/>
          <w:szCs w:val="18"/>
        </w:rPr>
        <w:t xml:space="preserve"> oświadcza, że zapoznał się z </w:t>
      </w:r>
      <w:r w:rsidRPr="00FA251D">
        <w:rPr>
          <w:rFonts w:ascii="Tahoma" w:hAnsi="Tahoma" w:cs="Tahoma"/>
          <w:i/>
          <w:sz w:val="18"/>
          <w:szCs w:val="18"/>
        </w:rPr>
        <w:t xml:space="preserve">Procedurą oceny i wyboru oraz rozliczania, monitoringu i kontroli </w:t>
      </w:r>
      <w:proofErr w:type="spellStart"/>
      <w:r w:rsidRPr="00FA251D">
        <w:rPr>
          <w:rFonts w:ascii="Tahoma" w:hAnsi="Tahoma" w:cs="Tahoma"/>
          <w:i/>
          <w:sz w:val="18"/>
          <w:szCs w:val="18"/>
        </w:rPr>
        <w:t>grantobiorców</w:t>
      </w:r>
      <w:proofErr w:type="spellEnd"/>
      <w:r w:rsidRPr="00FA251D">
        <w:rPr>
          <w:rFonts w:ascii="Tahoma" w:hAnsi="Tahoma" w:cs="Tahoma"/>
          <w:i/>
          <w:sz w:val="18"/>
          <w:szCs w:val="18"/>
        </w:rPr>
        <w:t xml:space="preserve"> </w:t>
      </w:r>
      <w:r w:rsidRPr="00FA251D">
        <w:rPr>
          <w:rFonts w:ascii="Tahoma" w:hAnsi="Tahoma" w:cs="Tahoma"/>
          <w:sz w:val="18"/>
          <w:szCs w:val="18"/>
        </w:rPr>
        <w:t>obowiązującą w LGD i zobowiązuje się są stosować.</w:t>
      </w:r>
    </w:p>
    <w:p w:rsidR="00935501" w:rsidRPr="00FA251D" w:rsidRDefault="00935501" w:rsidP="00E76437">
      <w:pPr>
        <w:pStyle w:val="Akapitzlist"/>
        <w:numPr>
          <w:ilvl w:val="0"/>
          <w:numId w:val="27"/>
        </w:numPr>
        <w:spacing w:after="0" w:line="240" w:lineRule="auto"/>
        <w:ind w:left="426" w:hanging="426"/>
        <w:jc w:val="both"/>
        <w:rPr>
          <w:rFonts w:ascii="Tahoma" w:hAnsi="Tahoma" w:cs="Tahoma"/>
          <w:sz w:val="18"/>
          <w:szCs w:val="18"/>
        </w:rPr>
      </w:pPr>
      <w:r w:rsidRPr="00FA251D">
        <w:rPr>
          <w:rFonts w:ascii="Tahoma" w:hAnsi="Tahoma" w:cs="Tahoma"/>
          <w:sz w:val="18"/>
          <w:szCs w:val="18"/>
        </w:rPr>
        <w:t>W sprawach nieuregulowanych w niniejszej umowie zastosowanie znajdują w szczególności:</w:t>
      </w:r>
    </w:p>
    <w:p w:rsidR="00935501" w:rsidRPr="00FA251D" w:rsidRDefault="00935501" w:rsidP="00E76437">
      <w:pPr>
        <w:pStyle w:val="Akapitzlist"/>
        <w:numPr>
          <w:ilvl w:val="0"/>
          <w:numId w:val="28"/>
        </w:numPr>
        <w:spacing w:after="0" w:line="240" w:lineRule="auto"/>
        <w:jc w:val="both"/>
        <w:rPr>
          <w:rFonts w:ascii="Tahoma" w:hAnsi="Tahoma" w:cs="Tahoma"/>
          <w:sz w:val="18"/>
          <w:szCs w:val="18"/>
        </w:rPr>
      </w:pPr>
      <w:r w:rsidRPr="00FA251D">
        <w:rPr>
          <w:rFonts w:ascii="Tahoma" w:hAnsi="Tahoma" w:cs="Tahoma"/>
          <w:sz w:val="18"/>
          <w:szCs w:val="18"/>
        </w:rPr>
        <w:t>ustawa z dnia 20.02.2015r</w:t>
      </w:r>
      <w:r w:rsidRPr="00FA251D">
        <w:rPr>
          <w:rFonts w:ascii="Tahoma" w:hAnsi="Tahoma" w:cs="Tahoma"/>
          <w:i/>
          <w:sz w:val="18"/>
          <w:szCs w:val="18"/>
        </w:rPr>
        <w:t>. o rozwoju lokalnym z udziałem lokalnej społeczności</w:t>
      </w:r>
      <w:r w:rsidRPr="00FA251D">
        <w:rPr>
          <w:rFonts w:ascii="Tahoma" w:hAnsi="Tahoma" w:cs="Tahoma"/>
          <w:sz w:val="18"/>
          <w:szCs w:val="18"/>
        </w:rPr>
        <w:t xml:space="preserve"> (Dz.U.2015.378 z </w:t>
      </w:r>
      <w:proofErr w:type="spellStart"/>
      <w:r w:rsidRPr="00FA251D">
        <w:rPr>
          <w:rFonts w:ascii="Tahoma" w:hAnsi="Tahoma" w:cs="Tahoma"/>
          <w:sz w:val="18"/>
          <w:szCs w:val="18"/>
        </w:rPr>
        <w:t>późn</w:t>
      </w:r>
      <w:proofErr w:type="spellEnd"/>
      <w:r w:rsidRPr="00FA251D">
        <w:rPr>
          <w:rFonts w:ascii="Tahoma" w:hAnsi="Tahoma" w:cs="Tahoma"/>
          <w:sz w:val="18"/>
          <w:szCs w:val="18"/>
        </w:rPr>
        <w:t>. zm.),</w:t>
      </w:r>
    </w:p>
    <w:p w:rsidR="00935501" w:rsidRPr="00FA251D" w:rsidRDefault="00935501" w:rsidP="00E76437">
      <w:pPr>
        <w:pStyle w:val="Akapitzlist"/>
        <w:numPr>
          <w:ilvl w:val="0"/>
          <w:numId w:val="28"/>
        </w:numPr>
        <w:spacing w:after="0" w:line="240" w:lineRule="auto"/>
        <w:jc w:val="both"/>
        <w:rPr>
          <w:rFonts w:ascii="Tahoma" w:hAnsi="Tahoma" w:cs="Tahoma"/>
          <w:sz w:val="18"/>
          <w:szCs w:val="18"/>
        </w:rPr>
      </w:pPr>
      <w:r w:rsidRPr="00FA251D">
        <w:rPr>
          <w:rFonts w:ascii="Tahoma" w:hAnsi="Tahoma" w:cs="Tahoma"/>
          <w:sz w:val="18"/>
          <w:szCs w:val="18"/>
        </w:rPr>
        <w:t xml:space="preserve">ustawa z dnia 23.04.1964r. </w:t>
      </w:r>
      <w:r w:rsidRPr="00FA251D">
        <w:rPr>
          <w:rFonts w:ascii="Tahoma" w:hAnsi="Tahoma" w:cs="Tahoma"/>
          <w:i/>
          <w:sz w:val="18"/>
          <w:szCs w:val="18"/>
        </w:rPr>
        <w:t>Kodeks cywilny</w:t>
      </w:r>
      <w:r w:rsidRPr="00FA251D">
        <w:rPr>
          <w:rFonts w:ascii="Tahoma" w:hAnsi="Tahoma" w:cs="Tahoma"/>
          <w:sz w:val="18"/>
          <w:szCs w:val="18"/>
        </w:rPr>
        <w:t xml:space="preserve"> (Dz.U.2014.121 z późn.zm.),</w:t>
      </w:r>
    </w:p>
    <w:p w:rsidR="00935501" w:rsidRPr="00FA251D" w:rsidRDefault="00935501" w:rsidP="00E76437">
      <w:pPr>
        <w:pStyle w:val="Akapitzlist"/>
        <w:numPr>
          <w:ilvl w:val="0"/>
          <w:numId w:val="28"/>
        </w:numPr>
        <w:spacing w:after="0" w:line="240" w:lineRule="auto"/>
        <w:jc w:val="both"/>
        <w:rPr>
          <w:rFonts w:ascii="Tahoma" w:hAnsi="Tahoma" w:cs="Tahoma"/>
          <w:sz w:val="18"/>
          <w:szCs w:val="18"/>
        </w:rPr>
      </w:pPr>
      <w:r w:rsidRPr="00FA251D">
        <w:rPr>
          <w:rFonts w:ascii="Tahoma" w:hAnsi="Tahoma" w:cs="Tahoma"/>
          <w:sz w:val="18"/>
          <w:szCs w:val="18"/>
        </w:rPr>
        <w:t xml:space="preserve">rozporządzenie </w:t>
      </w:r>
      <w:proofErr w:type="spellStart"/>
      <w:r w:rsidRPr="00FA251D">
        <w:rPr>
          <w:rFonts w:ascii="Tahoma" w:hAnsi="Tahoma" w:cs="Tahoma"/>
          <w:sz w:val="18"/>
          <w:szCs w:val="18"/>
        </w:rPr>
        <w:t>MRiRW</w:t>
      </w:r>
      <w:proofErr w:type="spellEnd"/>
      <w:r w:rsidRPr="00FA251D">
        <w:rPr>
          <w:rFonts w:ascii="Tahoma" w:hAnsi="Tahoma" w:cs="Tahoma"/>
          <w:sz w:val="18"/>
          <w:szCs w:val="18"/>
        </w:rPr>
        <w:t xml:space="preserve"> z dnia 24.09.2015r. </w:t>
      </w:r>
      <w:r w:rsidRPr="00FA251D">
        <w:rPr>
          <w:rFonts w:ascii="Tahoma" w:hAnsi="Tahoma" w:cs="Tahoma"/>
          <w:i/>
          <w:sz w:val="18"/>
          <w:szCs w:val="18"/>
        </w:rPr>
        <w:t xml:space="preserve">w sprawie </w:t>
      </w:r>
      <w:r w:rsidRPr="00FA251D">
        <w:rPr>
          <w:rFonts w:ascii="Tahoma" w:hAnsi="Tahoma" w:cs="Tahoma"/>
          <w:bCs/>
          <w:i/>
          <w:sz w:val="18"/>
          <w:szCs w:val="18"/>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FA251D">
        <w:rPr>
          <w:rFonts w:ascii="Tahoma" w:hAnsi="Tahoma" w:cs="Tahoma"/>
          <w:bCs/>
          <w:sz w:val="18"/>
          <w:szCs w:val="18"/>
        </w:rPr>
        <w:t xml:space="preserve">(Dz.U.2015.1570 z </w:t>
      </w:r>
      <w:proofErr w:type="spellStart"/>
      <w:r w:rsidRPr="00FA251D">
        <w:rPr>
          <w:rFonts w:ascii="Tahoma" w:hAnsi="Tahoma" w:cs="Tahoma"/>
          <w:bCs/>
          <w:sz w:val="18"/>
          <w:szCs w:val="18"/>
        </w:rPr>
        <w:t>późn</w:t>
      </w:r>
      <w:proofErr w:type="spellEnd"/>
      <w:r w:rsidRPr="00FA251D">
        <w:rPr>
          <w:rFonts w:ascii="Tahoma" w:hAnsi="Tahoma" w:cs="Tahoma"/>
          <w:bCs/>
          <w:sz w:val="18"/>
          <w:szCs w:val="18"/>
        </w:rPr>
        <w:t>. zm.).</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22</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Niniejszą umowę sporządzono w trzech jednobrzmiących egzemplarzach – dwa dla LGD, jeden dla Grantobiorcy.</w:t>
      </w:r>
    </w:p>
    <w:p w:rsidR="00935501" w:rsidRPr="00FA251D" w:rsidRDefault="00935501" w:rsidP="00935501">
      <w:pPr>
        <w:spacing w:after="0" w:line="240" w:lineRule="auto"/>
        <w:jc w:val="both"/>
        <w:rPr>
          <w:rFonts w:ascii="Tahoma" w:hAnsi="Tahoma" w:cs="Tahoma"/>
          <w:sz w:val="18"/>
          <w:szCs w:val="18"/>
        </w:rPr>
      </w:pPr>
    </w:p>
    <w:p w:rsidR="00935501" w:rsidRDefault="00935501" w:rsidP="00935501">
      <w:pPr>
        <w:spacing w:after="0" w:line="240" w:lineRule="auto"/>
        <w:jc w:val="both"/>
        <w:rPr>
          <w:rFonts w:ascii="Tahoma" w:hAnsi="Tahoma" w:cs="Tahoma"/>
          <w:sz w:val="18"/>
          <w:szCs w:val="18"/>
        </w:rPr>
      </w:pPr>
    </w:p>
    <w:p w:rsidR="00FA251D" w:rsidRDefault="00FA251D" w:rsidP="00935501">
      <w:pPr>
        <w:spacing w:after="0" w:line="240" w:lineRule="auto"/>
        <w:jc w:val="both"/>
        <w:rPr>
          <w:rFonts w:ascii="Tahoma" w:hAnsi="Tahoma" w:cs="Tahoma"/>
          <w:sz w:val="18"/>
          <w:szCs w:val="18"/>
        </w:rPr>
      </w:pPr>
    </w:p>
    <w:p w:rsidR="00FA251D" w:rsidRPr="00FA251D" w:rsidRDefault="00FA251D" w:rsidP="00935501">
      <w:pPr>
        <w:spacing w:after="0" w:line="240" w:lineRule="auto"/>
        <w:jc w:val="both"/>
        <w:rPr>
          <w:rFonts w:ascii="Tahoma" w:hAnsi="Tahoma" w:cs="Tahoma"/>
          <w:sz w:val="18"/>
          <w:szCs w:val="18"/>
        </w:rPr>
      </w:pPr>
    </w:p>
    <w:p w:rsidR="00935501" w:rsidRPr="00FA251D" w:rsidRDefault="00FA251D" w:rsidP="00935501">
      <w:pPr>
        <w:spacing w:line="240" w:lineRule="auto"/>
        <w:ind w:firstLine="708"/>
        <w:jc w:val="both"/>
        <w:rPr>
          <w:rFonts w:ascii="Tahoma" w:hAnsi="Tahoma" w:cs="Tahoma"/>
          <w:sz w:val="18"/>
          <w:szCs w:val="18"/>
        </w:rPr>
      </w:pPr>
      <w:r>
        <w:rPr>
          <w:rFonts w:ascii="Tahoma" w:hAnsi="Tahoma" w:cs="Tahoma"/>
          <w:sz w:val="18"/>
          <w:szCs w:val="18"/>
        </w:rPr>
        <w:tab/>
      </w:r>
      <w:r w:rsidR="00935501" w:rsidRPr="00FA251D">
        <w:rPr>
          <w:rFonts w:ascii="Tahoma" w:hAnsi="Tahoma" w:cs="Tahoma"/>
          <w:sz w:val="18"/>
          <w:szCs w:val="18"/>
        </w:rPr>
        <w:t>LGD:</w:t>
      </w:r>
      <w:r w:rsidR="00935501" w:rsidRPr="00FA251D">
        <w:rPr>
          <w:rFonts w:ascii="Tahoma" w:hAnsi="Tahoma" w:cs="Tahoma"/>
          <w:sz w:val="18"/>
          <w:szCs w:val="18"/>
        </w:rPr>
        <w:tab/>
      </w:r>
      <w:r w:rsidR="00935501" w:rsidRPr="00FA251D">
        <w:rPr>
          <w:rFonts w:ascii="Tahoma" w:hAnsi="Tahoma" w:cs="Tahoma"/>
          <w:sz w:val="18"/>
          <w:szCs w:val="18"/>
        </w:rPr>
        <w:tab/>
      </w:r>
      <w:r w:rsidR="00935501" w:rsidRPr="00FA251D">
        <w:rPr>
          <w:rFonts w:ascii="Tahoma" w:hAnsi="Tahoma" w:cs="Tahoma"/>
          <w:sz w:val="18"/>
          <w:szCs w:val="18"/>
        </w:rPr>
        <w:tab/>
      </w:r>
      <w:r w:rsidR="00935501" w:rsidRPr="00FA251D">
        <w:rPr>
          <w:rFonts w:ascii="Tahoma" w:hAnsi="Tahoma" w:cs="Tahoma"/>
          <w:sz w:val="18"/>
          <w:szCs w:val="18"/>
        </w:rPr>
        <w:tab/>
      </w:r>
      <w:r w:rsidR="00935501" w:rsidRPr="00FA251D">
        <w:rPr>
          <w:rFonts w:ascii="Tahoma" w:hAnsi="Tahoma" w:cs="Tahoma"/>
          <w:sz w:val="18"/>
          <w:szCs w:val="18"/>
        </w:rPr>
        <w:tab/>
        <w:t xml:space="preserve">  </w:t>
      </w:r>
      <w:proofErr w:type="spellStart"/>
      <w:r w:rsidR="00935501" w:rsidRPr="00FA251D">
        <w:rPr>
          <w:rFonts w:ascii="Tahoma" w:hAnsi="Tahoma" w:cs="Tahoma"/>
          <w:sz w:val="18"/>
          <w:szCs w:val="18"/>
        </w:rPr>
        <w:t>Grantobiorca</w:t>
      </w:r>
      <w:proofErr w:type="spellEnd"/>
      <w:r w:rsidR="00935501" w:rsidRPr="00FA251D">
        <w:rPr>
          <w:rFonts w:ascii="Tahoma" w:hAnsi="Tahoma" w:cs="Tahoma"/>
          <w:sz w:val="18"/>
          <w:szCs w:val="18"/>
        </w:rPr>
        <w:t>:</w:t>
      </w:r>
    </w:p>
    <w:p w:rsidR="00935501" w:rsidRPr="00FA251D" w:rsidRDefault="00935501" w:rsidP="00935501">
      <w:pPr>
        <w:spacing w:line="240" w:lineRule="auto"/>
        <w:ind w:firstLine="708"/>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Załączniki:</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Załącznik nr 1 – wniosek o powierzenie grantu</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Załącznik nr 2 – Wzór weksla in blanco wraz z deklaracją wekslową</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  Niepotrzebne skreślić</w:t>
      </w: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 Jeśli dotyczy</w:t>
      </w:r>
    </w:p>
    <w:p w:rsidR="00FA251D" w:rsidRDefault="00FA251D">
      <w:pPr>
        <w:rPr>
          <w:rFonts w:ascii="Tahoma" w:hAnsi="Tahoma" w:cs="Tahoma"/>
          <w:sz w:val="18"/>
          <w:szCs w:val="18"/>
        </w:rPr>
      </w:pPr>
      <w:r>
        <w:rPr>
          <w:rFonts w:ascii="Tahoma" w:hAnsi="Tahoma" w:cs="Tahoma"/>
          <w:sz w:val="18"/>
          <w:szCs w:val="18"/>
        </w:rPr>
        <w:br w:type="page"/>
      </w:r>
    </w:p>
    <w:p w:rsidR="00935501" w:rsidRPr="00FA251D" w:rsidRDefault="00935501" w:rsidP="00935501">
      <w:pPr>
        <w:spacing w:after="0" w:line="240" w:lineRule="auto"/>
        <w:jc w:val="center"/>
        <w:rPr>
          <w:rFonts w:ascii="Tahoma" w:hAnsi="Tahoma" w:cs="Tahoma"/>
          <w:sz w:val="18"/>
          <w:szCs w:val="18"/>
        </w:rPr>
      </w:pPr>
      <w:r w:rsidRPr="00FA251D">
        <w:rPr>
          <w:rFonts w:ascii="Tahoma" w:hAnsi="Tahoma" w:cs="Tahoma"/>
          <w:sz w:val="18"/>
          <w:szCs w:val="18"/>
        </w:rPr>
        <w:lastRenderedPageBreak/>
        <w:t>WEKSEL</w:t>
      </w: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dnia ……..………………….…….</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Na …………………………………………………….</w:t>
      </w: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 xml:space="preserve">      (miejscowość)</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(suma wekslowa)</w:t>
      </w: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480" w:lineRule="auto"/>
        <w:jc w:val="both"/>
        <w:rPr>
          <w:rFonts w:ascii="Tahoma" w:hAnsi="Tahoma" w:cs="Tahoma"/>
          <w:sz w:val="18"/>
          <w:szCs w:val="18"/>
        </w:rPr>
      </w:pPr>
      <w:r w:rsidRPr="00FA251D">
        <w:rPr>
          <w:rFonts w:ascii="Tahoma" w:hAnsi="Tahoma" w:cs="Tahoma"/>
          <w:sz w:val="18"/>
          <w:szCs w:val="18"/>
        </w:rPr>
        <w:t>Dnia …………………………………………………… zapłacę (zapłacimy) za ten weksel własny na zlecenie …………………………………………………………………………………. sumę ……………………………………………………………. bez protestu.</w:t>
      </w:r>
    </w:p>
    <w:p w:rsidR="00935501" w:rsidRPr="00FA251D" w:rsidRDefault="00935501" w:rsidP="00935501">
      <w:pPr>
        <w:spacing w:after="0" w:line="48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Płatny w ……………………………………………………………..</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jc w:val="right"/>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(czytelny podpis/-y wystawcy i pieczęć)</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Poręczenie:</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xml:space="preserve">       (należy ręcznie wpisać „poręczam”)</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(czytelny podpis poręczyciela)</w:t>
      </w: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br w:type="page"/>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lastRenderedPageBreak/>
        <w:t>……………………………………………………………….</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dnia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(imię i nazwisko/nazwa Grantobiorcy)</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(miejscowość)</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36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spacing w:after="0" w:line="36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(adres)</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(NIP)</w:t>
      </w:r>
    </w:p>
    <w:p w:rsidR="00935501" w:rsidRPr="00FA251D" w:rsidRDefault="00935501" w:rsidP="00935501">
      <w:pPr>
        <w:spacing w:after="0" w:line="240" w:lineRule="auto"/>
        <w:jc w:val="center"/>
        <w:rPr>
          <w:rFonts w:ascii="Tahoma" w:hAnsi="Tahoma" w:cs="Tahoma"/>
          <w:sz w:val="18"/>
          <w:szCs w:val="18"/>
        </w:rPr>
      </w:pPr>
      <w:r w:rsidRPr="00FA251D">
        <w:rPr>
          <w:rFonts w:ascii="Tahoma" w:hAnsi="Tahoma" w:cs="Tahoma"/>
          <w:sz w:val="18"/>
          <w:szCs w:val="18"/>
        </w:rPr>
        <w:t>DEKLARACJA</w:t>
      </w:r>
    </w:p>
    <w:p w:rsidR="00935501" w:rsidRPr="00FA251D" w:rsidRDefault="00935501" w:rsidP="00935501">
      <w:pPr>
        <w:spacing w:after="0" w:line="240" w:lineRule="auto"/>
        <w:jc w:val="center"/>
        <w:rPr>
          <w:rFonts w:ascii="Tahoma" w:hAnsi="Tahoma" w:cs="Tahoma"/>
          <w:sz w:val="18"/>
          <w:szCs w:val="18"/>
        </w:rPr>
      </w:pPr>
      <w:r w:rsidRPr="00FA251D">
        <w:rPr>
          <w:rFonts w:ascii="Tahoma" w:hAnsi="Tahoma" w:cs="Tahoma"/>
          <w:sz w:val="18"/>
          <w:szCs w:val="18"/>
        </w:rPr>
        <w:t>DO WEKSLA NIEZUPEŁNEGO (IN BLANCO)</w:t>
      </w: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t>Jako zabezpieczenie wykonania umowy o powierzenie grantu nr ……………………… z dnia ………………………. na realizację operacji pt. …………………………………………………………………………………………….</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W załączeniu składam do dyspozycji …………………………………………………………………………………………………….</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weksel niezupełny (in blanco) podpisany przeze mnie ………………………………………………………………………/ przez osoby upoważnione do wystawienia weksla w imieniu  ………………………………………………………………,</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który …………………………………………………………………………… ma prawo wypełnić w każdym czasie w przypadku niedotrzymania przeze mnie / przez nas terminu spłaty zobowiązania wobec ……………………………………………………………………………. na sumę mojego / naszego całkowitego zobowiązania wynikającego z ww. umowy, łącznie z odsetkami, kosztami i opłatami z jakiegokolwiek tytułu.</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 ma prawo opatrzyć ten weksel datą płatności według swojego uznania oraz uzupełnić go brakującymi elementami, zawiadamiając mnie / nas listem poleconym pod adres wskazany w umowie lub późniejszych zawiadomieniach o zmianie adresu.</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List ten powinien być wysłany przynajmniej na siedem dni przed terminem płatności weksla.</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Jednocześnie zobowiązuję / zobowiązujemy się do informowania ……………………………………………………….. o każdorazowej zmianie adresu z tym skutkiem, że list skierowany według ostatnich znanych danych i na ostatni znany adres uważany będzie za skutecznie doręczony.</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Zobowiązuję / zobowiązujemy się zapłacić sumę wekslową na żądanie posiadacza weksla jako pokrycie mojego długu wynikającego z umowy o powierzenie grantu nr ……………………………. z dnia ……………………. zawartej pomiędzy mną /nami a ……………………………………………………………….. .</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Weksel płatny będzie w miejscu wskazanym przez wierzyciela.</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(czytelny podpis wystawcy lub osób </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upoważnionych do wystawienia weksla)</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Jednocześnie oświadczam, że nie pozostaję w związku małżeńskim.*</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(czytelny podpis wystawcy)</w:t>
      </w: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 Jeśli dotyczy</w:t>
      </w:r>
      <w:r w:rsidRPr="00FA251D">
        <w:rPr>
          <w:rFonts w:ascii="Tahoma" w:hAnsi="Tahoma" w:cs="Tahoma"/>
          <w:sz w:val="18"/>
          <w:szCs w:val="18"/>
        </w:rPr>
        <w:br w:type="page"/>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lastRenderedPageBreak/>
        <w:t>Dane osób upoważnionych do wystawienia weksla:</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1.</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Imię i nazwisko:</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Pełniona funkcja:</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Seria i nr dowodu osobistego:</w:t>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Wydany przez:</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PESEL:</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2.</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(podpis)</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Imię i nazwisko:</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Pełniona funkcja:</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Seria i nr dowodu osobistego:</w:t>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Wydany przez:</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PESEL:</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3.</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(podpis)</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Imię i nazwisko:</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Pełniona funkcja:</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Seria i nr dowodu osobistego:</w:t>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Wydany przez:</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PESEL:</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 w:val="left" w:pos="7217"/>
        </w:tabs>
        <w:spacing w:after="0" w:line="360" w:lineRule="auto"/>
        <w:jc w:val="both"/>
        <w:rPr>
          <w:rFonts w:ascii="Tahoma" w:hAnsi="Tahoma" w:cs="Tahoma"/>
          <w:sz w:val="18"/>
          <w:szCs w:val="18"/>
        </w:rPr>
      </w:pPr>
      <w:r w:rsidRPr="00FA251D">
        <w:rPr>
          <w:rFonts w:ascii="Tahoma" w:hAnsi="Tahoma" w:cs="Tahoma"/>
          <w:sz w:val="18"/>
          <w:szCs w:val="18"/>
        </w:rPr>
        <w:tab/>
        <w:t>(podpis)</w:t>
      </w:r>
    </w:p>
    <w:p w:rsidR="00935501" w:rsidRPr="00FA251D" w:rsidRDefault="00935501" w:rsidP="00935501">
      <w:pPr>
        <w:tabs>
          <w:tab w:val="left" w:pos="0"/>
          <w:tab w:val="left" w:pos="7217"/>
        </w:tabs>
        <w:spacing w:after="0" w:line="360" w:lineRule="auto"/>
        <w:jc w:val="both"/>
        <w:rPr>
          <w:rFonts w:ascii="Tahoma" w:hAnsi="Tahoma" w:cs="Tahoma"/>
          <w:sz w:val="18"/>
          <w:szCs w:val="18"/>
        </w:rPr>
      </w:pPr>
    </w:p>
    <w:p w:rsidR="00935501" w:rsidRPr="00FA251D" w:rsidRDefault="00935501" w:rsidP="00935501">
      <w:pPr>
        <w:tabs>
          <w:tab w:val="left" w:pos="0"/>
          <w:tab w:val="left" w:pos="7217"/>
        </w:tabs>
        <w:spacing w:after="0" w:line="360" w:lineRule="auto"/>
        <w:jc w:val="both"/>
        <w:rPr>
          <w:rFonts w:ascii="Tahoma" w:hAnsi="Tahoma" w:cs="Tahoma"/>
          <w:sz w:val="18"/>
          <w:szCs w:val="18"/>
        </w:rPr>
      </w:pPr>
      <w:r w:rsidRPr="00FA251D">
        <w:rPr>
          <w:rFonts w:ascii="Tahoma" w:hAnsi="Tahoma" w:cs="Tahoma"/>
          <w:sz w:val="18"/>
          <w:szCs w:val="18"/>
        </w:rPr>
        <w:t>Dane poręczyciela:</w:t>
      </w:r>
      <w:r w:rsidRPr="00FA251D">
        <w:rPr>
          <w:rFonts w:ascii="Tahoma" w:hAnsi="Tahoma" w:cs="Tahoma"/>
          <w:sz w:val="18"/>
          <w:szCs w:val="18"/>
        </w:rPr>
        <w:tab/>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Imię i nazwisko:</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Pełniona funkcja:</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Seria i nr dowodu osobistego:</w:t>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Wydany przez:</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PESEL:</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(podpis)</w:t>
      </w:r>
    </w:p>
    <w:p w:rsidR="00FA251D" w:rsidRDefault="00FA251D">
      <w:pPr>
        <w:rPr>
          <w:rFonts w:ascii="Tahoma" w:hAnsi="Tahoma" w:cs="Tahoma"/>
          <w:sz w:val="18"/>
          <w:szCs w:val="18"/>
        </w:rPr>
      </w:pPr>
      <w:r>
        <w:rPr>
          <w:rFonts w:ascii="Tahoma" w:hAnsi="Tahoma" w:cs="Tahoma"/>
          <w:sz w:val="18"/>
          <w:szCs w:val="18"/>
        </w:rPr>
        <w:br w:type="page"/>
      </w:r>
    </w:p>
    <w:p w:rsidR="00280FB6" w:rsidRPr="00280FB6" w:rsidRDefault="00280FB6" w:rsidP="00280FB6">
      <w:pPr>
        <w:shd w:val="clear" w:color="auto" w:fill="FFFFFF"/>
        <w:spacing w:after="0"/>
        <w:ind w:left="10"/>
        <w:jc w:val="right"/>
        <w:rPr>
          <w:rFonts w:ascii="Tahoma" w:hAnsi="Tahoma" w:cs="Tahoma"/>
          <w:color w:val="000000"/>
          <w:spacing w:val="3"/>
          <w:sz w:val="16"/>
          <w:szCs w:val="16"/>
        </w:rPr>
      </w:pPr>
      <w:r w:rsidRPr="00280FB6">
        <w:rPr>
          <w:rFonts w:ascii="Tahoma" w:hAnsi="Tahoma" w:cs="Tahoma"/>
          <w:color w:val="000000"/>
          <w:spacing w:val="3"/>
          <w:sz w:val="16"/>
          <w:szCs w:val="16"/>
        </w:rPr>
        <w:lastRenderedPageBreak/>
        <w:t>Załącznik nr 8</w:t>
      </w:r>
    </w:p>
    <w:p w:rsidR="00280FB6" w:rsidRPr="00280FB6" w:rsidRDefault="00280FB6" w:rsidP="00280FB6">
      <w:pPr>
        <w:shd w:val="clear" w:color="auto" w:fill="FFFFFF"/>
        <w:spacing w:after="0"/>
        <w:ind w:left="10"/>
        <w:jc w:val="right"/>
        <w:rPr>
          <w:rFonts w:ascii="Tahoma" w:hAnsi="Tahoma" w:cs="Tahoma"/>
          <w:color w:val="000000"/>
          <w:spacing w:val="3"/>
          <w:sz w:val="16"/>
          <w:szCs w:val="16"/>
        </w:rPr>
      </w:pPr>
      <w:r w:rsidRPr="00280FB6">
        <w:rPr>
          <w:rFonts w:ascii="Tahoma" w:hAnsi="Tahoma" w:cs="Tahoma"/>
          <w:color w:val="000000"/>
          <w:spacing w:val="3"/>
          <w:sz w:val="16"/>
          <w:szCs w:val="16"/>
        </w:rPr>
        <w:t xml:space="preserve">do Procedury oceny i wyboru oraz rozliczania, monitoringu i kontroli </w:t>
      </w:r>
      <w:proofErr w:type="spellStart"/>
      <w:r w:rsidRPr="00280FB6">
        <w:rPr>
          <w:rFonts w:ascii="Tahoma" w:hAnsi="Tahoma" w:cs="Tahoma"/>
          <w:color w:val="000000"/>
          <w:spacing w:val="3"/>
          <w:sz w:val="16"/>
          <w:szCs w:val="16"/>
        </w:rPr>
        <w:t>grantobiorców</w:t>
      </w:r>
      <w:proofErr w:type="spellEnd"/>
    </w:p>
    <w:p w:rsidR="00280FB6" w:rsidRPr="00686A40" w:rsidRDefault="00280FB6" w:rsidP="00280FB6">
      <w:pPr>
        <w:shd w:val="clear" w:color="auto" w:fill="FFFFFF"/>
        <w:ind w:left="10"/>
        <w:jc w:val="right"/>
        <w:rPr>
          <w:rFonts w:ascii="Calibri" w:hAnsi="Calibri"/>
          <w:color w:val="000000"/>
          <w:spacing w:val="3"/>
          <w:sz w:val="18"/>
          <w:szCs w:val="18"/>
        </w:rPr>
      </w:pPr>
    </w:p>
    <w:tbl>
      <w:tblPr>
        <w:tblStyle w:val="Tabela-Siatka"/>
        <w:tblW w:w="11057" w:type="dxa"/>
        <w:tblInd w:w="-1139" w:type="dxa"/>
        <w:tblLook w:val="04A0" w:firstRow="1" w:lastRow="0" w:firstColumn="1" w:lastColumn="0" w:noHBand="0" w:noVBand="1"/>
      </w:tblPr>
      <w:tblGrid>
        <w:gridCol w:w="6379"/>
        <w:gridCol w:w="4678"/>
      </w:tblGrid>
      <w:tr w:rsidR="00280FB6" w:rsidTr="00AB1F87">
        <w:trPr>
          <w:trHeight w:val="1839"/>
        </w:trPr>
        <w:tc>
          <w:tcPr>
            <w:tcW w:w="6379" w:type="dxa"/>
            <w:shd w:val="clear" w:color="auto" w:fill="E7E6E6" w:themeFill="background2"/>
          </w:tcPr>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WNIOSEK O ROZLICZENIE GRANTU</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 xml:space="preserve">w ramach poddziałania </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„Wsparcie na wdrażanie operacji w ramach strategii rozwoju lokalnego kierowanego przez społeczność”</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 xml:space="preserve">Objętego PROW 2014-2020 </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w ramach projektu grantowego:</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w:t>
            </w:r>
          </w:p>
          <w:p w:rsidR="00280FB6" w:rsidRDefault="00280FB6" w:rsidP="00AB1F87">
            <w:pPr>
              <w:pStyle w:val="Style6"/>
              <w:widowControl/>
              <w:tabs>
                <w:tab w:val="left" w:pos="9000"/>
              </w:tabs>
              <w:spacing w:line="240" w:lineRule="auto"/>
              <w:ind w:right="-108"/>
              <w:outlineLvl w:val="0"/>
              <w:rPr>
                <w:rStyle w:val="FontStyle55"/>
                <w:rFonts w:ascii="Calibri" w:hAnsi="Calibri"/>
                <w:b w:val="0"/>
                <w:sz w:val="20"/>
                <w:szCs w:val="20"/>
              </w:rPr>
            </w:pPr>
            <w:r w:rsidRPr="00DE4059">
              <w:rPr>
                <w:rStyle w:val="FontStyle55"/>
                <w:rFonts w:ascii="Calibri" w:hAnsi="Calibri"/>
                <w:sz w:val="20"/>
                <w:szCs w:val="20"/>
              </w:rPr>
              <w:t>(oznaczenie projektu grantowego)</w:t>
            </w:r>
          </w:p>
          <w:p w:rsidR="00280FB6" w:rsidRDefault="00280FB6" w:rsidP="00AB1F87">
            <w:pPr>
              <w:pStyle w:val="Style6"/>
              <w:widowControl/>
              <w:tabs>
                <w:tab w:val="left" w:pos="9000"/>
              </w:tabs>
              <w:spacing w:line="240" w:lineRule="auto"/>
              <w:ind w:right="-108"/>
              <w:outlineLvl w:val="0"/>
              <w:rPr>
                <w:rStyle w:val="FontStyle55"/>
                <w:rFonts w:ascii="Calibri" w:hAnsi="Calibri"/>
                <w:b w:val="0"/>
                <w:sz w:val="20"/>
                <w:szCs w:val="20"/>
              </w:rPr>
            </w:pPr>
          </w:p>
          <w:p w:rsidR="00280FB6" w:rsidRPr="00280FB6" w:rsidRDefault="00280FB6" w:rsidP="00AB1F87">
            <w:pPr>
              <w:pStyle w:val="Style6"/>
              <w:widowControl/>
              <w:tabs>
                <w:tab w:val="left" w:pos="9000"/>
              </w:tabs>
              <w:spacing w:line="240" w:lineRule="auto"/>
              <w:ind w:right="-108"/>
              <w:outlineLvl w:val="0"/>
              <w:rPr>
                <w:rFonts w:ascii="Calibri" w:hAnsi="Calibri" w:cs="Franklin Gothic Medium"/>
                <w:b/>
                <w:bCs/>
                <w:sz w:val="22"/>
                <w:szCs w:val="22"/>
              </w:rPr>
            </w:pPr>
            <w:r w:rsidRPr="00280FB6">
              <w:rPr>
                <w:rFonts w:ascii="Calibri" w:hAnsi="Calibri" w:cs="Franklin Gothic Medium"/>
                <w:b/>
                <w:bCs/>
                <w:sz w:val="22"/>
                <w:szCs w:val="22"/>
              </w:rPr>
              <w:t xml:space="preserve">realizowanego przez </w:t>
            </w:r>
          </w:p>
          <w:p w:rsidR="00280FB6" w:rsidRDefault="00280FB6" w:rsidP="00AB1F87">
            <w:pPr>
              <w:pStyle w:val="Style6"/>
              <w:widowControl/>
              <w:tabs>
                <w:tab w:val="left" w:pos="9000"/>
              </w:tabs>
              <w:spacing w:line="240" w:lineRule="auto"/>
              <w:ind w:right="-108"/>
              <w:outlineLvl w:val="0"/>
              <w:rPr>
                <w:rFonts w:ascii="Calibri" w:hAnsi="Calibri" w:cs="Franklin Gothic Medium"/>
                <w:b/>
                <w:bCs/>
              </w:rPr>
            </w:pPr>
          </w:p>
          <w:p w:rsidR="00280FB6" w:rsidRPr="0047166B" w:rsidRDefault="00280FB6" w:rsidP="00AB1F87">
            <w:pPr>
              <w:pStyle w:val="Style6"/>
              <w:widowControl/>
              <w:tabs>
                <w:tab w:val="left" w:pos="9000"/>
              </w:tabs>
              <w:spacing w:line="240" w:lineRule="auto"/>
              <w:ind w:right="-108"/>
              <w:jc w:val="left"/>
              <w:outlineLvl w:val="0"/>
              <w:rPr>
                <w:rFonts w:ascii="Calibri" w:hAnsi="Calibri" w:cs="Franklin Gothic Medium"/>
                <w:b/>
                <w:bCs/>
              </w:rPr>
            </w:pPr>
            <w:r>
              <w:rPr>
                <w:rFonts w:ascii="Calibri" w:hAnsi="Calibri" w:cs="Franklin Gothic Medium"/>
                <w:b/>
                <w:bCs/>
              </w:rPr>
              <w:t>……………………………………………………………………………………………..</w:t>
            </w:r>
          </w:p>
        </w:tc>
        <w:tc>
          <w:tcPr>
            <w:tcW w:w="4678" w:type="dxa"/>
            <w:vMerge w:val="restart"/>
          </w:tcPr>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r w:rsidRPr="00DE4059">
              <w:rPr>
                <w:rStyle w:val="FontStyle55"/>
                <w:rFonts w:ascii="Calibri" w:hAnsi="Calibri"/>
                <w:sz w:val="22"/>
                <w:szCs w:val="22"/>
              </w:rPr>
              <w:t>Potwierdzenie przyjęcia</w:t>
            </w:r>
            <w:r>
              <w:rPr>
                <w:rStyle w:val="FontStyle55"/>
                <w:rFonts w:ascii="Calibri" w:hAnsi="Calibri"/>
                <w:sz w:val="22"/>
                <w:szCs w:val="22"/>
              </w:rPr>
              <w:t xml:space="preserve"> wniosku</w:t>
            </w:r>
            <w:r w:rsidRPr="00DE4059">
              <w:rPr>
                <w:rStyle w:val="FontStyle55"/>
                <w:rFonts w:ascii="Calibri" w:hAnsi="Calibri"/>
                <w:sz w:val="22"/>
                <w:szCs w:val="22"/>
              </w:rPr>
              <w:t>:</w:t>
            </w: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jc w:val="left"/>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jc w:val="left"/>
              <w:outlineLvl w:val="0"/>
              <w:rPr>
                <w:rStyle w:val="FontStyle55"/>
                <w:rFonts w:ascii="Calibri" w:hAnsi="Calibri"/>
                <w:b w:val="0"/>
                <w:sz w:val="22"/>
                <w:szCs w:val="22"/>
              </w:rPr>
            </w:pPr>
          </w:p>
        </w:tc>
      </w:tr>
      <w:tr w:rsidR="00280FB6" w:rsidTr="00AB1F87">
        <w:trPr>
          <w:trHeight w:val="418"/>
        </w:trPr>
        <w:tc>
          <w:tcPr>
            <w:tcW w:w="6379" w:type="dxa"/>
            <w:shd w:val="clear" w:color="auto" w:fill="E7E6E6" w:themeFill="background2"/>
            <w:vAlign w:val="center"/>
          </w:tcPr>
          <w:p w:rsidR="00280FB6" w:rsidRPr="00CB0EE6"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r>
              <w:rPr>
                <w:rStyle w:val="FontStyle55"/>
                <w:rFonts w:ascii="Calibri" w:hAnsi="Calibri"/>
                <w:sz w:val="20"/>
                <w:szCs w:val="20"/>
              </w:rPr>
              <w:t>Znak sprawy: ………………………………………………………………………………………….</w:t>
            </w:r>
          </w:p>
        </w:tc>
        <w:tc>
          <w:tcPr>
            <w:tcW w:w="4678" w:type="dxa"/>
            <w:vMerge/>
          </w:tcPr>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tc>
      </w:tr>
    </w:tbl>
    <w:p w:rsidR="00280FB6" w:rsidRDefault="00280FB6" w:rsidP="00280FB6">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tblInd w:w="-1139" w:type="dxa"/>
        <w:tblLook w:val="04A0" w:firstRow="1" w:lastRow="0" w:firstColumn="1" w:lastColumn="0" w:noHBand="0" w:noVBand="1"/>
      </w:tblPr>
      <w:tblGrid>
        <w:gridCol w:w="4253"/>
        <w:gridCol w:w="1559"/>
        <w:gridCol w:w="1843"/>
        <w:gridCol w:w="1417"/>
        <w:gridCol w:w="1985"/>
      </w:tblGrid>
      <w:tr w:rsidR="00280FB6" w:rsidTr="00AB1F87">
        <w:tc>
          <w:tcPr>
            <w:tcW w:w="11057" w:type="dxa"/>
            <w:gridSpan w:val="5"/>
            <w:shd w:val="clear" w:color="auto" w:fill="E7E6E6" w:themeFill="background2"/>
          </w:tcPr>
          <w:p w:rsidR="00280FB6" w:rsidRDefault="00280FB6" w:rsidP="00E76437">
            <w:pPr>
              <w:pStyle w:val="Style6"/>
              <w:widowControl/>
              <w:numPr>
                <w:ilvl w:val="0"/>
                <w:numId w:val="37"/>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RODZAJ PŁATNOŚCI</w:t>
            </w:r>
          </w:p>
        </w:tc>
      </w:tr>
      <w:tr w:rsidR="00280FB6" w:rsidTr="00AB1F87">
        <w:tc>
          <w:tcPr>
            <w:tcW w:w="4253" w:type="dxa"/>
            <w:shd w:val="clear" w:color="auto" w:fill="E7E6E6" w:themeFill="background2"/>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r>
              <w:rPr>
                <w:rStyle w:val="FontStyle55"/>
                <w:rFonts w:ascii="Calibri" w:hAnsi="Calibri"/>
                <w:sz w:val="20"/>
                <w:szCs w:val="20"/>
              </w:rPr>
              <w:t>Płatność:</w:t>
            </w:r>
          </w:p>
        </w:tc>
        <w:tc>
          <w:tcPr>
            <w:tcW w:w="1559" w:type="dxa"/>
            <w:shd w:val="clear" w:color="auto" w:fill="E7E6E6" w:themeFill="background2"/>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r>
              <w:rPr>
                <w:rStyle w:val="FontStyle55"/>
                <w:rFonts w:ascii="Calibri" w:hAnsi="Calibri"/>
                <w:sz w:val="20"/>
                <w:szCs w:val="20"/>
              </w:rPr>
              <w:t>pośrednia</w:t>
            </w:r>
            <w:r w:rsidRPr="00D84E58">
              <w:rPr>
                <w:rStyle w:val="FontStyle55"/>
                <w:rFonts w:ascii="Calibri" w:hAnsi="Calibri"/>
                <w:sz w:val="20"/>
                <w:szCs w:val="20"/>
              </w:rPr>
              <w:t>:</w:t>
            </w:r>
          </w:p>
        </w:tc>
        <w:tc>
          <w:tcPr>
            <w:tcW w:w="1843" w:type="dxa"/>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p>
        </w:tc>
        <w:tc>
          <w:tcPr>
            <w:tcW w:w="1417" w:type="dxa"/>
            <w:shd w:val="clear" w:color="auto" w:fill="E7E6E6" w:themeFill="background2"/>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r>
              <w:rPr>
                <w:rStyle w:val="FontStyle55"/>
                <w:rFonts w:ascii="Calibri" w:hAnsi="Calibri"/>
                <w:sz w:val="20"/>
                <w:szCs w:val="20"/>
              </w:rPr>
              <w:t>końcowa</w:t>
            </w:r>
            <w:r w:rsidRPr="00D84E58">
              <w:rPr>
                <w:rStyle w:val="FontStyle55"/>
                <w:rFonts w:ascii="Calibri" w:hAnsi="Calibri"/>
                <w:sz w:val="20"/>
                <w:szCs w:val="20"/>
              </w:rPr>
              <w:t>:</w:t>
            </w:r>
          </w:p>
        </w:tc>
        <w:tc>
          <w:tcPr>
            <w:tcW w:w="1985" w:type="dxa"/>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p>
        </w:tc>
      </w:tr>
    </w:tbl>
    <w:p w:rsidR="00280FB6" w:rsidRDefault="00280FB6" w:rsidP="00280FB6">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tblInd w:w="-1139" w:type="dxa"/>
        <w:tblLook w:val="04A0" w:firstRow="1" w:lastRow="0" w:firstColumn="1" w:lastColumn="0" w:noHBand="0" w:noVBand="1"/>
      </w:tblPr>
      <w:tblGrid>
        <w:gridCol w:w="3402"/>
        <w:gridCol w:w="1701"/>
        <w:gridCol w:w="5954"/>
      </w:tblGrid>
      <w:tr w:rsidR="00280FB6" w:rsidTr="00AB1F87">
        <w:tc>
          <w:tcPr>
            <w:tcW w:w="11057" w:type="dxa"/>
            <w:gridSpan w:val="3"/>
            <w:shd w:val="clear" w:color="auto" w:fill="E7E6E6" w:themeFill="background2"/>
          </w:tcPr>
          <w:p w:rsidR="00280FB6" w:rsidRDefault="00280FB6" w:rsidP="00E76437">
            <w:pPr>
              <w:pStyle w:val="Style6"/>
              <w:widowControl/>
              <w:numPr>
                <w:ilvl w:val="0"/>
                <w:numId w:val="37"/>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DANE GRANTOBIORCY</w:t>
            </w:r>
          </w:p>
        </w:tc>
      </w:tr>
      <w:tr w:rsidR="00280FB6" w:rsidTr="00AB1F87">
        <w:tc>
          <w:tcPr>
            <w:tcW w:w="3402" w:type="dxa"/>
            <w:shd w:val="clear" w:color="auto" w:fill="E7E6E6" w:themeFill="background2"/>
          </w:tcPr>
          <w:p w:rsidR="00280FB6" w:rsidRPr="00443AA1"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identyfikacyjny:</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Imię (imiona) i nazwisko/Nazwa:</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PESEL*:</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NIP*:</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KRS lub innego rejestru*: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REGON*:</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11057" w:type="dxa"/>
            <w:gridSpan w:val="3"/>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Pr>
                <w:rStyle w:val="FontStyle55"/>
                <w:rFonts w:ascii="Calibri" w:hAnsi="Calibri"/>
                <w:sz w:val="22"/>
                <w:szCs w:val="22"/>
              </w:rPr>
              <w:t>Dane teleadresowe</w:t>
            </w: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Siedziba oddziału*: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telefonu: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www*:</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11057" w:type="dxa"/>
            <w:gridSpan w:val="3"/>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Pr>
                <w:rStyle w:val="FontStyle55"/>
                <w:rFonts w:ascii="Calibri" w:hAnsi="Calibri"/>
                <w:sz w:val="22"/>
                <w:szCs w:val="22"/>
              </w:rPr>
              <w:t>Dane do kontaktu</w:t>
            </w: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telefonu: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Imię i nazwisko osoby do kontaktu*: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telefonu osoby do kontaktu*: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 osoby do kontaktu*: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11057" w:type="dxa"/>
            <w:gridSpan w:val="3"/>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Pr>
                <w:rStyle w:val="FontStyle55"/>
                <w:rFonts w:ascii="Calibri" w:hAnsi="Calibri"/>
                <w:sz w:val="22"/>
                <w:szCs w:val="22"/>
              </w:rPr>
              <w:t>Dane osób upoważnionych do reprezentacji Grantobiorcy</w:t>
            </w:r>
          </w:p>
        </w:tc>
      </w:tr>
      <w:tr w:rsidR="00280FB6" w:rsidTr="00AB1F87">
        <w:tc>
          <w:tcPr>
            <w:tcW w:w="5103" w:type="dxa"/>
            <w:gridSpan w:val="2"/>
            <w:shd w:val="clear" w:color="auto" w:fill="E7E6E6" w:themeFill="background2"/>
          </w:tcPr>
          <w:p w:rsidR="00280FB6" w:rsidRPr="005C6292" w:rsidRDefault="00280FB6" w:rsidP="00AB1F87">
            <w:pPr>
              <w:pStyle w:val="Style6"/>
              <w:widowControl/>
              <w:tabs>
                <w:tab w:val="left" w:pos="9000"/>
              </w:tabs>
              <w:spacing w:line="240" w:lineRule="auto"/>
              <w:ind w:right="-108"/>
              <w:outlineLvl w:val="0"/>
              <w:rPr>
                <w:rStyle w:val="FontStyle55"/>
                <w:rFonts w:ascii="Calibri" w:hAnsi="Calibri"/>
                <w:sz w:val="20"/>
                <w:szCs w:val="20"/>
              </w:rPr>
            </w:pPr>
            <w:r>
              <w:rPr>
                <w:rStyle w:val="FontStyle55"/>
                <w:rFonts w:ascii="Calibri" w:hAnsi="Calibri"/>
                <w:sz w:val="20"/>
                <w:szCs w:val="20"/>
              </w:rPr>
              <w:t>Imię i nazwisko</w:t>
            </w:r>
          </w:p>
        </w:tc>
        <w:tc>
          <w:tcPr>
            <w:tcW w:w="5954" w:type="dxa"/>
            <w:shd w:val="clear" w:color="auto" w:fill="E7E6E6" w:themeFill="background2"/>
          </w:tcPr>
          <w:p w:rsidR="00280FB6" w:rsidRPr="005C6292" w:rsidRDefault="00280FB6" w:rsidP="00AB1F87">
            <w:pPr>
              <w:pStyle w:val="Style6"/>
              <w:widowControl/>
              <w:tabs>
                <w:tab w:val="left" w:pos="9000"/>
              </w:tabs>
              <w:spacing w:line="240" w:lineRule="auto"/>
              <w:ind w:right="-108"/>
              <w:outlineLvl w:val="0"/>
              <w:rPr>
                <w:rStyle w:val="FontStyle55"/>
                <w:rFonts w:ascii="Calibri" w:hAnsi="Calibri"/>
                <w:sz w:val="20"/>
                <w:szCs w:val="20"/>
              </w:rPr>
            </w:pPr>
            <w:r>
              <w:rPr>
                <w:rStyle w:val="FontStyle55"/>
                <w:rFonts w:ascii="Calibri" w:hAnsi="Calibri"/>
                <w:sz w:val="20"/>
                <w:szCs w:val="20"/>
              </w:rPr>
              <w:t>Stanowisko/Funkcja</w:t>
            </w: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11057" w:type="dxa"/>
            <w:gridSpan w:val="3"/>
            <w:shd w:val="clear" w:color="auto" w:fill="E7E6E6" w:themeFill="background2"/>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sidRPr="002C0A1E">
              <w:rPr>
                <w:rStyle w:val="FontStyle55"/>
                <w:rFonts w:ascii="Calibri" w:hAnsi="Calibri"/>
                <w:sz w:val="22"/>
                <w:szCs w:val="22"/>
              </w:rPr>
              <w:t>Dane pełnomocnika Grantobiorcy</w:t>
            </w:r>
            <w:r>
              <w:rPr>
                <w:rStyle w:val="FontStyle55"/>
                <w:rFonts w:ascii="Calibri" w:hAnsi="Calibri"/>
                <w:sz w:val="22"/>
                <w:szCs w:val="22"/>
              </w:rPr>
              <w:t>*</w:t>
            </w:r>
          </w:p>
        </w:tc>
      </w:tr>
      <w:tr w:rsidR="00280FB6" w:rsidTr="00AB1F87">
        <w:tc>
          <w:tcPr>
            <w:tcW w:w="3402" w:type="dxa"/>
            <w:shd w:val="clear" w:color="auto" w:fill="E7E6E6" w:themeFill="background2"/>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Imię i nazwisko:</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Stanowisko/funkcja:</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lastRenderedPageBreak/>
              <w:t>Adres:</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telefonu:</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11057" w:type="dxa"/>
            <w:gridSpan w:val="3"/>
            <w:shd w:val="clear" w:color="auto" w:fill="E7E6E6" w:themeFill="background2"/>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sidRPr="002C0A1E">
              <w:rPr>
                <w:rStyle w:val="FontStyle55"/>
                <w:rFonts w:ascii="Calibri" w:hAnsi="Calibri"/>
                <w:sz w:val="22"/>
                <w:szCs w:val="22"/>
              </w:rPr>
              <w:t xml:space="preserve">Dane jednostki </w:t>
            </w:r>
            <w:r>
              <w:rPr>
                <w:rStyle w:val="FontStyle55"/>
                <w:rFonts w:ascii="Calibri" w:hAnsi="Calibri"/>
                <w:sz w:val="22"/>
                <w:szCs w:val="22"/>
              </w:rPr>
              <w:t>organizacyjnej nieposiadającej osobowości prawnej, w imieniu której o powierzenie grantu ubiegała się osoba prawna powiązana organizacyjnie z tą jednostką*</w:t>
            </w:r>
          </w:p>
        </w:tc>
      </w:tr>
      <w:tr w:rsidR="00280FB6" w:rsidTr="00AB1F87">
        <w:tc>
          <w:tcPr>
            <w:tcW w:w="3402" w:type="dxa"/>
            <w:shd w:val="clear" w:color="auto" w:fill="E7E6E6" w:themeFill="background2"/>
          </w:tcPr>
          <w:p w:rsidR="00280FB6" w:rsidRPr="00653D60"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sidRPr="00653D60">
              <w:rPr>
                <w:rStyle w:val="FontStyle55"/>
                <w:rFonts w:ascii="Calibri" w:hAnsi="Calibri"/>
                <w:sz w:val="20"/>
                <w:szCs w:val="20"/>
              </w:rPr>
              <w:t>Nazwa:</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Pr="00653D60"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bl>
    <w:p w:rsidR="00280FB6" w:rsidRDefault="00280FB6" w:rsidP="00280FB6">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tblInd w:w="-1139" w:type="dxa"/>
        <w:tblLook w:val="04A0" w:firstRow="1" w:lastRow="0" w:firstColumn="1" w:lastColumn="0" w:noHBand="0" w:noVBand="1"/>
      </w:tblPr>
      <w:tblGrid>
        <w:gridCol w:w="5103"/>
        <w:gridCol w:w="5954"/>
      </w:tblGrid>
      <w:tr w:rsidR="00280FB6" w:rsidTr="00AB1F87">
        <w:tc>
          <w:tcPr>
            <w:tcW w:w="11057" w:type="dxa"/>
            <w:gridSpan w:val="2"/>
            <w:shd w:val="clear" w:color="auto" w:fill="E7E6E6" w:themeFill="background2"/>
          </w:tcPr>
          <w:p w:rsidR="00280FB6" w:rsidRPr="00417E2B" w:rsidRDefault="00280FB6" w:rsidP="00E76437">
            <w:pPr>
              <w:pStyle w:val="Style18"/>
              <w:widowControl/>
              <w:numPr>
                <w:ilvl w:val="0"/>
                <w:numId w:val="37"/>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DANE DOTYCZĄCE UMOWY O POWIERZENIE GRANTU</w:t>
            </w:r>
          </w:p>
        </w:tc>
      </w:tr>
      <w:tr w:rsidR="00280FB6" w:rsidTr="00AB1F87">
        <w:tc>
          <w:tcPr>
            <w:tcW w:w="5103" w:type="dxa"/>
            <w:shd w:val="clear" w:color="auto" w:fill="E7E6E6" w:themeFill="background2"/>
          </w:tcPr>
          <w:p w:rsidR="00280FB6" w:rsidRPr="00417E2B"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Nr umowy o powierzenie grantu:</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Tytuł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Data zawarcia umowy o powierzenie grantu:</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Kwota pomocy z umowy o powierzenie grantu dla całej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Kwota pomocy z umowy o powierzenie grantu dla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bl>
    <w:p w:rsidR="00280FB6" w:rsidRDefault="00280FB6" w:rsidP="00280FB6">
      <w:pPr>
        <w:pStyle w:val="Style18"/>
        <w:widowControl/>
        <w:tabs>
          <w:tab w:val="left" w:leader="dot" w:pos="8549"/>
        </w:tabs>
        <w:spacing w:line="240" w:lineRule="auto"/>
        <w:jc w:val="left"/>
        <w:rPr>
          <w:rFonts w:ascii="Calibri" w:hAnsi="Calibri" w:cs="Franklin Gothic Medium"/>
        </w:rPr>
      </w:pPr>
    </w:p>
    <w:tbl>
      <w:tblPr>
        <w:tblStyle w:val="Tabela-Siatka"/>
        <w:tblW w:w="11057" w:type="dxa"/>
        <w:tblInd w:w="-1139" w:type="dxa"/>
        <w:tblLook w:val="04A0" w:firstRow="1" w:lastRow="0" w:firstColumn="1" w:lastColumn="0" w:noHBand="0" w:noVBand="1"/>
      </w:tblPr>
      <w:tblGrid>
        <w:gridCol w:w="5103"/>
        <w:gridCol w:w="5954"/>
      </w:tblGrid>
      <w:tr w:rsidR="00280FB6" w:rsidTr="00AB1F87">
        <w:tc>
          <w:tcPr>
            <w:tcW w:w="11057" w:type="dxa"/>
            <w:gridSpan w:val="2"/>
            <w:shd w:val="clear" w:color="auto" w:fill="E7E6E6" w:themeFill="background2"/>
          </w:tcPr>
          <w:p w:rsidR="00280FB6" w:rsidRPr="00417E2B" w:rsidRDefault="00280FB6" w:rsidP="00E76437">
            <w:pPr>
              <w:pStyle w:val="Style18"/>
              <w:widowControl/>
              <w:numPr>
                <w:ilvl w:val="0"/>
                <w:numId w:val="37"/>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DANE DOTYCZĄCE WNIOSKU O ROZLICZENIE GRANTU</w:t>
            </w:r>
          </w:p>
        </w:tc>
      </w:tr>
      <w:tr w:rsidR="00280FB6" w:rsidTr="00AB1F87">
        <w:tc>
          <w:tcPr>
            <w:tcW w:w="5103" w:type="dxa"/>
            <w:shd w:val="clear" w:color="auto" w:fill="E7E6E6" w:themeFill="background2"/>
          </w:tcPr>
          <w:p w:rsidR="00280FB6" w:rsidRPr="006770F3"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Wniosek składany jest za okres:</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całkowite realizacji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kwalifikowalne realizacji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niekwalifikowalne realizacji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Pr="00C31BD9" w:rsidRDefault="00280FB6" w:rsidP="00AB1F87">
            <w:pPr>
              <w:pStyle w:val="Style18"/>
              <w:widowControl/>
              <w:tabs>
                <w:tab w:val="left" w:leader="dot" w:pos="8549"/>
              </w:tabs>
              <w:spacing w:line="240" w:lineRule="auto"/>
              <w:jc w:val="left"/>
              <w:rPr>
                <w:rFonts w:ascii="Calibri" w:hAnsi="Calibri" w:cs="Franklin Gothic Medium"/>
                <w:b/>
                <w:sz w:val="20"/>
                <w:szCs w:val="20"/>
              </w:rPr>
            </w:pPr>
            <w:r w:rsidRPr="00C31BD9">
              <w:rPr>
                <w:rFonts w:ascii="Calibri" w:hAnsi="Calibri" w:cs="Franklin Gothic Medium"/>
                <w:b/>
                <w:sz w:val="20"/>
                <w:szCs w:val="20"/>
              </w:rPr>
              <w:t>Wnioskowana kwota grantu ze środków EFRROW dla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Pr="00C31BD9" w:rsidRDefault="00280FB6" w:rsidP="00AB1F87">
            <w:pPr>
              <w:pStyle w:val="Style18"/>
              <w:widowControl/>
              <w:tabs>
                <w:tab w:val="left" w:leader="dot" w:pos="8549"/>
              </w:tabs>
              <w:spacing w:line="240" w:lineRule="auto"/>
              <w:jc w:val="left"/>
              <w:rPr>
                <w:rFonts w:ascii="Calibri" w:hAnsi="Calibri" w:cs="Franklin Gothic Medium"/>
                <w:b/>
                <w:sz w:val="20"/>
                <w:szCs w:val="20"/>
              </w:rPr>
            </w:pPr>
            <w:r w:rsidRPr="00C31BD9">
              <w:rPr>
                <w:rFonts w:ascii="Calibri" w:hAnsi="Calibri" w:cs="Franklin Gothic Medium"/>
                <w:b/>
                <w:sz w:val="20"/>
                <w:szCs w:val="20"/>
              </w:rPr>
              <w:t>Wnioskowana kwota grantu z publicznych środków krajowych dla danego etapu grantu</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bl>
    <w:p w:rsidR="00280FB6" w:rsidRDefault="00280FB6" w:rsidP="00280FB6">
      <w:pPr>
        <w:pStyle w:val="Akapitzlist"/>
        <w:tabs>
          <w:tab w:val="right" w:pos="284"/>
          <w:tab w:val="left" w:pos="408"/>
        </w:tabs>
        <w:ind w:left="0"/>
        <w:jc w:val="both"/>
        <w:rPr>
          <w:rFonts w:ascii="Calibri" w:hAnsi="Calibri"/>
        </w:rPr>
      </w:pPr>
    </w:p>
    <w:tbl>
      <w:tblPr>
        <w:tblStyle w:val="Tabela-Siatka"/>
        <w:tblW w:w="11057" w:type="dxa"/>
        <w:tblInd w:w="-1139" w:type="dxa"/>
        <w:tblLook w:val="04A0" w:firstRow="1" w:lastRow="0" w:firstColumn="1" w:lastColumn="0" w:noHBand="0" w:noVBand="1"/>
      </w:tblPr>
      <w:tblGrid>
        <w:gridCol w:w="463"/>
        <w:gridCol w:w="3266"/>
        <w:gridCol w:w="969"/>
        <w:gridCol w:w="1004"/>
        <w:gridCol w:w="1499"/>
        <w:gridCol w:w="1203"/>
        <w:gridCol w:w="1501"/>
        <w:gridCol w:w="1152"/>
      </w:tblGrid>
      <w:tr w:rsidR="00280FB6" w:rsidTr="00AB1F87">
        <w:tc>
          <w:tcPr>
            <w:tcW w:w="11057" w:type="dxa"/>
            <w:gridSpan w:val="8"/>
            <w:shd w:val="clear" w:color="auto" w:fill="E7E6E6" w:themeFill="background2"/>
          </w:tcPr>
          <w:p w:rsidR="00280FB6" w:rsidRPr="00A6087F" w:rsidRDefault="00280FB6" w:rsidP="00E76437">
            <w:pPr>
              <w:pStyle w:val="Akapitzlist"/>
              <w:numPr>
                <w:ilvl w:val="0"/>
                <w:numId w:val="37"/>
              </w:numPr>
              <w:tabs>
                <w:tab w:val="right" w:pos="284"/>
                <w:tab w:val="left" w:pos="408"/>
              </w:tabs>
              <w:ind w:left="317"/>
              <w:jc w:val="both"/>
              <w:rPr>
                <w:b/>
                <w:sz w:val="22"/>
                <w:szCs w:val="22"/>
              </w:rPr>
            </w:pPr>
            <w:r w:rsidRPr="00A6087F">
              <w:rPr>
                <w:b/>
                <w:sz w:val="22"/>
                <w:szCs w:val="22"/>
              </w:rPr>
              <w:t>ZESTAWIENIE RZECZOWO-FINANSOWE OPERACJI</w:t>
            </w:r>
          </w:p>
        </w:tc>
      </w:tr>
      <w:tr w:rsidR="00280FB6" w:rsidTr="00AB1F87">
        <w:trPr>
          <w:trHeight w:val="380"/>
        </w:trPr>
        <w:tc>
          <w:tcPr>
            <w:tcW w:w="0" w:type="auto"/>
            <w:vMerge w:val="restart"/>
            <w:shd w:val="clear" w:color="auto" w:fill="E7E6E6" w:themeFill="background2"/>
            <w:vAlign w:val="center"/>
          </w:tcPr>
          <w:p w:rsidR="00280FB6" w:rsidRPr="00D610B0" w:rsidRDefault="00280FB6" w:rsidP="00AB1F87">
            <w:pPr>
              <w:tabs>
                <w:tab w:val="right" w:pos="284"/>
                <w:tab w:val="left" w:pos="408"/>
              </w:tabs>
              <w:jc w:val="center"/>
              <w:rPr>
                <w:b/>
              </w:rPr>
            </w:pPr>
            <w:r>
              <w:rPr>
                <w:b/>
              </w:rPr>
              <w:t>Lp.</w:t>
            </w:r>
          </w:p>
        </w:tc>
        <w:tc>
          <w:tcPr>
            <w:tcW w:w="0" w:type="auto"/>
            <w:vMerge w:val="restart"/>
            <w:shd w:val="clear" w:color="auto" w:fill="E7E6E6" w:themeFill="background2"/>
            <w:vAlign w:val="center"/>
          </w:tcPr>
          <w:p w:rsidR="00280FB6" w:rsidRPr="00D610B0" w:rsidRDefault="00280FB6" w:rsidP="00AB1F87">
            <w:pPr>
              <w:tabs>
                <w:tab w:val="right" w:pos="284"/>
                <w:tab w:val="left" w:pos="408"/>
              </w:tabs>
              <w:jc w:val="center"/>
              <w:rPr>
                <w:b/>
              </w:rPr>
            </w:pPr>
            <w:r>
              <w:rPr>
                <w:b/>
              </w:rPr>
              <w:t>Wyszczególnienie zakresu rzeczowego</w:t>
            </w:r>
          </w:p>
        </w:tc>
        <w:tc>
          <w:tcPr>
            <w:tcW w:w="0" w:type="auto"/>
            <w:vMerge w:val="restart"/>
            <w:shd w:val="clear" w:color="auto" w:fill="E7E6E6" w:themeFill="background2"/>
            <w:vAlign w:val="center"/>
          </w:tcPr>
          <w:p w:rsidR="00280FB6" w:rsidRPr="00D610B0" w:rsidRDefault="00280FB6" w:rsidP="00AB1F87">
            <w:pPr>
              <w:tabs>
                <w:tab w:val="right" w:pos="284"/>
                <w:tab w:val="left" w:pos="408"/>
              </w:tabs>
              <w:jc w:val="center"/>
              <w:rPr>
                <w:b/>
              </w:rPr>
            </w:pPr>
            <w:r>
              <w:rPr>
                <w:b/>
              </w:rPr>
              <w:t>Jedn. miary</w:t>
            </w:r>
          </w:p>
        </w:tc>
        <w:tc>
          <w:tcPr>
            <w:tcW w:w="0" w:type="auto"/>
            <w:vMerge w:val="restart"/>
            <w:shd w:val="clear" w:color="auto" w:fill="E7E6E6" w:themeFill="background2"/>
            <w:vAlign w:val="center"/>
          </w:tcPr>
          <w:p w:rsidR="00280FB6" w:rsidRDefault="00280FB6" w:rsidP="00AB1F87">
            <w:pPr>
              <w:tabs>
                <w:tab w:val="right" w:pos="284"/>
                <w:tab w:val="left" w:pos="408"/>
              </w:tabs>
              <w:jc w:val="center"/>
              <w:rPr>
                <w:b/>
              </w:rPr>
            </w:pPr>
            <w:r>
              <w:rPr>
                <w:b/>
              </w:rPr>
              <w:t>Ilość</w:t>
            </w:r>
          </w:p>
          <w:p w:rsidR="00280FB6" w:rsidRPr="00D610B0" w:rsidRDefault="00280FB6" w:rsidP="00AB1F87">
            <w:pPr>
              <w:tabs>
                <w:tab w:val="right" w:pos="284"/>
                <w:tab w:val="left" w:pos="408"/>
              </w:tabs>
              <w:jc w:val="center"/>
              <w:rPr>
                <w:b/>
              </w:rPr>
            </w:pPr>
            <w:r>
              <w:rPr>
                <w:b/>
              </w:rPr>
              <w:t>wg umowy</w:t>
            </w:r>
          </w:p>
        </w:tc>
        <w:tc>
          <w:tcPr>
            <w:tcW w:w="0" w:type="auto"/>
            <w:vMerge w:val="restart"/>
            <w:shd w:val="clear" w:color="auto" w:fill="E7E6E6" w:themeFill="background2"/>
            <w:vAlign w:val="center"/>
          </w:tcPr>
          <w:p w:rsidR="00280FB6" w:rsidRPr="00D610B0" w:rsidRDefault="00280FB6" w:rsidP="00AB1F87">
            <w:pPr>
              <w:tabs>
                <w:tab w:val="right" w:pos="284"/>
                <w:tab w:val="left" w:pos="408"/>
              </w:tabs>
              <w:jc w:val="center"/>
              <w:rPr>
                <w:b/>
              </w:rPr>
            </w:pPr>
            <w:r>
              <w:rPr>
                <w:b/>
              </w:rPr>
              <w:t>Ilość wg rozliczenia</w:t>
            </w:r>
          </w:p>
        </w:tc>
        <w:tc>
          <w:tcPr>
            <w:tcW w:w="0" w:type="auto"/>
            <w:gridSpan w:val="2"/>
            <w:shd w:val="clear" w:color="auto" w:fill="E7E6E6" w:themeFill="background2"/>
            <w:vAlign w:val="center"/>
          </w:tcPr>
          <w:p w:rsidR="00280FB6" w:rsidRPr="00D610B0" w:rsidRDefault="00280FB6" w:rsidP="00AB1F87">
            <w:pPr>
              <w:tabs>
                <w:tab w:val="right" w:pos="284"/>
                <w:tab w:val="left" w:pos="408"/>
              </w:tabs>
              <w:jc w:val="center"/>
              <w:rPr>
                <w:b/>
              </w:rPr>
            </w:pPr>
            <w:r>
              <w:rPr>
                <w:b/>
              </w:rPr>
              <w:t>Koszty kwalifikowalne operacji (w zł)</w:t>
            </w:r>
          </w:p>
        </w:tc>
        <w:tc>
          <w:tcPr>
            <w:tcW w:w="1078" w:type="dxa"/>
            <w:vMerge w:val="restart"/>
            <w:shd w:val="clear" w:color="auto" w:fill="E7E6E6" w:themeFill="background2"/>
            <w:vAlign w:val="center"/>
          </w:tcPr>
          <w:p w:rsidR="00280FB6" w:rsidRDefault="00280FB6" w:rsidP="00AB1F87">
            <w:pPr>
              <w:tabs>
                <w:tab w:val="right" w:pos="284"/>
                <w:tab w:val="left" w:pos="408"/>
              </w:tabs>
              <w:jc w:val="center"/>
              <w:rPr>
                <w:b/>
              </w:rPr>
            </w:pPr>
            <w:r>
              <w:rPr>
                <w:b/>
              </w:rPr>
              <w:t xml:space="preserve">Odchylenie kosztów </w:t>
            </w:r>
            <w:proofErr w:type="spellStart"/>
            <w:r>
              <w:rPr>
                <w:b/>
              </w:rPr>
              <w:t>kwalifiko</w:t>
            </w:r>
            <w:proofErr w:type="spellEnd"/>
            <w:r>
              <w:rPr>
                <w:b/>
              </w:rPr>
              <w:t>-</w:t>
            </w:r>
          </w:p>
          <w:p w:rsidR="00280FB6" w:rsidRDefault="00280FB6" w:rsidP="00AB1F87">
            <w:pPr>
              <w:tabs>
                <w:tab w:val="right" w:pos="284"/>
                <w:tab w:val="left" w:pos="408"/>
              </w:tabs>
              <w:jc w:val="center"/>
              <w:rPr>
                <w:b/>
              </w:rPr>
            </w:pPr>
            <w:r>
              <w:rPr>
                <w:b/>
              </w:rPr>
              <w:t>walnych</w:t>
            </w:r>
          </w:p>
        </w:tc>
      </w:tr>
      <w:tr w:rsidR="00280FB6" w:rsidTr="00AB1F87">
        <w:trPr>
          <w:trHeight w:val="273"/>
        </w:trPr>
        <w:tc>
          <w:tcPr>
            <w:tcW w:w="0" w:type="auto"/>
            <w:vMerge/>
            <w:vAlign w:val="center"/>
          </w:tcPr>
          <w:p w:rsidR="00280FB6" w:rsidRDefault="00280FB6" w:rsidP="00AB1F87">
            <w:pPr>
              <w:tabs>
                <w:tab w:val="right" w:pos="284"/>
                <w:tab w:val="left" w:pos="408"/>
              </w:tabs>
              <w:jc w:val="center"/>
              <w:rPr>
                <w:b/>
              </w:rPr>
            </w:pPr>
          </w:p>
        </w:tc>
        <w:tc>
          <w:tcPr>
            <w:tcW w:w="0" w:type="auto"/>
            <w:vMerge/>
            <w:vAlign w:val="center"/>
          </w:tcPr>
          <w:p w:rsidR="00280FB6" w:rsidRDefault="00280FB6" w:rsidP="00AB1F87">
            <w:pPr>
              <w:tabs>
                <w:tab w:val="right" w:pos="284"/>
                <w:tab w:val="left" w:pos="408"/>
              </w:tabs>
              <w:jc w:val="center"/>
              <w:rPr>
                <w:b/>
              </w:rPr>
            </w:pPr>
          </w:p>
        </w:tc>
        <w:tc>
          <w:tcPr>
            <w:tcW w:w="0" w:type="auto"/>
            <w:vMerge/>
            <w:vAlign w:val="center"/>
          </w:tcPr>
          <w:p w:rsidR="00280FB6" w:rsidRDefault="00280FB6" w:rsidP="00AB1F87">
            <w:pPr>
              <w:tabs>
                <w:tab w:val="right" w:pos="284"/>
                <w:tab w:val="left" w:pos="408"/>
              </w:tabs>
              <w:jc w:val="center"/>
              <w:rPr>
                <w:b/>
              </w:rPr>
            </w:pPr>
          </w:p>
        </w:tc>
        <w:tc>
          <w:tcPr>
            <w:tcW w:w="0" w:type="auto"/>
            <w:vMerge/>
            <w:vAlign w:val="center"/>
          </w:tcPr>
          <w:p w:rsidR="00280FB6" w:rsidRDefault="00280FB6" w:rsidP="00AB1F87">
            <w:pPr>
              <w:tabs>
                <w:tab w:val="right" w:pos="284"/>
                <w:tab w:val="left" w:pos="408"/>
              </w:tabs>
              <w:jc w:val="center"/>
              <w:rPr>
                <w:b/>
              </w:rPr>
            </w:pPr>
          </w:p>
        </w:tc>
        <w:tc>
          <w:tcPr>
            <w:tcW w:w="0" w:type="auto"/>
            <w:vMerge/>
            <w:vAlign w:val="center"/>
          </w:tcPr>
          <w:p w:rsidR="00280FB6" w:rsidRDefault="00280FB6" w:rsidP="00AB1F87">
            <w:pPr>
              <w:tabs>
                <w:tab w:val="right" w:pos="284"/>
                <w:tab w:val="left" w:pos="408"/>
              </w:tabs>
              <w:jc w:val="center"/>
              <w:rPr>
                <w:b/>
              </w:rPr>
            </w:pPr>
          </w:p>
        </w:tc>
        <w:tc>
          <w:tcPr>
            <w:tcW w:w="0" w:type="auto"/>
            <w:shd w:val="clear" w:color="auto" w:fill="E7E6E6" w:themeFill="background2"/>
            <w:vAlign w:val="center"/>
          </w:tcPr>
          <w:p w:rsidR="00280FB6" w:rsidRDefault="00280FB6" w:rsidP="00AB1F87">
            <w:pPr>
              <w:tabs>
                <w:tab w:val="right" w:pos="284"/>
                <w:tab w:val="left" w:pos="408"/>
              </w:tabs>
              <w:jc w:val="center"/>
              <w:rPr>
                <w:b/>
              </w:rPr>
            </w:pPr>
            <w:r>
              <w:rPr>
                <w:b/>
              </w:rPr>
              <w:t>wg umowy</w:t>
            </w:r>
          </w:p>
        </w:tc>
        <w:tc>
          <w:tcPr>
            <w:tcW w:w="0" w:type="auto"/>
            <w:shd w:val="clear" w:color="auto" w:fill="E7E6E6" w:themeFill="background2"/>
            <w:vAlign w:val="center"/>
          </w:tcPr>
          <w:p w:rsidR="00280FB6" w:rsidRDefault="00280FB6" w:rsidP="00AB1F87">
            <w:pPr>
              <w:tabs>
                <w:tab w:val="right" w:pos="284"/>
                <w:tab w:val="left" w:pos="408"/>
              </w:tabs>
              <w:jc w:val="center"/>
              <w:rPr>
                <w:b/>
              </w:rPr>
            </w:pPr>
            <w:r>
              <w:rPr>
                <w:b/>
              </w:rPr>
              <w:t>wg rozliczenia</w:t>
            </w:r>
          </w:p>
        </w:tc>
        <w:tc>
          <w:tcPr>
            <w:tcW w:w="1078" w:type="dxa"/>
            <w:vMerge/>
            <w:shd w:val="clear" w:color="auto" w:fill="E7E6E6" w:themeFill="background2"/>
          </w:tcPr>
          <w:p w:rsidR="00280FB6" w:rsidRDefault="00280FB6" w:rsidP="00AB1F87">
            <w:pPr>
              <w:tabs>
                <w:tab w:val="right" w:pos="284"/>
                <w:tab w:val="left" w:pos="408"/>
              </w:tabs>
              <w:jc w:val="center"/>
              <w:rPr>
                <w:b/>
              </w:rPr>
            </w:pP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sidRPr="00270E1D">
              <w:rPr>
                <w:b/>
              </w:rPr>
              <w:t>I.</w:t>
            </w:r>
          </w:p>
        </w:tc>
        <w:tc>
          <w:tcPr>
            <w:tcW w:w="10595" w:type="dxa"/>
            <w:gridSpan w:val="7"/>
            <w:shd w:val="clear" w:color="auto" w:fill="E7E6E6" w:themeFill="background2"/>
          </w:tcPr>
          <w:p w:rsidR="00280FB6" w:rsidRPr="00270E1D" w:rsidRDefault="00280FB6" w:rsidP="00AB1F87">
            <w:pPr>
              <w:tabs>
                <w:tab w:val="right" w:pos="284"/>
                <w:tab w:val="left" w:pos="408"/>
              </w:tabs>
              <w:jc w:val="both"/>
              <w:rPr>
                <w:rFonts w:cs="Franklin Gothic Medium"/>
                <w:b/>
              </w:rPr>
            </w:pPr>
            <w:r w:rsidRPr="00270E1D">
              <w:rPr>
                <w:rFonts w:cs="Franklin Gothic Medium"/>
                <w:b/>
              </w:rPr>
              <w:t>Koszty kwalifikowalne operacji z wyłączeniem wartości wkładu własnego i kosztów ogólnych</w:t>
            </w: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Pr>
                <w:b/>
              </w:rPr>
              <w:t>1.</w:t>
            </w: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1078" w:type="dxa"/>
            <w:shd w:val="clear" w:color="auto" w:fill="FFFFFF" w:themeFill="background1"/>
          </w:tcPr>
          <w:p w:rsidR="00280FB6" w:rsidRPr="00270E1D" w:rsidRDefault="00280FB6" w:rsidP="00AB1F87">
            <w:pPr>
              <w:tabs>
                <w:tab w:val="right" w:pos="284"/>
                <w:tab w:val="left" w:pos="408"/>
              </w:tabs>
              <w:jc w:val="both"/>
              <w:rPr>
                <w:rFonts w:cs="Franklin Gothic Medium"/>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p>
        </w:tc>
        <w:tc>
          <w:tcPr>
            <w:tcW w:w="0" w:type="auto"/>
            <w:gridSpan w:val="4"/>
            <w:shd w:val="clear" w:color="auto" w:fill="E7E6E6" w:themeFill="background2"/>
          </w:tcPr>
          <w:p w:rsidR="00280FB6" w:rsidRPr="00270E1D" w:rsidRDefault="00280FB6" w:rsidP="00AB1F87">
            <w:pPr>
              <w:tabs>
                <w:tab w:val="right" w:pos="284"/>
                <w:tab w:val="left" w:pos="408"/>
              </w:tabs>
              <w:jc w:val="both"/>
              <w:rPr>
                <w:rFonts w:cs="Franklin Gothic Medium"/>
                <w:b/>
              </w:rPr>
            </w:pPr>
            <w:r>
              <w:rPr>
                <w:rFonts w:cs="Franklin Gothic Medium"/>
                <w:b/>
              </w:rPr>
              <w:t>Suma</w:t>
            </w: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1078" w:type="dxa"/>
            <w:shd w:val="clear" w:color="auto" w:fill="FFFFFF" w:themeFill="background1"/>
          </w:tcPr>
          <w:p w:rsidR="00280FB6" w:rsidRPr="00270E1D" w:rsidRDefault="00280FB6" w:rsidP="00AB1F87">
            <w:pPr>
              <w:tabs>
                <w:tab w:val="right" w:pos="284"/>
                <w:tab w:val="left" w:pos="408"/>
              </w:tabs>
              <w:jc w:val="both"/>
              <w:rPr>
                <w:rFonts w:cs="Franklin Gothic Medium"/>
                <w:b/>
              </w:rPr>
            </w:pP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sidRPr="00270E1D">
              <w:rPr>
                <w:b/>
              </w:rPr>
              <w:t>II.</w:t>
            </w:r>
          </w:p>
        </w:tc>
        <w:tc>
          <w:tcPr>
            <w:tcW w:w="10595" w:type="dxa"/>
            <w:gridSpan w:val="7"/>
            <w:shd w:val="clear" w:color="auto" w:fill="E7E6E6" w:themeFill="background2"/>
          </w:tcPr>
          <w:p w:rsidR="00280FB6" w:rsidRPr="00270E1D" w:rsidRDefault="00280FB6" w:rsidP="00AB1F87">
            <w:pPr>
              <w:tabs>
                <w:tab w:val="right" w:pos="284"/>
                <w:tab w:val="left" w:pos="408"/>
              </w:tabs>
              <w:jc w:val="both"/>
              <w:rPr>
                <w:b/>
              </w:rPr>
            </w:pPr>
            <w:r w:rsidRPr="00270E1D">
              <w:rPr>
                <w:b/>
              </w:rPr>
              <w:t xml:space="preserve">Wartość </w:t>
            </w:r>
            <w:proofErr w:type="spellStart"/>
            <w:r w:rsidRPr="00FA6396">
              <w:rPr>
                <w:b/>
                <w:shd w:val="clear" w:color="auto" w:fill="E7E6E6" w:themeFill="background2"/>
              </w:rPr>
              <w:t>wkładu</w:t>
            </w:r>
            <w:r>
              <w:rPr>
                <w:b/>
              </w:rPr>
              <w:t>niepieniężnego</w:t>
            </w:r>
            <w:proofErr w:type="spellEnd"/>
            <w:r>
              <w:rPr>
                <w:b/>
              </w:rPr>
              <w:t xml:space="preserve"> w postaci nieodpłatnej pracy</w:t>
            </w: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Pr>
                <w:b/>
              </w:rPr>
              <w:t>1.</w:t>
            </w:r>
          </w:p>
        </w:tc>
        <w:tc>
          <w:tcPr>
            <w:tcW w:w="0" w:type="auto"/>
          </w:tcPr>
          <w:p w:rsidR="00280FB6" w:rsidRPr="00270E1D" w:rsidRDefault="00280FB6" w:rsidP="00AB1F87">
            <w:pPr>
              <w:tabs>
                <w:tab w:val="left" w:pos="2897"/>
              </w:tabs>
              <w:jc w:val="both"/>
              <w:rPr>
                <w:b/>
              </w:rPr>
            </w:pPr>
            <w:r>
              <w:rPr>
                <w:b/>
              </w:rPr>
              <w:tab/>
            </w: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1078" w:type="dxa"/>
          </w:tcPr>
          <w:p w:rsidR="00280FB6" w:rsidRPr="00270E1D" w:rsidRDefault="00280FB6" w:rsidP="00AB1F87">
            <w:pPr>
              <w:tabs>
                <w:tab w:val="left" w:pos="2897"/>
              </w:tabs>
              <w:jc w:val="both"/>
              <w:rPr>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p>
        </w:tc>
        <w:tc>
          <w:tcPr>
            <w:tcW w:w="0" w:type="auto"/>
            <w:gridSpan w:val="4"/>
            <w:shd w:val="clear" w:color="auto" w:fill="E7E6E6" w:themeFill="background2"/>
          </w:tcPr>
          <w:p w:rsidR="00280FB6" w:rsidRPr="00270E1D" w:rsidRDefault="00280FB6" w:rsidP="00AB1F87">
            <w:pPr>
              <w:tabs>
                <w:tab w:val="left" w:pos="2897"/>
              </w:tabs>
              <w:jc w:val="both"/>
              <w:rPr>
                <w:b/>
              </w:rPr>
            </w:pPr>
            <w:r>
              <w:rPr>
                <w:b/>
              </w:rPr>
              <w:t>Suma</w:t>
            </w: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1078" w:type="dxa"/>
          </w:tcPr>
          <w:p w:rsidR="00280FB6" w:rsidRPr="00270E1D" w:rsidRDefault="00280FB6" w:rsidP="00AB1F87">
            <w:pPr>
              <w:tabs>
                <w:tab w:val="left" w:pos="2897"/>
              </w:tabs>
              <w:jc w:val="both"/>
              <w:rPr>
                <w:b/>
              </w:rPr>
            </w:pP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p>
        </w:tc>
        <w:tc>
          <w:tcPr>
            <w:tcW w:w="10595" w:type="dxa"/>
            <w:gridSpan w:val="7"/>
            <w:shd w:val="clear" w:color="auto" w:fill="E7E6E6" w:themeFill="background2"/>
          </w:tcPr>
          <w:p w:rsidR="00280FB6" w:rsidRDefault="00280FB6" w:rsidP="00AB1F87">
            <w:pPr>
              <w:tabs>
                <w:tab w:val="right" w:pos="284"/>
                <w:tab w:val="left" w:pos="408"/>
              </w:tabs>
              <w:jc w:val="both"/>
              <w:rPr>
                <w:b/>
              </w:rPr>
            </w:pPr>
            <w:r>
              <w:rPr>
                <w:b/>
              </w:rPr>
              <w:t xml:space="preserve">Wartość </w:t>
            </w:r>
            <w:r w:rsidRPr="00FA6396">
              <w:rPr>
                <w:b/>
                <w:shd w:val="clear" w:color="auto" w:fill="E7E6E6" w:themeFill="background2"/>
              </w:rPr>
              <w:t>pozostałego</w:t>
            </w:r>
            <w:r>
              <w:rPr>
                <w:b/>
              </w:rPr>
              <w:t xml:space="preserve"> wkładu pieniężnego</w:t>
            </w: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Pr>
                <w:b/>
              </w:rPr>
              <w:t>1.</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rPr>
                <w:b/>
              </w:rPr>
            </w:pPr>
          </w:p>
        </w:tc>
        <w:tc>
          <w:tcPr>
            <w:tcW w:w="0" w:type="auto"/>
            <w:gridSpan w:val="4"/>
            <w:shd w:val="clear" w:color="auto" w:fill="E7E6E6" w:themeFill="background2"/>
          </w:tcPr>
          <w:p w:rsidR="00280FB6" w:rsidRDefault="00280FB6" w:rsidP="00AB1F87">
            <w:pPr>
              <w:tabs>
                <w:tab w:val="right" w:pos="284"/>
                <w:tab w:val="left" w:pos="408"/>
              </w:tabs>
              <w:jc w:val="both"/>
              <w:rPr>
                <w:b/>
              </w:rPr>
            </w:pPr>
            <w:r>
              <w:rPr>
                <w:b/>
              </w:rPr>
              <w:t>Suma</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Pr>
                <w:b/>
              </w:rPr>
              <w:t>III.</w:t>
            </w:r>
          </w:p>
        </w:tc>
        <w:tc>
          <w:tcPr>
            <w:tcW w:w="10595" w:type="dxa"/>
            <w:gridSpan w:val="7"/>
            <w:shd w:val="clear" w:color="auto" w:fill="E7E6E6" w:themeFill="background2"/>
          </w:tcPr>
          <w:p w:rsidR="00280FB6" w:rsidRDefault="00280FB6" w:rsidP="00AB1F87">
            <w:pPr>
              <w:tabs>
                <w:tab w:val="right" w:pos="284"/>
                <w:tab w:val="left" w:pos="408"/>
              </w:tabs>
              <w:jc w:val="both"/>
              <w:rPr>
                <w:b/>
              </w:rPr>
            </w:pPr>
            <w:r>
              <w:rPr>
                <w:b/>
              </w:rPr>
              <w:t xml:space="preserve">Koszty </w:t>
            </w:r>
            <w:r w:rsidRPr="00FA6396">
              <w:rPr>
                <w:b/>
                <w:shd w:val="clear" w:color="auto" w:fill="E7E6E6" w:themeFill="background2"/>
              </w:rPr>
              <w:t>ogólne</w:t>
            </w: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r>
              <w:rPr>
                <w:b/>
              </w:rPr>
              <w:t>1.</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p>
        </w:tc>
        <w:tc>
          <w:tcPr>
            <w:tcW w:w="0" w:type="auto"/>
            <w:gridSpan w:val="4"/>
            <w:shd w:val="clear" w:color="auto" w:fill="E7E6E6" w:themeFill="background2"/>
          </w:tcPr>
          <w:p w:rsidR="00280FB6" w:rsidRDefault="00280FB6" w:rsidP="00AB1F87">
            <w:pPr>
              <w:tabs>
                <w:tab w:val="right" w:pos="284"/>
                <w:tab w:val="left" w:pos="408"/>
              </w:tabs>
              <w:jc w:val="both"/>
              <w:rPr>
                <w:b/>
              </w:rPr>
            </w:pPr>
            <w:r>
              <w:rPr>
                <w:b/>
              </w:rPr>
              <w:t>Suma</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r>
              <w:rPr>
                <w:b/>
              </w:rPr>
              <w:t>IV.</w:t>
            </w:r>
          </w:p>
        </w:tc>
        <w:tc>
          <w:tcPr>
            <w:tcW w:w="0" w:type="auto"/>
            <w:gridSpan w:val="4"/>
            <w:shd w:val="clear" w:color="auto" w:fill="E7E6E6" w:themeFill="background2"/>
          </w:tcPr>
          <w:p w:rsidR="00280FB6" w:rsidRDefault="00280FB6" w:rsidP="00AB1F87">
            <w:pPr>
              <w:tabs>
                <w:tab w:val="right" w:pos="284"/>
                <w:tab w:val="left" w:pos="408"/>
              </w:tabs>
              <w:jc w:val="both"/>
              <w:rPr>
                <w:b/>
              </w:rPr>
            </w:pPr>
            <w:r>
              <w:rPr>
                <w:b/>
              </w:rPr>
              <w:t xml:space="preserve">Suma </w:t>
            </w:r>
            <w:r w:rsidRPr="00FA6396">
              <w:rPr>
                <w:b/>
                <w:shd w:val="clear" w:color="auto" w:fill="E7E6E6" w:themeFill="background2"/>
              </w:rPr>
              <w:t>kosztów</w:t>
            </w:r>
            <w:r>
              <w:rPr>
                <w:b/>
              </w:rPr>
              <w:t xml:space="preserve"> kwalifikowalnych operacji</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bl>
    <w:p w:rsidR="00280FB6" w:rsidRDefault="00280FB6" w:rsidP="00280FB6">
      <w:pPr>
        <w:pStyle w:val="Akapitzlist"/>
        <w:tabs>
          <w:tab w:val="right" w:pos="284"/>
          <w:tab w:val="left" w:pos="408"/>
        </w:tabs>
        <w:ind w:left="0"/>
        <w:jc w:val="both"/>
        <w:rPr>
          <w:rFonts w:ascii="Calibri" w:hAnsi="Calibri"/>
          <w:b/>
        </w:rPr>
      </w:pPr>
    </w:p>
    <w:tbl>
      <w:tblPr>
        <w:tblStyle w:val="Tabela-Siatka"/>
        <w:tblW w:w="11057" w:type="dxa"/>
        <w:tblInd w:w="-1139" w:type="dxa"/>
        <w:tblLook w:val="04A0" w:firstRow="1" w:lastRow="0" w:firstColumn="1" w:lastColumn="0" w:noHBand="0" w:noVBand="1"/>
      </w:tblPr>
      <w:tblGrid>
        <w:gridCol w:w="11057"/>
      </w:tblGrid>
      <w:tr w:rsidR="00280FB6" w:rsidTr="00AB1F87">
        <w:tc>
          <w:tcPr>
            <w:tcW w:w="11057" w:type="dxa"/>
            <w:shd w:val="clear" w:color="auto" w:fill="E7E6E6" w:themeFill="background2"/>
          </w:tcPr>
          <w:p w:rsidR="00280FB6" w:rsidRPr="00535C42" w:rsidRDefault="00280FB6" w:rsidP="00E76437">
            <w:pPr>
              <w:pStyle w:val="Akapitzlist"/>
              <w:numPr>
                <w:ilvl w:val="0"/>
                <w:numId w:val="37"/>
              </w:numPr>
              <w:tabs>
                <w:tab w:val="right" w:pos="284"/>
                <w:tab w:val="left" w:pos="408"/>
              </w:tabs>
              <w:ind w:left="317"/>
              <w:jc w:val="both"/>
              <w:rPr>
                <w:b/>
                <w:sz w:val="22"/>
                <w:szCs w:val="22"/>
              </w:rPr>
            </w:pPr>
            <w:r>
              <w:rPr>
                <w:b/>
                <w:sz w:val="22"/>
                <w:szCs w:val="22"/>
              </w:rPr>
              <w:t>WYJAŚNIENIA ZMIAN W POSZCZEGÓLNYCH POZYCJACH ZESTAWIENIA RZECZOWO-FINANSOWEGO*</w:t>
            </w:r>
          </w:p>
        </w:tc>
      </w:tr>
      <w:tr w:rsidR="00280FB6" w:rsidTr="00AB1F87">
        <w:trPr>
          <w:trHeight w:val="928"/>
        </w:trPr>
        <w:tc>
          <w:tcPr>
            <w:tcW w:w="11057" w:type="dxa"/>
          </w:tcPr>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Pr="003964C7" w:rsidRDefault="00280FB6" w:rsidP="00AB1F87">
            <w:pPr>
              <w:tabs>
                <w:tab w:val="right" w:pos="284"/>
                <w:tab w:val="left" w:pos="408"/>
              </w:tabs>
              <w:jc w:val="both"/>
              <w:rPr>
                <w:b/>
                <w:sz w:val="22"/>
                <w:szCs w:val="22"/>
              </w:rPr>
            </w:pPr>
          </w:p>
        </w:tc>
      </w:tr>
    </w:tbl>
    <w:p w:rsidR="00280FB6" w:rsidRDefault="00280FB6" w:rsidP="00280FB6">
      <w:pPr>
        <w:pStyle w:val="Akapitzlist"/>
        <w:tabs>
          <w:tab w:val="right" w:pos="284"/>
          <w:tab w:val="left" w:pos="408"/>
        </w:tabs>
        <w:ind w:left="0"/>
        <w:jc w:val="both"/>
        <w:rPr>
          <w:rFonts w:ascii="Calibri" w:hAnsi="Calibri"/>
          <w:b/>
        </w:rPr>
      </w:pPr>
    </w:p>
    <w:tbl>
      <w:tblPr>
        <w:tblStyle w:val="Tabela-Siatka"/>
        <w:tblW w:w="11057" w:type="dxa"/>
        <w:tblInd w:w="-1139" w:type="dxa"/>
        <w:tblLayout w:type="fixed"/>
        <w:tblLook w:val="04A0" w:firstRow="1" w:lastRow="0" w:firstColumn="1" w:lastColumn="0" w:noHBand="0" w:noVBand="1"/>
      </w:tblPr>
      <w:tblGrid>
        <w:gridCol w:w="462"/>
        <w:gridCol w:w="1239"/>
        <w:gridCol w:w="1276"/>
        <w:gridCol w:w="1276"/>
        <w:gridCol w:w="1417"/>
        <w:gridCol w:w="1276"/>
        <w:gridCol w:w="992"/>
        <w:gridCol w:w="851"/>
        <w:gridCol w:w="1134"/>
        <w:gridCol w:w="1134"/>
      </w:tblGrid>
      <w:tr w:rsidR="00280FB6" w:rsidTr="00AB1F87">
        <w:tc>
          <w:tcPr>
            <w:tcW w:w="11057" w:type="dxa"/>
            <w:gridSpan w:val="10"/>
            <w:shd w:val="clear" w:color="auto" w:fill="E7E6E6" w:themeFill="background2"/>
          </w:tcPr>
          <w:p w:rsidR="00280FB6" w:rsidRPr="00A6087F" w:rsidRDefault="00280FB6" w:rsidP="00E76437">
            <w:pPr>
              <w:pStyle w:val="Akapitzlist"/>
              <w:numPr>
                <w:ilvl w:val="0"/>
                <w:numId w:val="37"/>
              </w:numPr>
              <w:tabs>
                <w:tab w:val="right" w:pos="284"/>
                <w:tab w:val="left" w:pos="408"/>
              </w:tabs>
              <w:ind w:left="317"/>
              <w:jc w:val="both"/>
              <w:rPr>
                <w:b/>
                <w:sz w:val="22"/>
                <w:szCs w:val="22"/>
              </w:rPr>
            </w:pPr>
            <w:r>
              <w:rPr>
                <w:b/>
                <w:sz w:val="22"/>
                <w:szCs w:val="22"/>
              </w:rPr>
              <w:t>ZESTAWIENIE FAKTUR I DOKUMENTÓW O RÓWNOWAŻNEJ WARTOŚCI DOWODOWEJ</w:t>
            </w:r>
          </w:p>
        </w:tc>
      </w:tr>
      <w:tr w:rsidR="00280FB6" w:rsidTr="00AB1F87">
        <w:tc>
          <w:tcPr>
            <w:tcW w:w="462"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Lp.</w:t>
            </w:r>
          </w:p>
        </w:tc>
        <w:tc>
          <w:tcPr>
            <w:tcW w:w="1239" w:type="dxa"/>
            <w:shd w:val="clear" w:color="auto" w:fill="E7E6E6" w:themeFill="background2"/>
            <w:vAlign w:val="center"/>
          </w:tcPr>
          <w:p w:rsidR="00280FB6" w:rsidRDefault="00280FB6" w:rsidP="00AB1F87">
            <w:pPr>
              <w:tabs>
                <w:tab w:val="right" w:pos="284"/>
                <w:tab w:val="left" w:pos="408"/>
              </w:tabs>
              <w:jc w:val="center"/>
              <w:rPr>
                <w:b/>
              </w:rPr>
            </w:pPr>
            <w:r>
              <w:rPr>
                <w:b/>
              </w:rPr>
              <w:t>Nr faktury/</w:t>
            </w:r>
          </w:p>
          <w:p w:rsidR="00280FB6" w:rsidRPr="00D53A63" w:rsidRDefault="00280FB6" w:rsidP="00AB1F87">
            <w:pPr>
              <w:tabs>
                <w:tab w:val="right" w:pos="284"/>
                <w:tab w:val="left" w:pos="408"/>
              </w:tabs>
              <w:jc w:val="center"/>
              <w:rPr>
                <w:b/>
              </w:rPr>
            </w:pPr>
            <w:r>
              <w:rPr>
                <w:b/>
              </w:rPr>
              <w:t>dokumentu</w:t>
            </w:r>
          </w:p>
        </w:tc>
        <w:tc>
          <w:tcPr>
            <w:tcW w:w="1276"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Rodzaj dokumentu</w:t>
            </w:r>
          </w:p>
        </w:tc>
        <w:tc>
          <w:tcPr>
            <w:tcW w:w="1276"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Data wystawienia</w:t>
            </w:r>
          </w:p>
        </w:tc>
        <w:tc>
          <w:tcPr>
            <w:tcW w:w="1417"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Nazwa wydatku</w:t>
            </w:r>
          </w:p>
        </w:tc>
        <w:tc>
          <w:tcPr>
            <w:tcW w:w="1276"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Pozycja w zestawieniu rzeczowo-finansowym</w:t>
            </w:r>
          </w:p>
        </w:tc>
        <w:tc>
          <w:tcPr>
            <w:tcW w:w="992"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Data zapłaty</w:t>
            </w:r>
          </w:p>
        </w:tc>
        <w:tc>
          <w:tcPr>
            <w:tcW w:w="851"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Sposób zapłaty</w:t>
            </w:r>
          </w:p>
        </w:tc>
        <w:tc>
          <w:tcPr>
            <w:tcW w:w="1134" w:type="dxa"/>
            <w:shd w:val="clear" w:color="auto" w:fill="E7E6E6" w:themeFill="background2"/>
            <w:vAlign w:val="center"/>
          </w:tcPr>
          <w:p w:rsidR="00280FB6" w:rsidRDefault="00280FB6" w:rsidP="00AB1F87">
            <w:pPr>
              <w:tabs>
                <w:tab w:val="right" w:pos="284"/>
                <w:tab w:val="left" w:pos="408"/>
              </w:tabs>
              <w:jc w:val="center"/>
              <w:rPr>
                <w:b/>
              </w:rPr>
            </w:pPr>
            <w:r>
              <w:rPr>
                <w:b/>
              </w:rPr>
              <w:t>Kwota wydatków całkowi-</w:t>
            </w:r>
          </w:p>
          <w:p w:rsidR="00280FB6" w:rsidRPr="00D53A63" w:rsidRDefault="00280FB6" w:rsidP="00AB1F87">
            <w:pPr>
              <w:tabs>
                <w:tab w:val="right" w:pos="284"/>
                <w:tab w:val="left" w:pos="408"/>
              </w:tabs>
              <w:jc w:val="center"/>
              <w:rPr>
                <w:b/>
              </w:rPr>
            </w:pPr>
            <w:r>
              <w:rPr>
                <w:b/>
              </w:rPr>
              <w:t>tych</w:t>
            </w:r>
          </w:p>
        </w:tc>
        <w:tc>
          <w:tcPr>
            <w:tcW w:w="1134"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 xml:space="preserve">Kwota wydatków </w:t>
            </w:r>
            <w:proofErr w:type="spellStart"/>
            <w:r>
              <w:rPr>
                <w:b/>
              </w:rPr>
              <w:t>kwalifiko</w:t>
            </w:r>
            <w:proofErr w:type="spellEnd"/>
            <w:r>
              <w:rPr>
                <w:b/>
              </w:rPr>
              <w:t>-walnych</w:t>
            </w:r>
          </w:p>
        </w:tc>
      </w:tr>
      <w:tr w:rsidR="00280FB6" w:rsidTr="00AB1F87">
        <w:tc>
          <w:tcPr>
            <w:tcW w:w="462" w:type="dxa"/>
            <w:shd w:val="clear" w:color="auto" w:fill="E7E6E6" w:themeFill="background2"/>
            <w:vAlign w:val="center"/>
          </w:tcPr>
          <w:p w:rsidR="00280FB6" w:rsidRDefault="00280FB6" w:rsidP="00AB1F87">
            <w:pPr>
              <w:tabs>
                <w:tab w:val="right" w:pos="284"/>
                <w:tab w:val="left" w:pos="408"/>
              </w:tabs>
              <w:jc w:val="center"/>
              <w:rPr>
                <w:b/>
              </w:rPr>
            </w:pPr>
            <w:r>
              <w:rPr>
                <w:b/>
              </w:rPr>
              <w:t>1.</w:t>
            </w:r>
          </w:p>
        </w:tc>
        <w:tc>
          <w:tcPr>
            <w:tcW w:w="1239"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1417"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992" w:type="dxa"/>
            <w:vAlign w:val="center"/>
          </w:tcPr>
          <w:p w:rsidR="00280FB6" w:rsidRDefault="00280FB6" w:rsidP="00AB1F87">
            <w:pPr>
              <w:tabs>
                <w:tab w:val="right" w:pos="284"/>
                <w:tab w:val="left" w:pos="408"/>
              </w:tabs>
              <w:jc w:val="center"/>
              <w:rPr>
                <w:b/>
              </w:rPr>
            </w:pPr>
          </w:p>
        </w:tc>
        <w:tc>
          <w:tcPr>
            <w:tcW w:w="851"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r>
      <w:tr w:rsidR="00280FB6" w:rsidTr="00AB1F87">
        <w:tc>
          <w:tcPr>
            <w:tcW w:w="462" w:type="dxa"/>
            <w:shd w:val="clear" w:color="auto" w:fill="E7E6E6" w:themeFill="background2"/>
            <w:vAlign w:val="center"/>
          </w:tcPr>
          <w:p w:rsidR="00280FB6" w:rsidRDefault="00280FB6" w:rsidP="00AB1F87">
            <w:pPr>
              <w:tabs>
                <w:tab w:val="right" w:pos="284"/>
                <w:tab w:val="left" w:pos="408"/>
              </w:tabs>
              <w:jc w:val="center"/>
              <w:rPr>
                <w:b/>
              </w:rPr>
            </w:pPr>
            <w:r>
              <w:rPr>
                <w:b/>
              </w:rPr>
              <w:t>2.</w:t>
            </w:r>
          </w:p>
        </w:tc>
        <w:tc>
          <w:tcPr>
            <w:tcW w:w="1239"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1417"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992" w:type="dxa"/>
            <w:vAlign w:val="center"/>
          </w:tcPr>
          <w:p w:rsidR="00280FB6" w:rsidRDefault="00280FB6" w:rsidP="00AB1F87">
            <w:pPr>
              <w:tabs>
                <w:tab w:val="right" w:pos="284"/>
                <w:tab w:val="left" w:pos="408"/>
              </w:tabs>
              <w:jc w:val="center"/>
              <w:rPr>
                <w:b/>
              </w:rPr>
            </w:pPr>
          </w:p>
        </w:tc>
        <w:tc>
          <w:tcPr>
            <w:tcW w:w="851"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r>
      <w:tr w:rsidR="00280FB6" w:rsidTr="00AB1F87">
        <w:tc>
          <w:tcPr>
            <w:tcW w:w="8789" w:type="dxa"/>
            <w:gridSpan w:val="8"/>
            <w:tcBorders>
              <w:left w:val="nil"/>
              <w:bottom w:val="nil"/>
            </w:tcBorders>
            <w:shd w:val="clear" w:color="auto" w:fill="FFFFFF" w:themeFill="background1"/>
            <w:vAlign w:val="center"/>
          </w:tcPr>
          <w:p w:rsidR="00280FB6" w:rsidRDefault="00280FB6" w:rsidP="00AB1F87">
            <w:pPr>
              <w:tabs>
                <w:tab w:val="right" w:pos="284"/>
                <w:tab w:val="left" w:pos="408"/>
              </w:tabs>
              <w:jc w:val="right"/>
              <w:rPr>
                <w:b/>
              </w:rPr>
            </w:pPr>
            <w:r>
              <w:rPr>
                <w:b/>
              </w:rPr>
              <w:t>RAZEM</w:t>
            </w:r>
          </w:p>
        </w:tc>
        <w:tc>
          <w:tcPr>
            <w:tcW w:w="1134"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r>
    </w:tbl>
    <w:p w:rsidR="00280FB6" w:rsidRDefault="00280FB6" w:rsidP="00280FB6">
      <w:pPr>
        <w:pStyle w:val="Akapitzlist"/>
        <w:tabs>
          <w:tab w:val="right" w:pos="284"/>
          <w:tab w:val="left" w:pos="408"/>
        </w:tabs>
        <w:ind w:left="0"/>
        <w:jc w:val="both"/>
        <w:rPr>
          <w:rFonts w:ascii="Calibri" w:hAnsi="Calibri"/>
          <w:b/>
        </w:rPr>
      </w:pPr>
    </w:p>
    <w:tbl>
      <w:tblPr>
        <w:tblStyle w:val="Tabela-Siatka"/>
        <w:tblW w:w="11057" w:type="dxa"/>
        <w:tblInd w:w="-1139" w:type="dxa"/>
        <w:tblLook w:val="04A0" w:firstRow="1" w:lastRow="0" w:firstColumn="1" w:lastColumn="0" w:noHBand="0" w:noVBand="1"/>
      </w:tblPr>
      <w:tblGrid>
        <w:gridCol w:w="11057"/>
      </w:tblGrid>
      <w:tr w:rsidR="00280FB6" w:rsidRPr="00744668" w:rsidTr="00AB1F87">
        <w:tc>
          <w:tcPr>
            <w:tcW w:w="11057" w:type="dxa"/>
            <w:shd w:val="clear" w:color="auto" w:fill="E7E6E6" w:themeFill="background2"/>
          </w:tcPr>
          <w:p w:rsidR="00280FB6" w:rsidRPr="0047166B" w:rsidRDefault="00280FB6" w:rsidP="00E76437">
            <w:pPr>
              <w:pStyle w:val="Akapitzlist"/>
              <w:numPr>
                <w:ilvl w:val="0"/>
                <w:numId w:val="37"/>
              </w:numPr>
              <w:ind w:left="317"/>
              <w:rPr>
                <w:b/>
                <w:sz w:val="22"/>
                <w:szCs w:val="22"/>
              </w:rPr>
            </w:pPr>
            <w:r w:rsidRPr="0047166B">
              <w:rPr>
                <w:b/>
                <w:sz w:val="22"/>
                <w:szCs w:val="22"/>
              </w:rPr>
              <w:t>WYJAŚNIENIA DOTYCZĄCE WYBORU WYKONAWCÓW, O KTÓRYCH MOWA W § 7 UST. 3 UMOWY O POWIERZENIE GRANTU</w:t>
            </w:r>
          </w:p>
        </w:tc>
      </w:tr>
      <w:tr w:rsidR="00280FB6" w:rsidRPr="00744668" w:rsidTr="00AB1F87">
        <w:trPr>
          <w:trHeight w:val="928"/>
        </w:trPr>
        <w:tc>
          <w:tcPr>
            <w:tcW w:w="11057" w:type="dxa"/>
          </w:tcPr>
          <w:p w:rsidR="00280FB6" w:rsidRDefault="00280FB6" w:rsidP="00AB1F87">
            <w:pPr>
              <w:pStyle w:val="Akapitzlist"/>
              <w:rPr>
                <w:b/>
              </w:rPr>
            </w:pPr>
          </w:p>
          <w:p w:rsidR="00280FB6" w:rsidRDefault="00280FB6" w:rsidP="00AB1F87">
            <w:pPr>
              <w:pStyle w:val="Akapitzlist"/>
              <w:rPr>
                <w:b/>
              </w:rPr>
            </w:pPr>
          </w:p>
          <w:p w:rsidR="00280FB6" w:rsidRDefault="00280FB6" w:rsidP="00AB1F87">
            <w:pPr>
              <w:pStyle w:val="Akapitzlist"/>
              <w:rPr>
                <w:b/>
              </w:rPr>
            </w:pPr>
          </w:p>
          <w:p w:rsidR="00280FB6" w:rsidRDefault="00280FB6" w:rsidP="00AB1F87">
            <w:pPr>
              <w:pStyle w:val="Akapitzlist"/>
              <w:rPr>
                <w:b/>
              </w:rPr>
            </w:pPr>
          </w:p>
          <w:p w:rsidR="00280FB6" w:rsidRDefault="00280FB6" w:rsidP="00AB1F87">
            <w:pPr>
              <w:pStyle w:val="Akapitzlist"/>
              <w:rPr>
                <w:b/>
              </w:rPr>
            </w:pPr>
          </w:p>
          <w:p w:rsidR="00280FB6" w:rsidRDefault="00280FB6" w:rsidP="00AB1F87">
            <w:pPr>
              <w:pStyle w:val="Akapitzlist"/>
              <w:rPr>
                <w:b/>
              </w:rPr>
            </w:pPr>
          </w:p>
          <w:p w:rsidR="00280FB6" w:rsidRPr="00744668" w:rsidRDefault="00280FB6" w:rsidP="00AB1F87">
            <w:pPr>
              <w:pStyle w:val="Akapitzlist"/>
              <w:rPr>
                <w:b/>
              </w:rPr>
            </w:pPr>
          </w:p>
        </w:tc>
      </w:tr>
    </w:tbl>
    <w:p w:rsidR="00280FB6" w:rsidRPr="007100A3" w:rsidRDefault="00280FB6" w:rsidP="00280FB6">
      <w:pPr>
        <w:pStyle w:val="Akapitzlist"/>
        <w:tabs>
          <w:tab w:val="right" w:pos="284"/>
          <w:tab w:val="left" w:pos="408"/>
        </w:tabs>
        <w:ind w:left="0"/>
        <w:jc w:val="both"/>
        <w:rPr>
          <w:rFonts w:ascii="Calibri" w:hAnsi="Calibri"/>
          <w:b/>
        </w:rPr>
      </w:pPr>
    </w:p>
    <w:tbl>
      <w:tblPr>
        <w:tblStyle w:val="Tabela-Siatka"/>
        <w:tblW w:w="11057" w:type="dxa"/>
        <w:tblInd w:w="-1139" w:type="dxa"/>
        <w:tblLook w:val="04A0" w:firstRow="1" w:lastRow="0" w:firstColumn="1" w:lastColumn="0" w:noHBand="0" w:noVBand="1"/>
      </w:tblPr>
      <w:tblGrid>
        <w:gridCol w:w="462"/>
        <w:gridCol w:w="9365"/>
        <w:gridCol w:w="1230"/>
      </w:tblGrid>
      <w:tr w:rsidR="00280FB6" w:rsidRPr="007100A3" w:rsidTr="00AB1F87">
        <w:tc>
          <w:tcPr>
            <w:tcW w:w="11057" w:type="dxa"/>
            <w:gridSpan w:val="3"/>
            <w:shd w:val="clear" w:color="auto" w:fill="E7E6E6" w:themeFill="background2"/>
          </w:tcPr>
          <w:p w:rsidR="00280FB6" w:rsidRPr="007100A3" w:rsidRDefault="00280FB6" w:rsidP="00E76437">
            <w:pPr>
              <w:pStyle w:val="Akapitzlist"/>
              <w:numPr>
                <w:ilvl w:val="0"/>
                <w:numId w:val="37"/>
              </w:numPr>
              <w:tabs>
                <w:tab w:val="right" w:pos="284"/>
                <w:tab w:val="left" w:pos="408"/>
              </w:tabs>
              <w:ind w:left="317"/>
              <w:jc w:val="both"/>
              <w:rPr>
                <w:b/>
                <w:sz w:val="22"/>
                <w:szCs w:val="22"/>
              </w:rPr>
            </w:pPr>
            <w:r>
              <w:rPr>
                <w:b/>
                <w:sz w:val="22"/>
                <w:szCs w:val="22"/>
              </w:rPr>
              <w:t>INFORMACJA O DOŁĄCZANYCH DO WNIOSKU DOKUMENTACH</w:t>
            </w:r>
          </w:p>
        </w:tc>
      </w:tr>
      <w:tr w:rsidR="00280FB6" w:rsidRPr="007100A3" w:rsidTr="00AB1F87">
        <w:trPr>
          <w:trHeight w:val="210"/>
        </w:trPr>
        <w:tc>
          <w:tcPr>
            <w:tcW w:w="462" w:type="dxa"/>
            <w:shd w:val="clear" w:color="auto" w:fill="E7E6E6" w:themeFill="background2"/>
          </w:tcPr>
          <w:p w:rsidR="00280FB6" w:rsidRPr="007100A3" w:rsidRDefault="00280FB6" w:rsidP="00AB1F87">
            <w:pPr>
              <w:tabs>
                <w:tab w:val="right" w:pos="284"/>
                <w:tab w:val="left" w:pos="408"/>
              </w:tabs>
              <w:jc w:val="both"/>
              <w:rPr>
                <w:b/>
              </w:rPr>
            </w:pPr>
            <w:r w:rsidRPr="007100A3">
              <w:rPr>
                <w:b/>
                <w:shd w:val="clear" w:color="auto" w:fill="E7E6E6" w:themeFill="background2"/>
              </w:rPr>
              <w:t>Lp</w:t>
            </w:r>
            <w:r w:rsidRPr="007100A3">
              <w:rPr>
                <w:b/>
              </w:rPr>
              <w:t>.</w:t>
            </w:r>
          </w:p>
        </w:tc>
        <w:tc>
          <w:tcPr>
            <w:tcW w:w="9365" w:type="dxa"/>
            <w:shd w:val="clear" w:color="auto" w:fill="E7E6E6" w:themeFill="background2"/>
          </w:tcPr>
          <w:p w:rsidR="00280FB6" w:rsidRPr="007100A3" w:rsidRDefault="00280FB6" w:rsidP="00AB1F87">
            <w:pPr>
              <w:tabs>
                <w:tab w:val="right" w:pos="284"/>
                <w:tab w:val="left" w:pos="408"/>
              </w:tabs>
              <w:jc w:val="center"/>
              <w:rPr>
                <w:b/>
              </w:rPr>
            </w:pPr>
            <w:r>
              <w:rPr>
                <w:b/>
              </w:rPr>
              <w:t>Nazwa dokumentu</w:t>
            </w:r>
          </w:p>
        </w:tc>
        <w:tc>
          <w:tcPr>
            <w:tcW w:w="1230" w:type="dxa"/>
            <w:shd w:val="clear" w:color="auto" w:fill="E7E6E6" w:themeFill="background2"/>
            <w:vAlign w:val="center"/>
          </w:tcPr>
          <w:p w:rsidR="00280FB6" w:rsidRPr="007100A3" w:rsidRDefault="00280FB6" w:rsidP="00AB1F87">
            <w:pPr>
              <w:tabs>
                <w:tab w:val="right" w:pos="284"/>
                <w:tab w:val="left" w:pos="408"/>
              </w:tabs>
              <w:jc w:val="center"/>
              <w:rPr>
                <w:b/>
              </w:rPr>
            </w:pPr>
            <w:r w:rsidRPr="007100A3">
              <w:rPr>
                <w:b/>
              </w:rPr>
              <w:t>Liczba</w:t>
            </w:r>
          </w:p>
        </w:tc>
      </w:tr>
      <w:tr w:rsidR="00280FB6" w:rsidRPr="007100A3" w:rsidTr="00AB1F87">
        <w:tc>
          <w:tcPr>
            <w:tcW w:w="462" w:type="dxa"/>
            <w:shd w:val="clear" w:color="auto" w:fill="E7E6E6" w:themeFill="background2"/>
          </w:tcPr>
          <w:p w:rsidR="00280FB6" w:rsidRPr="007100A3" w:rsidRDefault="00280FB6" w:rsidP="00AB1F87">
            <w:pPr>
              <w:tabs>
                <w:tab w:val="right" w:pos="284"/>
                <w:tab w:val="left" w:pos="408"/>
              </w:tabs>
              <w:jc w:val="both"/>
              <w:rPr>
                <w:b/>
                <w:shd w:val="clear" w:color="auto" w:fill="E7E6E6" w:themeFill="background2"/>
              </w:rPr>
            </w:pPr>
            <w:r w:rsidRPr="007100A3">
              <w:rPr>
                <w:b/>
                <w:shd w:val="clear" w:color="auto" w:fill="E7E6E6" w:themeFill="background2"/>
              </w:rPr>
              <w:t>1.</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462" w:type="dxa"/>
            <w:shd w:val="clear" w:color="auto" w:fill="E7E6E6" w:themeFill="background2"/>
          </w:tcPr>
          <w:p w:rsidR="00280FB6" w:rsidRPr="007100A3" w:rsidRDefault="00280FB6" w:rsidP="00AB1F87">
            <w:pPr>
              <w:tabs>
                <w:tab w:val="right" w:pos="284"/>
                <w:tab w:val="left" w:pos="408"/>
              </w:tabs>
              <w:jc w:val="both"/>
              <w:rPr>
                <w:b/>
                <w:shd w:val="clear" w:color="auto" w:fill="E7E6E6" w:themeFill="background2"/>
              </w:rPr>
            </w:pPr>
            <w:r w:rsidRPr="007100A3">
              <w:rPr>
                <w:b/>
                <w:shd w:val="clear" w:color="auto" w:fill="E7E6E6" w:themeFill="background2"/>
              </w:rPr>
              <w:t>2.</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462" w:type="dxa"/>
            <w:shd w:val="clear" w:color="auto" w:fill="E7E6E6" w:themeFill="background2"/>
          </w:tcPr>
          <w:p w:rsidR="00280FB6" w:rsidRPr="007100A3" w:rsidRDefault="00280FB6" w:rsidP="00AB1F87">
            <w:pPr>
              <w:tabs>
                <w:tab w:val="right" w:pos="284"/>
                <w:tab w:val="left" w:pos="408"/>
              </w:tabs>
              <w:jc w:val="both"/>
              <w:rPr>
                <w:b/>
                <w:shd w:val="clear" w:color="auto" w:fill="E7E6E6" w:themeFill="background2"/>
              </w:rPr>
            </w:pPr>
            <w:r>
              <w:rPr>
                <w:b/>
                <w:shd w:val="clear" w:color="auto" w:fill="E7E6E6" w:themeFill="background2"/>
              </w:rPr>
              <w:t>3.</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462" w:type="dxa"/>
            <w:shd w:val="clear" w:color="auto" w:fill="E7E6E6" w:themeFill="background2"/>
          </w:tcPr>
          <w:p w:rsidR="00280FB6" w:rsidRDefault="00280FB6" w:rsidP="00AB1F87">
            <w:pPr>
              <w:tabs>
                <w:tab w:val="right" w:pos="284"/>
                <w:tab w:val="left" w:pos="408"/>
              </w:tabs>
              <w:jc w:val="both"/>
              <w:rPr>
                <w:b/>
                <w:shd w:val="clear" w:color="auto" w:fill="E7E6E6" w:themeFill="background2"/>
              </w:rPr>
            </w:pPr>
            <w:r>
              <w:rPr>
                <w:b/>
                <w:shd w:val="clear" w:color="auto" w:fill="E7E6E6" w:themeFill="background2"/>
              </w:rPr>
              <w:t>4.</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462" w:type="dxa"/>
            <w:shd w:val="clear" w:color="auto" w:fill="E7E6E6" w:themeFill="background2"/>
          </w:tcPr>
          <w:p w:rsidR="00280FB6" w:rsidRPr="007100A3" w:rsidRDefault="00280FB6" w:rsidP="00AB1F87">
            <w:pPr>
              <w:tabs>
                <w:tab w:val="right" w:pos="284"/>
                <w:tab w:val="left" w:pos="408"/>
              </w:tabs>
              <w:jc w:val="both"/>
              <w:rPr>
                <w:b/>
                <w:shd w:val="clear" w:color="auto" w:fill="E7E6E6" w:themeFill="background2"/>
              </w:rPr>
            </w:pPr>
            <w:r>
              <w:rPr>
                <w:b/>
                <w:shd w:val="clear" w:color="auto" w:fill="E7E6E6" w:themeFill="background2"/>
              </w:rPr>
              <w:t>5.</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9827" w:type="dxa"/>
            <w:gridSpan w:val="2"/>
            <w:tcBorders>
              <w:left w:val="nil"/>
              <w:bottom w:val="nil"/>
            </w:tcBorders>
            <w:shd w:val="clear" w:color="auto" w:fill="FFFFFF" w:themeFill="background1"/>
          </w:tcPr>
          <w:p w:rsidR="00280FB6" w:rsidRPr="007100A3" w:rsidRDefault="00280FB6" w:rsidP="00AB1F87">
            <w:pPr>
              <w:tabs>
                <w:tab w:val="right" w:pos="284"/>
                <w:tab w:val="left" w:pos="408"/>
              </w:tabs>
              <w:jc w:val="right"/>
              <w:rPr>
                <w:b/>
              </w:rPr>
            </w:pPr>
            <w:r w:rsidRPr="007100A3">
              <w:rPr>
                <w:b/>
              </w:rPr>
              <w:t>RAZEM</w:t>
            </w: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bl>
    <w:p w:rsidR="00280FB6" w:rsidRPr="007100A3" w:rsidRDefault="00280FB6" w:rsidP="00280FB6">
      <w:pPr>
        <w:tabs>
          <w:tab w:val="right" w:pos="284"/>
          <w:tab w:val="left" w:pos="408"/>
        </w:tabs>
        <w:jc w:val="both"/>
        <w:rPr>
          <w:rFonts w:ascii="Calibri" w:hAnsi="Calibri"/>
          <w:b/>
        </w:rPr>
      </w:pPr>
    </w:p>
    <w:tbl>
      <w:tblPr>
        <w:tblStyle w:val="Tabela-Siatka"/>
        <w:tblW w:w="11057" w:type="dxa"/>
        <w:tblInd w:w="-1139" w:type="dxa"/>
        <w:tblLook w:val="04A0" w:firstRow="1" w:lastRow="0" w:firstColumn="1" w:lastColumn="0" w:noHBand="0" w:noVBand="1"/>
      </w:tblPr>
      <w:tblGrid>
        <w:gridCol w:w="11057"/>
      </w:tblGrid>
      <w:tr w:rsidR="00280FB6" w:rsidRPr="007100A3" w:rsidTr="00AB1F87">
        <w:tc>
          <w:tcPr>
            <w:tcW w:w="11057" w:type="dxa"/>
            <w:shd w:val="clear" w:color="auto" w:fill="E7E6E6" w:themeFill="background2"/>
          </w:tcPr>
          <w:p w:rsidR="00280FB6" w:rsidRPr="007100A3" w:rsidRDefault="00280FB6" w:rsidP="00E76437">
            <w:pPr>
              <w:pStyle w:val="Akapitzlist"/>
              <w:numPr>
                <w:ilvl w:val="0"/>
                <w:numId w:val="37"/>
              </w:numPr>
              <w:tabs>
                <w:tab w:val="right" w:pos="284"/>
                <w:tab w:val="left" w:pos="408"/>
              </w:tabs>
              <w:ind w:left="317"/>
              <w:jc w:val="both"/>
              <w:rPr>
                <w:b/>
                <w:sz w:val="22"/>
                <w:szCs w:val="22"/>
              </w:rPr>
            </w:pPr>
            <w:r w:rsidRPr="007100A3">
              <w:rPr>
                <w:b/>
                <w:sz w:val="22"/>
                <w:szCs w:val="22"/>
              </w:rPr>
              <w:t>OŚWIADCZENIA I ZOBOWIĄZANIA GRANTOBIORCY</w:t>
            </w:r>
          </w:p>
        </w:tc>
      </w:tr>
      <w:tr w:rsidR="00280FB6" w:rsidRPr="007100A3" w:rsidTr="00AB1F87">
        <w:tc>
          <w:tcPr>
            <w:tcW w:w="11057" w:type="dxa"/>
            <w:shd w:val="clear" w:color="auto" w:fill="FFFFFF" w:themeFill="background1"/>
          </w:tcPr>
          <w:p w:rsidR="00280FB6" w:rsidRPr="007100A3" w:rsidRDefault="00280FB6" w:rsidP="00E76437">
            <w:pPr>
              <w:pStyle w:val="Akapitzlist"/>
              <w:numPr>
                <w:ilvl w:val="0"/>
                <w:numId w:val="40"/>
              </w:numPr>
              <w:tabs>
                <w:tab w:val="right" w:pos="284"/>
                <w:tab w:val="left" w:pos="408"/>
              </w:tabs>
              <w:ind w:left="317"/>
              <w:jc w:val="both"/>
              <w:rPr>
                <w:b/>
              </w:rPr>
            </w:pPr>
            <w:r w:rsidRPr="007100A3">
              <w:rPr>
                <w:b/>
              </w:rPr>
              <w:t>Oświadczam, że:</w:t>
            </w:r>
          </w:p>
          <w:p w:rsidR="00280FB6" w:rsidRPr="00F84B2B" w:rsidRDefault="00280FB6" w:rsidP="00E76437">
            <w:pPr>
              <w:pStyle w:val="Akapitzlist"/>
              <w:numPr>
                <w:ilvl w:val="0"/>
                <w:numId w:val="38"/>
              </w:numPr>
              <w:tabs>
                <w:tab w:val="right" w:pos="284"/>
                <w:tab w:val="left" w:pos="408"/>
              </w:tabs>
              <w:jc w:val="both"/>
            </w:pPr>
            <w:r w:rsidRPr="00F84B2B">
              <w:rPr>
                <w:color w:val="000000"/>
                <w:spacing w:val="3"/>
              </w:rPr>
              <w:t xml:space="preserve">wszystkie podane w niniejszym wniosku oraz w załącznikach informacje są prawdziwe i zgodne z aktualnym stanem prawnym i faktycznym, znane mi są skutki składania fałszywych oświadczeń wynikające z art. 297 § 1 ustawy z dnia 6 czerwca 1997r. Kodeks karny (Dz.U.1997.88.553 z </w:t>
            </w:r>
            <w:proofErr w:type="spellStart"/>
            <w:r w:rsidRPr="00F84B2B">
              <w:rPr>
                <w:color w:val="000000"/>
                <w:spacing w:val="3"/>
              </w:rPr>
              <w:t>późn</w:t>
            </w:r>
            <w:proofErr w:type="spellEnd"/>
            <w:r w:rsidRPr="00F84B2B">
              <w:rPr>
                <w:color w:val="000000"/>
                <w:spacing w:val="3"/>
              </w:rPr>
              <w:t>. zm.);</w:t>
            </w:r>
          </w:p>
          <w:p w:rsidR="00280FB6" w:rsidRPr="00F84B2B" w:rsidRDefault="00280FB6" w:rsidP="00E76437">
            <w:pPr>
              <w:pStyle w:val="Akapitzlist"/>
              <w:numPr>
                <w:ilvl w:val="0"/>
                <w:numId w:val="38"/>
              </w:numPr>
              <w:tabs>
                <w:tab w:val="right" w:pos="284"/>
                <w:tab w:val="left" w:pos="408"/>
              </w:tabs>
              <w:jc w:val="both"/>
            </w:pPr>
            <w:r w:rsidRPr="00F84B2B">
              <w:t xml:space="preserve">Nie wykonuję działalności gospodarczej, w tym działalności, do której nie stosuje się ustawy z dnia 2 lipca 2004r. o swobodzie działalności gospodarczej (Dz.U.2004.173.1807 z </w:t>
            </w:r>
            <w:proofErr w:type="spellStart"/>
            <w:r w:rsidRPr="00F84B2B">
              <w:t>późn</w:t>
            </w:r>
            <w:proofErr w:type="spellEnd"/>
            <w:r w:rsidRPr="00F84B2B">
              <w:t>. zm.),</w:t>
            </w:r>
          </w:p>
          <w:p w:rsidR="00280FB6" w:rsidRPr="00807BFB" w:rsidRDefault="00280FB6" w:rsidP="00E76437">
            <w:pPr>
              <w:pStyle w:val="Akapitzlist"/>
              <w:numPr>
                <w:ilvl w:val="0"/>
                <w:numId w:val="38"/>
              </w:numPr>
              <w:tabs>
                <w:tab w:val="right" w:pos="284"/>
                <w:tab w:val="left" w:pos="408"/>
              </w:tabs>
              <w:jc w:val="both"/>
            </w:pPr>
            <w:r w:rsidRPr="00F84B2B">
              <w:t>Koszty</w:t>
            </w:r>
            <w:r>
              <w:t xml:space="preserve"> kwalifikowalne operacji nie były </w:t>
            </w:r>
            <w:r w:rsidRPr="00F84B2B">
              <w:t>współfinansowane z innych źródeł publicznych, a w przypadku operacji realizowanych przez jednostki sektora finansów publicznych i organizacje pożytku publicznego będących organizacjami pozarządowymi - koszt</w:t>
            </w:r>
            <w:r>
              <w:t>y kwalifikowalne operacji nie były</w:t>
            </w:r>
            <w:r w:rsidRPr="00F84B2B">
              <w:t xml:space="preserve"> współfinansowane z funduszy strukturalnych, Funduszu Spójności lub jakiegokolwiek innego unijnego instrumen</w:t>
            </w:r>
            <w:r>
              <w:t>tu finansowego;</w:t>
            </w:r>
          </w:p>
          <w:p w:rsidR="00280FB6" w:rsidRPr="00F84B2B" w:rsidRDefault="00280FB6" w:rsidP="00E76437">
            <w:pPr>
              <w:pStyle w:val="Akapitzlist"/>
              <w:numPr>
                <w:ilvl w:val="0"/>
                <w:numId w:val="38"/>
              </w:numPr>
              <w:tabs>
                <w:tab w:val="right" w:pos="284"/>
                <w:tab w:val="left" w:pos="408"/>
              </w:tabs>
              <w:jc w:val="both"/>
            </w:pPr>
            <w:r>
              <w:t>Wszystkie wymienione w zestawieniu faktur i dokumentów o równoważnej wartości dowodowej zostały faktycznie poniesione;</w:t>
            </w:r>
          </w:p>
          <w:p w:rsidR="00280FB6" w:rsidRPr="00F84B2B" w:rsidRDefault="00280FB6" w:rsidP="00E76437">
            <w:pPr>
              <w:pStyle w:val="Akapitzlist"/>
              <w:numPr>
                <w:ilvl w:val="0"/>
                <w:numId w:val="38"/>
              </w:numPr>
              <w:tabs>
                <w:tab w:val="right" w:pos="284"/>
                <w:tab w:val="left" w:pos="408"/>
              </w:tabs>
              <w:jc w:val="both"/>
            </w:pPr>
            <w:r w:rsidRPr="00F84B2B">
              <w:rPr>
                <w:color w:val="000000"/>
                <w:spacing w:val="3"/>
              </w:rPr>
              <w:t>Nie podlegam wykluczeniu z ubiegania się o przyznanie wsparcia, to jest nie zachodzą w stosunku do mnie przesłanki określone w:</w:t>
            </w:r>
          </w:p>
          <w:p w:rsidR="00280FB6" w:rsidRPr="00F84B2B" w:rsidRDefault="00280FB6" w:rsidP="00AB1F87">
            <w:pPr>
              <w:pStyle w:val="Akapitzlist"/>
              <w:ind w:left="677"/>
              <w:jc w:val="both"/>
              <w:rPr>
                <w:rFonts w:cs="Tahoma"/>
              </w:rPr>
            </w:pPr>
            <w:r w:rsidRPr="00F84B2B">
              <w:rPr>
                <w:rFonts w:cs="Tahoma"/>
              </w:rPr>
              <w:t xml:space="preserve">- art. 207 ust. 4 ustawy z dn. 27 sierpnia 2009 r. o finansach publicznych (j.t. Dz.U. z 2013 r., poz. 885, z </w:t>
            </w:r>
            <w:proofErr w:type="spellStart"/>
            <w:r w:rsidRPr="00F84B2B">
              <w:rPr>
                <w:rFonts w:cs="Tahoma"/>
              </w:rPr>
              <w:t>późn</w:t>
            </w:r>
            <w:proofErr w:type="spellEnd"/>
            <w:r w:rsidRPr="00F84B2B">
              <w:rPr>
                <w:rFonts w:cs="Tahoma"/>
              </w:rPr>
              <w:t>. zm.),</w:t>
            </w:r>
          </w:p>
          <w:p w:rsidR="00280FB6" w:rsidRPr="00F84B2B" w:rsidRDefault="00280FB6" w:rsidP="00AB1F87">
            <w:pPr>
              <w:pStyle w:val="Akapitzlist"/>
              <w:ind w:left="677"/>
              <w:jc w:val="both"/>
              <w:rPr>
                <w:rFonts w:cs="Tahoma"/>
              </w:rPr>
            </w:pPr>
            <w:r w:rsidRPr="00F84B2B">
              <w:rPr>
                <w:rFonts w:cs="Tahoma"/>
              </w:rPr>
              <w:t>- art. 12 ust. 1 pkt 1 ustawy z dn. 15 czerwca 2012 r. o skutkach powierzania wykonywania pracy cudzoziemcom przebywającym wbrew przepisom na terytorium Rzeczypospolitej Polskiej (Dz.U. z 2012 r., poz. 769),</w:t>
            </w:r>
          </w:p>
          <w:p w:rsidR="00280FB6" w:rsidRPr="00F84B2B" w:rsidRDefault="00280FB6" w:rsidP="00AB1F87">
            <w:pPr>
              <w:pStyle w:val="Akapitzlist"/>
              <w:ind w:left="677"/>
              <w:jc w:val="both"/>
              <w:rPr>
                <w:rFonts w:cs="Tahoma"/>
              </w:rPr>
            </w:pPr>
            <w:r w:rsidRPr="00F84B2B">
              <w:rPr>
                <w:rFonts w:cs="Tahoma"/>
              </w:rPr>
              <w:t>- art. 9 ust. 1 pkt 2a ustawy z dn. 28 października 2002 r. o odpowiedzialności podmiotów zbiorowych za czyny zabronione pod groźbą kary (j.t. Dz. U. z 2014 r., poz. 1417, z późn.zm.);</w:t>
            </w:r>
          </w:p>
          <w:p w:rsidR="00280FB6" w:rsidRPr="00F84B2B" w:rsidRDefault="00280FB6" w:rsidP="00E76437">
            <w:pPr>
              <w:pStyle w:val="Akapitzlist"/>
              <w:numPr>
                <w:ilvl w:val="0"/>
                <w:numId w:val="38"/>
              </w:numPr>
              <w:jc w:val="both"/>
              <w:rPr>
                <w:rFonts w:cs="Tahoma"/>
              </w:rPr>
            </w:pPr>
            <w:r w:rsidRPr="00F84B2B">
              <w:rPr>
                <w:rFonts w:cs="Tahoma"/>
              </w:rPr>
              <w:t xml:space="preserve">Nie podlegam wykluczeniu z możliwości uzyskania wsparcia na podstawie art. 35 ust. 5 – 6 rozporządzenia delegowanego Komisji (UE) nr 60/2014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t>
            </w:r>
            <w:r w:rsidRPr="00F84B2B">
              <w:rPr>
                <w:rFonts w:cs="Tahoma"/>
              </w:rPr>
              <w:lastRenderedPageBreak/>
              <w:t>wiejskich oraz zasady wzajemnej zgodności (</w:t>
            </w:r>
            <w:proofErr w:type="spellStart"/>
            <w:r w:rsidRPr="00F84B2B">
              <w:rPr>
                <w:rFonts w:cs="Tahoma"/>
              </w:rPr>
              <w:t>Dz.Urz.UE</w:t>
            </w:r>
            <w:proofErr w:type="spellEnd"/>
            <w:r w:rsidRPr="00F84B2B">
              <w:rPr>
                <w:rFonts w:cs="Tahoma"/>
              </w:rPr>
              <w:t xml:space="preserve"> L 181/48);</w:t>
            </w:r>
          </w:p>
          <w:p w:rsidR="00280FB6" w:rsidRPr="00F84B2B" w:rsidRDefault="00280FB6" w:rsidP="00E76437">
            <w:pPr>
              <w:pStyle w:val="Akapitzlist"/>
              <w:numPr>
                <w:ilvl w:val="0"/>
                <w:numId w:val="38"/>
              </w:numPr>
              <w:jc w:val="both"/>
              <w:rPr>
                <w:rFonts w:cs="Tahoma"/>
              </w:rPr>
            </w:pPr>
            <w:r w:rsidRPr="00F84B2B">
              <w:rPr>
                <w:color w:val="000000"/>
                <w:spacing w:val="3"/>
              </w:rPr>
              <w:t>Wyrażam zgodę na kontaktowanie się ze mną w sprawach związanych z obsługą niniejszego wniosku drogą poczty elektronicznej na podany przeze mnie w treści niniejszego wniosku adres e-mail i znane mi są zasady doręczania pism za pośrednictwem Platformy Obsługi Projektów;</w:t>
            </w:r>
          </w:p>
          <w:p w:rsidR="00280FB6" w:rsidRPr="00F84B2B" w:rsidRDefault="00280FB6" w:rsidP="00E76437">
            <w:pPr>
              <w:pStyle w:val="Akapitzlist"/>
              <w:numPr>
                <w:ilvl w:val="0"/>
                <w:numId w:val="38"/>
              </w:numPr>
              <w:jc w:val="both"/>
              <w:rPr>
                <w:rFonts w:cs="Tahoma"/>
              </w:rPr>
            </w:pPr>
            <w:r w:rsidRPr="00F84B2B">
              <w:rPr>
                <w:color w:val="000000"/>
                <w:spacing w:val="3"/>
              </w:rPr>
              <w:t xml:space="preserve">Wyrażam zgodę na przetwarzanie ich danych osobowych zgodnie z ustawą z dnia 29.07.1997r. o ochronie danych osobowych (Dz.U.2014.1182 j.t. z </w:t>
            </w:r>
            <w:proofErr w:type="spellStart"/>
            <w:r w:rsidRPr="00F84B2B">
              <w:rPr>
                <w:color w:val="000000"/>
                <w:spacing w:val="3"/>
              </w:rPr>
              <w:t>późn</w:t>
            </w:r>
            <w:proofErr w:type="spellEnd"/>
            <w:r w:rsidRPr="00F84B2B">
              <w:rPr>
                <w:color w:val="000000"/>
                <w:spacing w:val="3"/>
              </w:rPr>
              <w:t>. zm.) i przyjmuję do wiadomości, że:</w:t>
            </w:r>
          </w:p>
          <w:p w:rsidR="00280FB6" w:rsidRPr="00F84B2B" w:rsidRDefault="00280FB6" w:rsidP="00AB1F87">
            <w:pPr>
              <w:pStyle w:val="Akapitzlist"/>
              <w:ind w:left="677"/>
              <w:jc w:val="both"/>
              <w:rPr>
                <w:color w:val="000000"/>
                <w:spacing w:val="3"/>
              </w:rPr>
            </w:pPr>
            <w:r w:rsidRPr="00F84B2B">
              <w:rPr>
                <w:color w:val="000000"/>
                <w:spacing w:val="3"/>
              </w:rPr>
              <w:t xml:space="preserve">- Administratorem zebranych danych osobowych jest </w:t>
            </w:r>
            <w:r>
              <w:rPr>
                <w:color w:val="000000"/>
                <w:spacing w:val="3"/>
              </w:rPr>
              <w:t>Stowarzyszenie Lokalna Grupa Działania „Nad Białą Przemszą” z siedzibą w Kluczach</w:t>
            </w:r>
            <w:r w:rsidRPr="00F84B2B">
              <w:rPr>
                <w:color w:val="000000"/>
                <w:spacing w:val="3"/>
              </w:rPr>
              <w:t>,</w:t>
            </w:r>
          </w:p>
          <w:p w:rsidR="00280FB6" w:rsidRDefault="00280FB6" w:rsidP="00AB1F87">
            <w:pPr>
              <w:pStyle w:val="Akapitzlist"/>
              <w:ind w:left="677"/>
              <w:jc w:val="both"/>
              <w:rPr>
                <w:color w:val="000000"/>
                <w:spacing w:val="3"/>
              </w:rPr>
            </w:pPr>
            <w:r w:rsidRPr="00F84B2B">
              <w:rPr>
                <w:color w:val="000000"/>
                <w:spacing w:val="3"/>
              </w:rPr>
              <w:t xml:space="preserve">- Zebrane dane osobowe będą przetwarzane przez LGD w związku ze złożeniem wniosku </w:t>
            </w:r>
            <w:r>
              <w:rPr>
                <w:color w:val="000000"/>
                <w:spacing w:val="3"/>
              </w:rPr>
              <w:t xml:space="preserve">o rozliczenie grantu, </w:t>
            </w:r>
          </w:p>
          <w:p w:rsidR="00280FB6" w:rsidRPr="00807BFB" w:rsidRDefault="00280FB6" w:rsidP="00AB1F87">
            <w:pPr>
              <w:pStyle w:val="Akapitzlist"/>
              <w:ind w:left="677"/>
              <w:jc w:val="both"/>
              <w:rPr>
                <w:color w:val="000000"/>
                <w:spacing w:val="3"/>
              </w:rPr>
            </w:pPr>
            <w:r w:rsidRPr="00F84B2B">
              <w:rPr>
                <w:color w:val="000000"/>
                <w:spacing w:val="3"/>
              </w:rPr>
              <w:t>- Dane osobowe mogą zostać udostępnione innym podmiotom w celu monitoringu, sprawozdawczości i ewaluacji w ramach realizacji przez LGD strategii rozwoju lokalnego kierowanego przez społeczność,</w:t>
            </w:r>
          </w:p>
          <w:p w:rsidR="00280FB6" w:rsidRPr="00F84B2B" w:rsidRDefault="00280FB6" w:rsidP="00AB1F87">
            <w:pPr>
              <w:pStyle w:val="Akapitzlist"/>
              <w:ind w:left="677"/>
              <w:jc w:val="both"/>
              <w:rPr>
                <w:color w:val="000000"/>
                <w:spacing w:val="3"/>
              </w:rPr>
            </w:pPr>
            <w:r w:rsidRPr="00F84B2B">
              <w:rPr>
                <w:color w:val="000000"/>
                <w:spacing w:val="3"/>
              </w:rPr>
              <w:t>- mam prawo dostępu do swoich danych osobowych i ich poprawiania.</w:t>
            </w:r>
          </w:p>
          <w:p w:rsidR="00280FB6" w:rsidRPr="007100A3" w:rsidRDefault="00280FB6" w:rsidP="00AB1F87">
            <w:pPr>
              <w:shd w:val="clear" w:color="auto" w:fill="FFFFFF"/>
              <w:jc w:val="both"/>
              <w:rPr>
                <w:b/>
                <w:color w:val="000000"/>
                <w:spacing w:val="3"/>
              </w:rPr>
            </w:pPr>
          </w:p>
          <w:p w:rsidR="00280FB6" w:rsidRPr="00F84B2B" w:rsidRDefault="00280FB6" w:rsidP="00E76437">
            <w:pPr>
              <w:pStyle w:val="Akapitzlist"/>
              <w:numPr>
                <w:ilvl w:val="0"/>
                <w:numId w:val="40"/>
              </w:numPr>
              <w:shd w:val="clear" w:color="auto" w:fill="FFFFFF"/>
              <w:ind w:left="317"/>
              <w:jc w:val="both"/>
              <w:rPr>
                <w:b/>
                <w:color w:val="000000"/>
                <w:spacing w:val="3"/>
              </w:rPr>
            </w:pPr>
            <w:r w:rsidRPr="00F84B2B">
              <w:rPr>
                <w:b/>
                <w:color w:val="000000"/>
                <w:spacing w:val="3"/>
              </w:rPr>
              <w:t>Zobowiązuję się do:</w:t>
            </w:r>
          </w:p>
          <w:p w:rsidR="00280FB6" w:rsidRPr="00F84B2B" w:rsidRDefault="00280FB6" w:rsidP="00E76437">
            <w:pPr>
              <w:pStyle w:val="Akapitzlist"/>
              <w:numPr>
                <w:ilvl w:val="0"/>
                <w:numId w:val="39"/>
              </w:numPr>
              <w:shd w:val="clear" w:color="auto" w:fill="FFFFFF"/>
              <w:jc w:val="both"/>
              <w:rPr>
                <w:color w:val="000000"/>
                <w:spacing w:val="3"/>
              </w:rPr>
            </w:pPr>
            <w:r w:rsidRPr="00F84B2B">
              <w:rPr>
                <w:color w:val="000000"/>
                <w:spacing w:val="3"/>
              </w:rPr>
              <w:t>Poddania się monitoringowi i kontroli przeprowadzanej przez LGD lub inne uprawnione podmioty wszystkich elementów związanych z realizowaną operację przez okres 5 lat od dnia dokonania płatności końcowej na rzecz LGD w ramach projektu grantowego;</w:t>
            </w:r>
          </w:p>
          <w:p w:rsidR="00280FB6" w:rsidRPr="003964C7" w:rsidRDefault="00280FB6" w:rsidP="00E76437">
            <w:pPr>
              <w:pStyle w:val="Akapitzlist"/>
              <w:numPr>
                <w:ilvl w:val="0"/>
                <w:numId w:val="39"/>
              </w:numPr>
              <w:shd w:val="clear" w:color="auto" w:fill="FFFFFF"/>
              <w:jc w:val="both"/>
              <w:rPr>
                <w:color w:val="000000"/>
                <w:spacing w:val="3"/>
              </w:rPr>
            </w:pPr>
            <w:r w:rsidRPr="00F84B2B">
              <w:rPr>
                <w:color w:val="000000"/>
                <w:spacing w:val="3"/>
              </w:rPr>
              <w:t xml:space="preserve">Prowadzenia </w:t>
            </w:r>
            <w:r w:rsidRPr="00F84B2B">
              <w:t xml:space="preserve">odrębnego systemu rachunkowości umożliwiającego identyfikację wszystkich zdarzeń związanych z realizacją operacji albo wykorzystywania do ich identyfikacji </w:t>
            </w:r>
            <w:r>
              <w:t>odpowiedniego kodu rachunkowego.</w:t>
            </w:r>
          </w:p>
          <w:p w:rsidR="00280FB6" w:rsidRPr="007100A3" w:rsidRDefault="00280FB6" w:rsidP="00AB1F87">
            <w:pPr>
              <w:pStyle w:val="Akapitzlist"/>
              <w:tabs>
                <w:tab w:val="right" w:pos="284"/>
                <w:tab w:val="left" w:pos="408"/>
              </w:tabs>
              <w:ind w:left="677"/>
              <w:jc w:val="both"/>
              <w:rPr>
                <w:b/>
              </w:rPr>
            </w:pPr>
          </w:p>
        </w:tc>
      </w:tr>
    </w:tbl>
    <w:p w:rsidR="00280FB6" w:rsidRPr="007100A3" w:rsidRDefault="00280FB6" w:rsidP="00280FB6">
      <w:pPr>
        <w:shd w:val="clear" w:color="auto" w:fill="FFFFFF"/>
        <w:ind w:left="-1134"/>
        <w:rPr>
          <w:rFonts w:ascii="Calibri" w:hAnsi="Calibri"/>
          <w:color w:val="000000"/>
        </w:rPr>
      </w:pPr>
      <w:r w:rsidRPr="007100A3">
        <w:rPr>
          <w:rFonts w:ascii="Calibri" w:hAnsi="Calibri"/>
          <w:color w:val="000000"/>
        </w:rPr>
        <w:lastRenderedPageBreak/>
        <w:t>* Jeśli dotyczy</w:t>
      </w:r>
    </w:p>
    <w:p w:rsidR="00280FB6" w:rsidRPr="007100A3" w:rsidRDefault="00280FB6" w:rsidP="00280FB6">
      <w:pPr>
        <w:shd w:val="clear" w:color="auto" w:fill="FFFFFF"/>
        <w:jc w:val="both"/>
        <w:rPr>
          <w:rFonts w:ascii="Calibri" w:hAnsi="Calibri"/>
          <w:color w:val="000000"/>
          <w:spacing w:val="3"/>
        </w:rPr>
      </w:pPr>
    </w:p>
    <w:tbl>
      <w:tblPr>
        <w:tblStyle w:val="Tabela-Siatka"/>
        <w:tblW w:w="11057" w:type="dxa"/>
        <w:tblInd w:w="-1139" w:type="dxa"/>
        <w:tblLook w:val="04A0" w:firstRow="1" w:lastRow="0" w:firstColumn="1" w:lastColumn="0" w:noHBand="0" w:noVBand="1"/>
      </w:tblPr>
      <w:tblGrid>
        <w:gridCol w:w="4536"/>
        <w:gridCol w:w="6521"/>
      </w:tblGrid>
      <w:tr w:rsidR="00280FB6" w:rsidRPr="007100A3" w:rsidTr="00AB1F87">
        <w:trPr>
          <w:trHeight w:val="275"/>
        </w:trPr>
        <w:tc>
          <w:tcPr>
            <w:tcW w:w="4536" w:type="dxa"/>
            <w:shd w:val="clear" w:color="auto" w:fill="E7E6E6" w:themeFill="background2"/>
            <w:vAlign w:val="center"/>
          </w:tcPr>
          <w:p w:rsidR="00280FB6" w:rsidRPr="00F84B2B" w:rsidRDefault="00280FB6" w:rsidP="00AB1F87">
            <w:pPr>
              <w:rPr>
                <w:b/>
                <w:color w:val="000000"/>
                <w:spacing w:val="3"/>
              </w:rPr>
            </w:pPr>
            <w:r w:rsidRPr="00F84B2B">
              <w:rPr>
                <w:b/>
                <w:color w:val="000000"/>
                <w:spacing w:val="3"/>
              </w:rPr>
              <w:t>Miejscowość i data:</w:t>
            </w:r>
          </w:p>
        </w:tc>
        <w:tc>
          <w:tcPr>
            <w:tcW w:w="6521" w:type="dxa"/>
          </w:tcPr>
          <w:p w:rsidR="00280FB6" w:rsidRPr="007100A3" w:rsidRDefault="00280FB6" w:rsidP="00AB1F87">
            <w:pPr>
              <w:jc w:val="both"/>
              <w:rPr>
                <w:color w:val="000000"/>
                <w:spacing w:val="3"/>
              </w:rPr>
            </w:pPr>
          </w:p>
        </w:tc>
      </w:tr>
      <w:tr w:rsidR="00280FB6" w:rsidTr="00AB1F87">
        <w:trPr>
          <w:trHeight w:val="699"/>
        </w:trPr>
        <w:tc>
          <w:tcPr>
            <w:tcW w:w="4536" w:type="dxa"/>
            <w:shd w:val="clear" w:color="auto" w:fill="E7E6E6" w:themeFill="background2"/>
            <w:vAlign w:val="center"/>
          </w:tcPr>
          <w:p w:rsidR="00280FB6" w:rsidRPr="00F84B2B" w:rsidRDefault="00280FB6" w:rsidP="00AB1F87">
            <w:pPr>
              <w:rPr>
                <w:b/>
                <w:color w:val="000000"/>
                <w:spacing w:val="3"/>
              </w:rPr>
            </w:pPr>
            <w:r w:rsidRPr="00F84B2B">
              <w:rPr>
                <w:b/>
                <w:color w:val="000000"/>
                <w:spacing w:val="3"/>
              </w:rPr>
              <w:t>Podpis Grantobiorcy/osób upoważnionych do jego reprezentacji/pełnomocnika:</w:t>
            </w:r>
          </w:p>
        </w:tc>
        <w:tc>
          <w:tcPr>
            <w:tcW w:w="6521" w:type="dxa"/>
          </w:tcPr>
          <w:p w:rsidR="00280FB6" w:rsidRDefault="00280FB6" w:rsidP="00AB1F87">
            <w:pPr>
              <w:jc w:val="both"/>
              <w:rPr>
                <w:color w:val="000000"/>
                <w:spacing w:val="3"/>
                <w:sz w:val="24"/>
                <w:szCs w:val="24"/>
              </w:rPr>
            </w:pPr>
          </w:p>
        </w:tc>
      </w:tr>
    </w:tbl>
    <w:p w:rsidR="00280FB6" w:rsidRDefault="00280FB6" w:rsidP="00280FB6"/>
    <w:p w:rsidR="00280FB6" w:rsidRDefault="00280FB6" w:rsidP="00280FB6">
      <w:pPr>
        <w:jc w:val="center"/>
        <w:rPr>
          <w:b/>
        </w:rPr>
        <w:sectPr w:rsidR="00280FB6" w:rsidSect="00AB1F87">
          <w:footerReference w:type="default" r:id="rId14"/>
          <w:pgSz w:w="11906" w:h="16838"/>
          <w:pgMar w:top="993" w:right="1417" w:bottom="1134" w:left="1417" w:header="708" w:footer="373" w:gutter="0"/>
          <w:cols w:space="708"/>
          <w:docGrid w:linePitch="360"/>
        </w:sectPr>
      </w:pPr>
    </w:p>
    <w:p w:rsidR="00280FB6" w:rsidRPr="00280FB6" w:rsidRDefault="00280FB6" w:rsidP="00280FB6">
      <w:pPr>
        <w:shd w:val="clear" w:color="auto" w:fill="FFFFFF"/>
        <w:spacing w:after="0"/>
        <w:ind w:left="10"/>
        <w:jc w:val="right"/>
        <w:rPr>
          <w:rFonts w:ascii="Tahoma" w:hAnsi="Tahoma" w:cs="Tahoma"/>
          <w:color w:val="000000"/>
          <w:spacing w:val="3"/>
          <w:sz w:val="16"/>
          <w:szCs w:val="16"/>
        </w:rPr>
      </w:pPr>
      <w:r>
        <w:rPr>
          <w:rFonts w:ascii="Tahoma" w:hAnsi="Tahoma" w:cs="Tahoma"/>
          <w:color w:val="000000"/>
          <w:spacing w:val="3"/>
          <w:sz w:val="16"/>
          <w:szCs w:val="16"/>
        </w:rPr>
        <w:lastRenderedPageBreak/>
        <w:t>Załącznik nr 9</w:t>
      </w:r>
    </w:p>
    <w:p w:rsidR="00FA251D" w:rsidRDefault="00280FB6" w:rsidP="00280FB6">
      <w:pPr>
        <w:shd w:val="clear" w:color="auto" w:fill="FFFFFF"/>
        <w:spacing w:after="0"/>
        <w:ind w:left="10"/>
        <w:jc w:val="right"/>
        <w:rPr>
          <w:rFonts w:ascii="Tahoma" w:hAnsi="Tahoma" w:cs="Tahoma"/>
          <w:color w:val="000000"/>
          <w:spacing w:val="3"/>
          <w:sz w:val="16"/>
          <w:szCs w:val="16"/>
        </w:rPr>
      </w:pPr>
      <w:r w:rsidRPr="00280FB6">
        <w:rPr>
          <w:rFonts w:ascii="Tahoma" w:hAnsi="Tahoma" w:cs="Tahoma"/>
          <w:color w:val="000000"/>
          <w:spacing w:val="3"/>
          <w:sz w:val="16"/>
          <w:szCs w:val="16"/>
        </w:rPr>
        <w:t xml:space="preserve">do Procedury oceny i wyboru oraz rozliczania, monitoringu i kontroli </w:t>
      </w:r>
      <w:proofErr w:type="spellStart"/>
      <w:r w:rsidRPr="00280FB6">
        <w:rPr>
          <w:rFonts w:ascii="Tahoma" w:hAnsi="Tahoma" w:cs="Tahoma"/>
          <w:color w:val="000000"/>
          <w:spacing w:val="3"/>
          <w:sz w:val="16"/>
          <w:szCs w:val="16"/>
        </w:rPr>
        <w:t>grantobiorców</w:t>
      </w:r>
      <w:proofErr w:type="spellEnd"/>
    </w:p>
    <w:p w:rsidR="00280FB6" w:rsidRDefault="00280FB6" w:rsidP="00280FB6">
      <w:pPr>
        <w:shd w:val="clear" w:color="auto" w:fill="FFFFFF"/>
        <w:spacing w:after="0"/>
        <w:ind w:left="10"/>
        <w:jc w:val="right"/>
        <w:rPr>
          <w:rFonts w:ascii="Tahoma" w:hAnsi="Tahoma" w:cs="Tahoma"/>
          <w:color w:val="000000"/>
          <w:spacing w:val="3"/>
          <w:sz w:val="16"/>
          <w:szCs w:val="16"/>
        </w:rPr>
      </w:pPr>
    </w:p>
    <w:tbl>
      <w:tblPr>
        <w:tblStyle w:val="Tabela-Siatka1"/>
        <w:tblW w:w="11057" w:type="dxa"/>
        <w:tblInd w:w="-1139" w:type="dxa"/>
        <w:tblLook w:val="04A0" w:firstRow="1" w:lastRow="0" w:firstColumn="1" w:lastColumn="0" w:noHBand="0" w:noVBand="1"/>
      </w:tblPr>
      <w:tblGrid>
        <w:gridCol w:w="6379"/>
        <w:gridCol w:w="4678"/>
      </w:tblGrid>
      <w:tr w:rsidR="00280FB6" w:rsidRPr="00280FB6" w:rsidTr="00AB1F87">
        <w:trPr>
          <w:trHeight w:val="1839"/>
        </w:trPr>
        <w:tc>
          <w:tcPr>
            <w:tcW w:w="6379" w:type="dxa"/>
            <w:shd w:val="clear" w:color="auto" w:fill="E7E6E6" w:themeFill="background2"/>
          </w:tcPr>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SPRAWOZDANIE MERYTORYCZNE Z REALIZACJI GRANTU</w:t>
            </w: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 xml:space="preserve">w ramach poddziałania </w:t>
            </w: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„Wsparcie na wdrażanie operacji w ramach strategii rozwoju lokalnego kierowanego przez społeczność”</w:t>
            </w: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 xml:space="preserve">Objętego PROW 2014-2020 </w:t>
            </w: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w ramach projektu grantowego:</w:t>
            </w:r>
          </w:p>
          <w:p w:rsidR="00280FB6" w:rsidRPr="00280FB6" w:rsidRDefault="00280FB6" w:rsidP="00280FB6">
            <w:pPr>
              <w:tabs>
                <w:tab w:val="left" w:pos="9000"/>
              </w:tabs>
              <w:ind w:right="-108"/>
              <w:jc w:val="center"/>
              <w:outlineLvl w:val="0"/>
              <w:rPr>
                <w:rFonts w:eastAsia="Times New Roman" w:cs="Franklin Gothic Medium"/>
                <w:b/>
                <w:bCs/>
                <w:sz w:val="32"/>
                <w:szCs w:val="32"/>
              </w:rPr>
            </w:pPr>
          </w:p>
          <w:p w:rsidR="00280FB6" w:rsidRPr="00280FB6" w:rsidRDefault="00280FB6" w:rsidP="00280FB6">
            <w:pPr>
              <w:tabs>
                <w:tab w:val="left" w:pos="9000"/>
              </w:tabs>
              <w:ind w:right="-108"/>
              <w:jc w:val="center"/>
              <w:outlineLvl w:val="0"/>
              <w:rPr>
                <w:rFonts w:eastAsia="Times New Roman" w:cs="Franklin Gothic Medium"/>
                <w:b/>
                <w:bCs/>
              </w:rPr>
            </w:pPr>
            <w:r w:rsidRPr="00280FB6">
              <w:rPr>
                <w:rFonts w:eastAsia="Times New Roman" w:cs="Franklin Gothic Medium"/>
                <w:b/>
                <w:bCs/>
              </w:rPr>
              <w:t>……………………………………………………………………………..</w:t>
            </w:r>
          </w:p>
          <w:p w:rsidR="00280FB6" w:rsidRPr="00280FB6" w:rsidRDefault="00280FB6" w:rsidP="00280FB6">
            <w:pPr>
              <w:tabs>
                <w:tab w:val="left" w:pos="9000"/>
              </w:tabs>
              <w:ind w:right="-108"/>
              <w:jc w:val="center"/>
              <w:outlineLvl w:val="0"/>
              <w:rPr>
                <w:rFonts w:eastAsia="Times New Roman" w:cs="Franklin Gothic Medium"/>
                <w:bCs/>
              </w:rPr>
            </w:pPr>
            <w:r w:rsidRPr="00280FB6">
              <w:rPr>
                <w:rFonts w:eastAsia="Times New Roman" w:cs="Franklin Gothic Medium"/>
                <w:bCs/>
              </w:rPr>
              <w:t>(oznaczenie projektu grantowego)</w:t>
            </w:r>
          </w:p>
          <w:p w:rsidR="00280FB6" w:rsidRPr="00280FB6" w:rsidRDefault="00280FB6" w:rsidP="00280FB6">
            <w:pPr>
              <w:tabs>
                <w:tab w:val="left" w:pos="9000"/>
              </w:tabs>
              <w:ind w:right="-108"/>
              <w:jc w:val="center"/>
              <w:outlineLvl w:val="0"/>
              <w:rPr>
                <w:rFonts w:eastAsia="Times New Roman" w:cs="Franklin Gothic Medium"/>
                <w:b/>
                <w:bCs/>
              </w:rPr>
            </w:pP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 xml:space="preserve">realizowanego przez </w:t>
            </w:r>
          </w:p>
          <w:p w:rsidR="00280FB6" w:rsidRPr="00280FB6" w:rsidRDefault="00280FB6" w:rsidP="00280FB6">
            <w:pPr>
              <w:tabs>
                <w:tab w:val="left" w:pos="9000"/>
              </w:tabs>
              <w:ind w:right="-108"/>
              <w:jc w:val="center"/>
              <w:outlineLvl w:val="0"/>
              <w:rPr>
                <w:rFonts w:eastAsia="Times New Roman" w:cs="Franklin Gothic Medium"/>
                <w:b/>
                <w:bCs/>
              </w:rPr>
            </w:pPr>
          </w:p>
          <w:p w:rsidR="00280FB6" w:rsidRPr="00280FB6" w:rsidRDefault="00280FB6" w:rsidP="00280FB6">
            <w:pPr>
              <w:tabs>
                <w:tab w:val="left" w:pos="9000"/>
              </w:tabs>
              <w:ind w:right="-108"/>
              <w:jc w:val="center"/>
              <w:outlineLvl w:val="0"/>
              <w:rPr>
                <w:rFonts w:eastAsia="Times New Roman" w:cs="Franklin Gothic Medium"/>
                <w:bCs/>
              </w:rPr>
            </w:pPr>
            <w:r w:rsidRPr="00280FB6">
              <w:rPr>
                <w:rFonts w:eastAsia="Times New Roman" w:cs="Franklin Gothic Medium"/>
                <w:b/>
                <w:bCs/>
              </w:rPr>
              <w:t>……………………………………………………………………………………………..</w:t>
            </w:r>
          </w:p>
        </w:tc>
        <w:tc>
          <w:tcPr>
            <w:tcW w:w="4678" w:type="dxa"/>
            <w:vMerge w:val="restart"/>
          </w:tcPr>
          <w:p w:rsidR="00280FB6" w:rsidRPr="00280FB6" w:rsidRDefault="00280FB6" w:rsidP="00280FB6">
            <w:pPr>
              <w:tabs>
                <w:tab w:val="left" w:pos="9000"/>
              </w:tabs>
              <w:ind w:right="-108"/>
              <w:jc w:val="center"/>
              <w:outlineLvl w:val="0"/>
              <w:rPr>
                <w:rFonts w:eastAsia="Times New Roman" w:cs="Franklin Gothic Medium"/>
                <w:bCs/>
                <w:sz w:val="22"/>
                <w:szCs w:val="22"/>
              </w:rPr>
            </w:pPr>
            <w:r w:rsidRPr="00280FB6">
              <w:rPr>
                <w:rFonts w:eastAsia="Times New Roman" w:cs="Franklin Gothic Medium"/>
                <w:bCs/>
                <w:sz w:val="22"/>
                <w:szCs w:val="22"/>
              </w:rPr>
              <w:t>Potwierdzenie przyjęcia sprawozdania:</w:t>
            </w: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outlineLvl w:val="0"/>
              <w:rPr>
                <w:rFonts w:eastAsia="Times New Roman" w:cs="Franklin Gothic Medium"/>
                <w:bCs/>
                <w:sz w:val="22"/>
                <w:szCs w:val="22"/>
              </w:rPr>
            </w:pPr>
          </w:p>
          <w:p w:rsidR="00280FB6" w:rsidRPr="00280FB6" w:rsidRDefault="00280FB6" w:rsidP="00280FB6">
            <w:pPr>
              <w:tabs>
                <w:tab w:val="left" w:pos="9000"/>
              </w:tabs>
              <w:ind w:right="-108"/>
              <w:outlineLvl w:val="0"/>
              <w:rPr>
                <w:rFonts w:eastAsia="Times New Roman" w:cs="Franklin Gothic Medium"/>
                <w:bCs/>
                <w:sz w:val="22"/>
                <w:szCs w:val="22"/>
              </w:rPr>
            </w:pPr>
          </w:p>
        </w:tc>
      </w:tr>
      <w:tr w:rsidR="00280FB6" w:rsidRPr="00280FB6" w:rsidTr="00AB1F87">
        <w:trPr>
          <w:trHeight w:val="418"/>
        </w:trPr>
        <w:tc>
          <w:tcPr>
            <w:tcW w:w="6379" w:type="dxa"/>
            <w:shd w:val="clear" w:color="auto" w:fill="E7E6E6" w:themeFill="background2"/>
            <w:vAlign w:val="center"/>
          </w:tcPr>
          <w:p w:rsidR="00280FB6" w:rsidRPr="00280FB6" w:rsidRDefault="00280FB6" w:rsidP="00280FB6">
            <w:pPr>
              <w:tabs>
                <w:tab w:val="left" w:pos="9000"/>
              </w:tabs>
              <w:ind w:right="-108"/>
              <w:outlineLvl w:val="0"/>
              <w:rPr>
                <w:rFonts w:eastAsia="Times New Roman" w:cs="Franklin Gothic Medium"/>
                <w:b/>
                <w:bCs/>
              </w:rPr>
            </w:pPr>
            <w:r w:rsidRPr="00280FB6">
              <w:rPr>
                <w:rFonts w:eastAsia="Times New Roman" w:cs="Franklin Gothic Medium"/>
                <w:b/>
                <w:bCs/>
              </w:rPr>
              <w:t>Znak sprawy: ………………………………………………………………………………………….</w:t>
            </w:r>
          </w:p>
        </w:tc>
        <w:tc>
          <w:tcPr>
            <w:tcW w:w="4678" w:type="dxa"/>
            <w:vMerge/>
          </w:tcPr>
          <w:p w:rsidR="00280FB6" w:rsidRPr="00280FB6" w:rsidRDefault="00280FB6" w:rsidP="00280FB6">
            <w:pPr>
              <w:tabs>
                <w:tab w:val="left" w:pos="9000"/>
              </w:tabs>
              <w:ind w:right="-108"/>
              <w:jc w:val="center"/>
              <w:outlineLvl w:val="0"/>
              <w:rPr>
                <w:rFonts w:eastAsia="Times New Roman" w:cs="Franklin Gothic Medium"/>
                <w:bCs/>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3402"/>
        <w:gridCol w:w="7655"/>
      </w:tblGrid>
      <w:tr w:rsidR="00280FB6" w:rsidRPr="00280FB6" w:rsidTr="00AB1F87">
        <w:tc>
          <w:tcPr>
            <w:tcW w:w="11057" w:type="dxa"/>
            <w:gridSpan w:val="2"/>
            <w:shd w:val="clear" w:color="auto" w:fill="E7E6E6" w:themeFill="background2"/>
          </w:tcPr>
          <w:p w:rsidR="00280FB6" w:rsidRPr="00280FB6" w:rsidRDefault="00280FB6" w:rsidP="00E76437">
            <w:pPr>
              <w:widowControl w:val="0"/>
              <w:numPr>
                <w:ilvl w:val="0"/>
                <w:numId w:val="41"/>
              </w:numPr>
              <w:tabs>
                <w:tab w:val="left" w:pos="9000"/>
              </w:tabs>
              <w:ind w:left="317" w:right="-108"/>
              <w:jc w:val="both"/>
              <w:outlineLvl w:val="0"/>
              <w:rPr>
                <w:rFonts w:eastAsia="Times New Roman" w:cs="Franklin Gothic Medium"/>
                <w:b/>
                <w:bCs/>
                <w:sz w:val="22"/>
                <w:szCs w:val="22"/>
              </w:rPr>
            </w:pPr>
            <w:r w:rsidRPr="00280FB6">
              <w:rPr>
                <w:rFonts w:eastAsia="Times New Roman" w:cs="Franklin Gothic Medium"/>
                <w:b/>
                <w:bCs/>
                <w:sz w:val="22"/>
                <w:szCs w:val="22"/>
              </w:rPr>
              <w:t>DANE GRANTOBIORCY</w:t>
            </w:r>
          </w:p>
        </w:tc>
      </w:tr>
      <w:tr w:rsidR="00280FB6" w:rsidRPr="00280FB6" w:rsidTr="00AB1F87">
        <w:tc>
          <w:tcPr>
            <w:tcW w:w="3402" w:type="dxa"/>
            <w:shd w:val="clear" w:color="auto" w:fill="E7E6E6" w:themeFill="background2"/>
          </w:tcPr>
          <w:p w:rsidR="00280FB6" w:rsidRPr="00280FB6" w:rsidRDefault="00280FB6" w:rsidP="00280FB6">
            <w:pPr>
              <w:tabs>
                <w:tab w:val="left" w:pos="9000"/>
              </w:tabs>
              <w:ind w:right="-108"/>
              <w:jc w:val="both"/>
              <w:outlineLvl w:val="0"/>
              <w:rPr>
                <w:rFonts w:eastAsia="Times New Roman" w:cs="Franklin Gothic Medium"/>
                <w:b/>
                <w:bCs/>
              </w:rPr>
            </w:pPr>
            <w:r w:rsidRPr="00280FB6">
              <w:rPr>
                <w:rFonts w:eastAsia="Times New Roman" w:cs="Franklin Gothic Medium"/>
                <w:b/>
                <w:bCs/>
              </w:rPr>
              <w:t>Imię (imiona) i nazwisko/Nazwa:</w:t>
            </w:r>
          </w:p>
        </w:tc>
        <w:tc>
          <w:tcPr>
            <w:tcW w:w="7655" w:type="dxa"/>
            <w:shd w:val="clear" w:color="auto" w:fill="FFFFFF" w:themeFill="background1"/>
          </w:tcPr>
          <w:p w:rsidR="00280FB6" w:rsidRPr="00280FB6" w:rsidRDefault="00280FB6" w:rsidP="00280FB6">
            <w:pPr>
              <w:tabs>
                <w:tab w:val="left" w:pos="9000"/>
              </w:tabs>
              <w:ind w:right="-108"/>
              <w:jc w:val="both"/>
              <w:outlineLvl w:val="0"/>
              <w:rPr>
                <w:rFonts w:eastAsia="Times New Roman" w:cs="Franklin Gothic Medium"/>
                <w:b/>
                <w:bCs/>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5103"/>
        <w:gridCol w:w="5954"/>
      </w:tblGrid>
      <w:tr w:rsidR="00280FB6" w:rsidRPr="00280FB6" w:rsidTr="00AB1F87">
        <w:tc>
          <w:tcPr>
            <w:tcW w:w="11057" w:type="dxa"/>
            <w:gridSpan w:val="2"/>
            <w:shd w:val="clear" w:color="auto" w:fill="E7E6E6" w:themeFill="background2"/>
          </w:tcPr>
          <w:p w:rsidR="00280FB6" w:rsidRPr="00280FB6" w:rsidRDefault="00280FB6" w:rsidP="00E76437">
            <w:pPr>
              <w:widowControl w:val="0"/>
              <w:numPr>
                <w:ilvl w:val="0"/>
                <w:numId w:val="41"/>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DANE DOTYCZĄCE OPERACJI</w:t>
            </w:r>
          </w:p>
        </w:tc>
      </w:tr>
      <w:tr w:rsidR="00280FB6" w:rsidRPr="00280FB6" w:rsidTr="00AB1F87">
        <w:tc>
          <w:tcPr>
            <w:tcW w:w="5103" w:type="dxa"/>
            <w:shd w:val="clear" w:color="auto" w:fill="E7E6E6" w:themeFill="background2"/>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Nr umowy o powierzenie grantu:</w:t>
            </w:r>
          </w:p>
        </w:tc>
        <w:tc>
          <w:tcPr>
            <w:tcW w:w="5954" w:type="dxa"/>
          </w:tcPr>
          <w:p w:rsidR="00280FB6" w:rsidRPr="00280FB6" w:rsidRDefault="00280FB6" w:rsidP="00280FB6">
            <w:pPr>
              <w:tabs>
                <w:tab w:val="left" w:leader="dot" w:pos="8549"/>
              </w:tabs>
              <w:rPr>
                <w:rFonts w:eastAsia="Times New Roman" w:cs="Franklin Gothic Medium"/>
                <w:b/>
              </w:rPr>
            </w:pPr>
          </w:p>
        </w:tc>
      </w:tr>
      <w:tr w:rsidR="00280FB6" w:rsidRPr="00280FB6" w:rsidTr="00AB1F87">
        <w:tc>
          <w:tcPr>
            <w:tcW w:w="5103" w:type="dxa"/>
            <w:shd w:val="clear" w:color="auto" w:fill="E7E6E6" w:themeFill="background2"/>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Tytuł operacji:</w:t>
            </w:r>
          </w:p>
        </w:tc>
        <w:tc>
          <w:tcPr>
            <w:tcW w:w="5954" w:type="dxa"/>
          </w:tcPr>
          <w:p w:rsidR="00280FB6" w:rsidRPr="00280FB6" w:rsidRDefault="00280FB6" w:rsidP="00280FB6">
            <w:pPr>
              <w:tabs>
                <w:tab w:val="left" w:leader="dot" w:pos="8549"/>
              </w:tabs>
              <w:rPr>
                <w:rFonts w:eastAsia="Times New Roman" w:cs="Franklin Gothic Medium"/>
                <w:b/>
              </w:rPr>
            </w:pPr>
          </w:p>
        </w:tc>
      </w:tr>
      <w:tr w:rsidR="00280FB6" w:rsidRPr="00280FB6" w:rsidTr="00AB1F87">
        <w:tc>
          <w:tcPr>
            <w:tcW w:w="5103" w:type="dxa"/>
            <w:shd w:val="clear" w:color="auto" w:fill="E7E6E6" w:themeFill="background2"/>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Data zawarcia umowy o powierzenie grantu:</w:t>
            </w:r>
          </w:p>
        </w:tc>
        <w:tc>
          <w:tcPr>
            <w:tcW w:w="5954" w:type="dxa"/>
          </w:tcPr>
          <w:p w:rsidR="00280FB6" w:rsidRPr="00280FB6" w:rsidRDefault="00280FB6" w:rsidP="00280FB6">
            <w:pPr>
              <w:tabs>
                <w:tab w:val="left" w:leader="dot" w:pos="8549"/>
              </w:tabs>
              <w:rPr>
                <w:rFonts w:eastAsia="Times New Roman" w:cs="Franklin Gothic Medium"/>
                <w:b/>
              </w:rPr>
            </w:pPr>
          </w:p>
        </w:tc>
      </w:tr>
      <w:tr w:rsidR="00280FB6" w:rsidRPr="00280FB6" w:rsidTr="00AB1F87">
        <w:tc>
          <w:tcPr>
            <w:tcW w:w="5103" w:type="dxa"/>
            <w:shd w:val="clear" w:color="auto" w:fill="E7E6E6" w:themeFill="background2"/>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Data złożenia wniosku o płatność końcową:</w:t>
            </w:r>
          </w:p>
        </w:tc>
        <w:tc>
          <w:tcPr>
            <w:tcW w:w="5954" w:type="dxa"/>
          </w:tcPr>
          <w:p w:rsidR="00280FB6" w:rsidRPr="00280FB6" w:rsidRDefault="00280FB6" w:rsidP="00280FB6">
            <w:pPr>
              <w:tabs>
                <w:tab w:val="left" w:leader="dot" w:pos="8549"/>
              </w:tabs>
              <w:rPr>
                <w:rFonts w:eastAsia="Times New Roman" w:cs="Franklin Gothic Medium"/>
                <w:b/>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11057"/>
      </w:tblGrid>
      <w:tr w:rsidR="00280FB6" w:rsidRPr="00280FB6" w:rsidTr="00AB1F87">
        <w:tc>
          <w:tcPr>
            <w:tcW w:w="11057" w:type="dxa"/>
            <w:shd w:val="clear" w:color="auto" w:fill="E7E6E6" w:themeFill="background2"/>
          </w:tcPr>
          <w:p w:rsidR="00280FB6" w:rsidRPr="00280FB6" w:rsidRDefault="00280FB6" w:rsidP="00E76437">
            <w:pPr>
              <w:widowControl w:val="0"/>
              <w:numPr>
                <w:ilvl w:val="0"/>
                <w:numId w:val="41"/>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 xml:space="preserve">DANE DOTYCZĄCE OSIĄGNIĘCIA CELU OPERACJI </w:t>
            </w:r>
            <w:r w:rsidRPr="00280FB6">
              <w:rPr>
                <w:rFonts w:eastAsia="Times New Roman" w:cs="Franklin Gothic Medium"/>
                <w:sz w:val="22"/>
                <w:szCs w:val="22"/>
              </w:rPr>
              <w:t>(wskazanie osiągniętych celów i sposobu ich osiągnięcia, a w przypadku nieosiągnięcia – wskazanie przyczyny)</w:t>
            </w:r>
          </w:p>
        </w:tc>
      </w:tr>
      <w:tr w:rsidR="00280FB6" w:rsidRPr="00280FB6" w:rsidTr="00AB1F87">
        <w:tc>
          <w:tcPr>
            <w:tcW w:w="11057" w:type="dxa"/>
            <w:shd w:val="clear" w:color="auto" w:fill="FFFFFF" w:themeFill="background1"/>
          </w:tcPr>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2460"/>
        <w:gridCol w:w="1352"/>
        <w:gridCol w:w="1615"/>
        <w:gridCol w:w="1847"/>
        <w:gridCol w:w="1798"/>
        <w:gridCol w:w="1985"/>
      </w:tblGrid>
      <w:tr w:rsidR="00280FB6" w:rsidRPr="00280FB6" w:rsidTr="00AB1F87">
        <w:tc>
          <w:tcPr>
            <w:tcW w:w="11057" w:type="dxa"/>
            <w:gridSpan w:val="6"/>
            <w:shd w:val="clear" w:color="auto" w:fill="E7E6E6" w:themeFill="background2"/>
          </w:tcPr>
          <w:p w:rsidR="00280FB6" w:rsidRPr="00280FB6" w:rsidRDefault="00280FB6" w:rsidP="00E76437">
            <w:pPr>
              <w:pStyle w:val="Akapitzlist"/>
              <w:numPr>
                <w:ilvl w:val="0"/>
                <w:numId w:val="41"/>
              </w:numPr>
              <w:tabs>
                <w:tab w:val="left" w:pos="9000"/>
              </w:tabs>
              <w:ind w:left="317" w:right="-108"/>
              <w:jc w:val="both"/>
              <w:outlineLvl w:val="0"/>
              <w:rPr>
                <w:rFonts w:eastAsia="Times New Roman" w:cs="Franklin Gothic Medium"/>
                <w:b/>
                <w:bCs/>
              </w:rPr>
            </w:pPr>
            <w:r w:rsidRPr="00280FB6">
              <w:rPr>
                <w:rFonts w:eastAsia="Times New Roman" w:cs="Franklin Gothic Medium"/>
                <w:b/>
                <w:bCs/>
              </w:rPr>
              <w:t>WSKAŹNIKI ZWIĄZANE Z REALIZACJĄ GRANTU</w:t>
            </w:r>
          </w:p>
        </w:tc>
      </w:tr>
      <w:tr w:rsidR="00280FB6" w:rsidRPr="00280FB6" w:rsidTr="00AB1F87">
        <w:tc>
          <w:tcPr>
            <w:tcW w:w="2460" w:type="dxa"/>
            <w:shd w:val="clear" w:color="auto" w:fill="E7E6E6" w:themeFill="background2"/>
            <w:vAlign w:val="center"/>
          </w:tcPr>
          <w:p w:rsidR="00280FB6" w:rsidRPr="00280FB6" w:rsidRDefault="00280FB6" w:rsidP="00280FB6">
            <w:pPr>
              <w:tabs>
                <w:tab w:val="left" w:pos="9000"/>
              </w:tabs>
              <w:ind w:right="-108"/>
              <w:jc w:val="center"/>
              <w:outlineLvl w:val="0"/>
              <w:rPr>
                <w:rFonts w:eastAsia="Times New Roman" w:cs="Franklin Gothic Medium"/>
                <w:b/>
                <w:bCs/>
              </w:rPr>
            </w:pPr>
            <w:r w:rsidRPr="00280FB6">
              <w:rPr>
                <w:rFonts w:eastAsia="Times New Roman" w:cs="Franklin Gothic Medium"/>
                <w:b/>
                <w:bCs/>
              </w:rPr>
              <w:t>Nazwa wskaźnika</w:t>
            </w:r>
          </w:p>
        </w:tc>
        <w:tc>
          <w:tcPr>
            <w:tcW w:w="1352" w:type="dxa"/>
            <w:shd w:val="clear" w:color="auto" w:fill="E7E6E6" w:themeFill="background2"/>
            <w:vAlign w:val="center"/>
          </w:tcPr>
          <w:p w:rsidR="00280FB6" w:rsidRPr="00280FB6" w:rsidRDefault="00280FB6" w:rsidP="00280FB6">
            <w:pPr>
              <w:tabs>
                <w:tab w:val="left" w:pos="9000"/>
              </w:tabs>
              <w:ind w:left="-107" w:right="-108"/>
              <w:jc w:val="center"/>
              <w:outlineLvl w:val="0"/>
              <w:rPr>
                <w:rFonts w:eastAsia="Times New Roman" w:cs="Franklin Gothic Medium"/>
                <w:b/>
                <w:bCs/>
              </w:rPr>
            </w:pPr>
            <w:r w:rsidRPr="00280FB6">
              <w:rPr>
                <w:rFonts w:eastAsia="Times New Roman" w:cs="Franklin Gothic Medium"/>
                <w:b/>
                <w:bCs/>
              </w:rPr>
              <w:t>Jednostka miary wskaźnika</w:t>
            </w:r>
          </w:p>
        </w:tc>
        <w:tc>
          <w:tcPr>
            <w:tcW w:w="1615" w:type="dxa"/>
            <w:shd w:val="clear" w:color="auto" w:fill="E7E6E6" w:themeFill="background2"/>
            <w:vAlign w:val="center"/>
          </w:tcPr>
          <w:p w:rsidR="00280FB6" w:rsidRPr="00280FB6" w:rsidRDefault="00280FB6" w:rsidP="00280FB6">
            <w:pPr>
              <w:tabs>
                <w:tab w:val="left" w:pos="9000"/>
              </w:tabs>
              <w:ind w:left="-107" w:right="-108"/>
              <w:jc w:val="center"/>
              <w:outlineLvl w:val="0"/>
              <w:rPr>
                <w:rFonts w:eastAsia="Times New Roman" w:cs="Franklin Gothic Medium"/>
                <w:b/>
                <w:bCs/>
              </w:rPr>
            </w:pPr>
            <w:r w:rsidRPr="00280FB6">
              <w:rPr>
                <w:rFonts w:eastAsia="Times New Roman" w:cs="Franklin Gothic Medium"/>
                <w:b/>
                <w:bCs/>
              </w:rPr>
              <w:t>Wartość początkowa wskaźnika</w:t>
            </w:r>
          </w:p>
        </w:tc>
        <w:tc>
          <w:tcPr>
            <w:tcW w:w="1847" w:type="dxa"/>
            <w:shd w:val="clear" w:color="auto" w:fill="E7E6E6" w:themeFill="background2"/>
            <w:vAlign w:val="center"/>
          </w:tcPr>
          <w:p w:rsidR="00280FB6" w:rsidRPr="00280FB6" w:rsidRDefault="00280FB6" w:rsidP="00280FB6">
            <w:pPr>
              <w:tabs>
                <w:tab w:val="left" w:pos="9000"/>
              </w:tabs>
              <w:ind w:left="-107" w:right="-108"/>
              <w:jc w:val="center"/>
              <w:outlineLvl w:val="0"/>
              <w:rPr>
                <w:rFonts w:eastAsia="Times New Roman" w:cs="Franklin Gothic Medium"/>
                <w:b/>
                <w:bCs/>
              </w:rPr>
            </w:pPr>
            <w:r w:rsidRPr="00280FB6">
              <w:rPr>
                <w:rFonts w:eastAsia="Times New Roman" w:cs="Franklin Gothic Medium"/>
                <w:b/>
                <w:bCs/>
              </w:rPr>
              <w:t>Wartość wskaźnika planowana do osiągnięcia</w:t>
            </w:r>
          </w:p>
        </w:tc>
        <w:tc>
          <w:tcPr>
            <w:tcW w:w="1798" w:type="dxa"/>
            <w:shd w:val="clear" w:color="auto" w:fill="E7E6E6" w:themeFill="background2"/>
            <w:vAlign w:val="center"/>
          </w:tcPr>
          <w:p w:rsidR="00280FB6" w:rsidRPr="00280FB6" w:rsidRDefault="00280FB6" w:rsidP="00280FB6">
            <w:pPr>
              <w:tabs>
                <w:tab w:val="left" w:pos="9000"/>
              </w:tabs>
              <w:ind w:left="-108" w:right="-108"/>
              <w:jc w:val="center"/>
              <w:outlineLvl w:val="0"/>
              <w:rPr>
                <w:rFonts w:eastAsia="Times New Roman" w:cs="Franklin Gothic Medium"/>
                <w:b/>
                <w:bCs/>
              </w:rPr>
            </w:pPr>
            <w:r w:rsidRPr="00280FB6">
              <w:rPr>
                <w:rFonts w:eastAsia="Times New Roman" w:cs="Franklin Gothic Medium"/>
                <w:b/>
                <w:bCs/>
              </w:rPr>
              <w:t>Wartość wskaźnika osiągnięta w wyniku realizacji grantu</w:t>
            </w:r>
          </w:p>
        </w:tc>
        <w:tc>
          <w:tcPr>
            <w:tcW w:w="1985" w:type="dxa"/>
            <w:shd w:val="clear" w:color="auto" w:fill="E7E6E6" w:themeFill="background2"/>
            <w:vAlign w:val="center"/>
          </w:tcPr>
          <w:p w:rsidR="00280FB6" w:rsidRPr="00280FB6" w:rsidRDefault="00280FB6" w:rsidP="00280FB6">
            <w:pPr>
              <w:tabs>
                <w:tab w:val="left" w:pos="9000"/>
              </w:tabs>
              <w:ind w:left="-108" w:right="-108"/>
              <w:jc w:val="center"/>
              <w:outlineLvl w:val="0"/>
              <w:rPr>
                <w:rFonts w:eastAsia="Times New Roman" w:cs="Franklin Gothic Medium"/>
                <w:b/>
                <w:bCs/>
              </w:rPr>
            </w:pPr>
            <w:r w:rsidRPr="00280FB6">
              <w:rPr>
                <w:rFonts w:eastAsia="Times New Roman" w:cs="Franklin Gothic Medium"/>
                <w:b/>
                <w:bCs/>
              </w:rPr>
              <w:t>Sposób pomiaru wskaźników</w:t>
            </w:r>
          </w:p>
        </w:tc>
      </w:tr>
      <w:tr w:rsidR="00280FB6" w:rsidRPr="00280FB6" w:rsidTr="00AB1F87">
        <w:tc>
          <w:tcPr>
            <w:tcW w:w="2460" w:type="dxa"/>
            <w:shd w:val="clear" w:color="auto" w:fill="FFFFFF" w:themeFill="background1"/>
            <w:vAlign w:val="center"/>
          </w:tcPr>
          <w:p w:rsidR="00280FB6" w:rsidRPr="00280FB6" w:rsidRDefault="00280FB6" w:rsidP="00280FB6">
            <w:pPr>
              <w:tabs>
                <w:tab w:val="left" w:pos="9000"/>
              </w:tabs>
              <w:ind w:right="-108"/>
              <w:outlineLvl w:val="0"/>
              <w:rPr>
                <w:rFonts w:eastAsia="Times New Roman" w:cs="Franklin Gothic Medium"/>
                <w:b/>
                <w:bCs/>
              </w:rPr>
            </w:pPr>
            <w:r w:rsidRPr="00280FB6">
              <w:rPr>
                <w:rFonts w:eastAsia="Times New Roman" w:cs="Franklin Gothic Medium"/>
                <w:b/>
                <w:bCs/>
              </w:rPr>
              <w:t>Nazwa wskaźnika produktu</w:t>
            </w:r>
          </w:p>
        </w:tc>
        <w:tc>
          <w:tcPr>
            <w:tcW w:w="1352"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615"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847"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798" w:type="dxa"/>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tc>
        <w:tc>
          <w:tcPr>
            <w:tcW w:w="1985" w:type="dxa"/>
            <w:shd w:val="clear" w:color="auto" w:fill="FFFFFF" w:themeFill="background1"/>
          </w:tcPr>
          <w:p w:rsidR="00280FB6" w:rsidRPr="00280FB6" w:rsidRDefault="00280FB6" w:rsidP="00280FB6">
            <w:pPr>
              <w:tabs>
                <w:tab w:val="left" w:pos="9000"/>
              </w:tabs>
              <w:ind w:left="-108" w:right="-108"/>
              <w:jc w:val="center"/>
              <w:outlineLvl w:val="0"/>
              <w:rPr>
                <w:rFonts w:eastAsia="Times New Roman" w:cs="Franklin Gothic Medium"/>
                <w:b/>
                <w:bCs/>
              </w:rPr>
            </w:pPr>
          </w:p>
        </w:tc>
      </w:tr>
      <w:tr w:rsidR="00280FB6" w:rsidRPr="00280FB6" w:rsidTr="00AB1F87">
        <w:tc>
          <w:tcPr>
            <w:tcW w:w="2460" w:type="dxa"/>
            <w:shd w:val="clear" w:color="auto" w:fill="FFFFFF" w:themeFill="background1"/>
            <w:vAlign w:val="center"/>
          </w:tcPr>
          <w:p w:rsidR="00280FB6" w:rsidRPr="00280FB6" w:rsidRDefault="00280FB6" w:rsidP="00280FB6">
            <w:pPr>
              <w:tabs>
                <w:tab w:val="left" w:pos="9000"/>
              </w:tabs>
              <w:ind w:right="-108"/>
              <w:outlineLvl w:val="0"/>
              <w:rPr>
                <w:rFonts w:eastAsia="Times New Roman" w:cs="Franklin Gothic Medium"/>
                <w:b/>
                <w:bCs/>
              </w:rPr>
            </w:pPr>
          </w:p>
        </w:tc>
        <w:tc>
          <w:tcPr>
            <w:tcW w:w="1352"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615"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847"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798" w:type="dxa"/>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tc>
        <w:tc>
          <w:tcPr>
            <w:tcW w:w="1985" w:type="dxa"/>
            <w:shd w:val="clear" w:color="auto" w:fill="FFFFFF" w:themeFill="background1"/>
          </w:tcPr>
          <w:p w:rsidR="00280FB6" w:rsidRPr="00280FB6" w:rsidRDefault="00280FB6" w:rsidP="00280FB6">
            <w:pPr>
              <w:tabs>
                <w:tab w:val="left" w:pos="9000"/>
              </w:tabs>
              <w:ind w:left="-108" w:right="-108"/>
              <w:jc w:val="center"/>
              <w:outlineLvl w:val="0"/>
              <w:rPr>
                <w:rFonts w:eastAsia="Times New Roman" w:cs="Franklin Gothic Medium"/>
                <w:b/>
                <w:bCs/>
              </w:rPr>
            </w:pPr>
          </w:p>
        </w:tc>
      </w:tr>
      <w:tr w:rsidR="00280FB6" w:rsidRPr="00280FB6" w:rsidTr="00AB1F87">
        <w:tc>
          <w:tcPr>
            <w:tcW w:w="2460" w:type="dxa"/>
            <w:shd w:val="clear" w:color="auto" w:fill="FFFFFF" w:themeFill="background1"/>
            <w:vAlign w:val="center"/>
          </w:tcPr>
          <w:p w:rsidR="00280FB6" w:rsidRPr="00280FB6" w:rsidRDefault="00280FB6" w:rsidP="00280FB6">
            <w:pPr>
              <w:tabs>
                <w:tab w:val="left" w:pos="9000"/>
              </w:tabs>
              <w:ind w:right="-108"/>
              <w:outlineLvl w:val="0"/>
              <w:rPr>
                <w:rFonts w:eastAsia="Times New Roman" w:cs="Franklin Gothic Medium"/>
                <w:b/>
                <w:bCs/>
              </w:rPr>
            </w:pPr>
            <w:r w:rsidRPr="00280FB6">
              <w:rPr>
                <w:rFonts w:eastAsia="Times New Roman" w:cs="Franklin Gothic Medium"/>
                <w:b/>
                <w:bCs/>
              </w:rPr>
              <w:t>Nazwa wskaźnika rezultatu</w:t>
            </w:r>
          </w:p>
        </w:tc>
        <w:tc>
          <w:tcPr>
            <w:tcW w:w="1352"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615"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847"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798" w:type="dxa"/>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tc>
        <w:tc>
          <w:tcPr>
            <w:tcW w:w="1985" w:type="dxa"/>
            <w:shd w:val="clear" w:color="auto" w:fill="FFFFFF" w:themeFill="background1"/>
          </w:tcPr>
          <w:p w:rsidR="00280FB6" w:rsidRPr="00280FB6" w:rsidRDefault="00280FB6" w:rsidP="00280FB6">
            <w:pPr>
              <w:tabs>
                <w:tab w:val="left" w:pos="9000"/>
              </w:tabs>
              <w:ind w:left="-108" w:right="-108"/>
              <w:jc w:val="center"/>
              <w:outlineLvl w:val="0"/>
              <w:rPr>
                <w:rFonts w:eastAsia="Times New Roman" w:cs="Franklin Gothic Medium"/>
                <w:b/>
                <w:bCs/>
              </w:rPr>
            </w:pPr>
          </w:p>
        </w:tc>
      </w:tr>
      <w:tr w:rsidR="00280FB6" w:rsidRPr="00280FB6" w:rsidTr="00AB1F87">
        <w:tc>
          <w:tcPr>
            <w:tcW w:w="2460" w:type="dxa"/>
            <w:shd w:val="clear" w:color="auto" w:fill="FFFFFF" w:themeFill="background1"/>
            <w:vAlign w:val="center"/>
          </w:tcPr>
          <w:p w:rsidR="00280FB6" w:rsidRPr="00280FB6" w:rsidRDefault="00280FB6" w:rsidP="00280FB6">
            <w:pPr>
              <w:tabs>
                <w:tab w:val="left" w:pos="9000"/>
              </w:tabs>
              <w:ind w:right="-108"/>
              <w:outlineLvl w:val="0"/>
              <w:rPr>
                <w:rFonts w:eastAsia="Times New Roman" w:cs="Franklin Gothic Medium"/>
                <w:b/>
                <w:bCs/>
              </w:rPr>
            </w:pPr>
          </w:p>
        </w:tc>
        <w:tc>
          <w:tcPr>
            <w:tcW w:w="1352"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615"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847"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798" w:type="dxa"/>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tc>
        <w:tc>
          <w:tcPr>
            <w:tcW w:w="1985" w:type="dxa"/>
            <w:shd w:val="clear" w:color="auto" w:fill="FFFFFF" w:themeFill="background1"/>
          </w:tcPr>
          <w:p w:rsidR="00280FB6" w:rsidRPr="00280FB6" w:rsidRDefault="00280FB6" w:rsidP="00280FB6">
            <w:pPr>
              <w:tabs>
                <w:tab w:val="left" w:pos="9000"/>
              </w:tabs>
              <w:ind w:left="-108" w:right="-108"/>
              <w:jc w:val="center"/>
              <w:outlineLvl w:val="0"/>
              <w:rPr>
                <w:rFonts w:eastAsia="Times New Roman" w:cs="Franklin Gothic Medium"/>
                <w:b/>
                <w:bCs/>
              </w:rPr>
            </w:pPr>
          </w:p>
        </w:tc>
      </w:tr>
      <w:tr w:rsidR="00280FB6" w:rsidRPr="00280FB6" w:rsidTr="00AB1F87">
        <w:tc>
          <w:tcPr>
            <w:tcW w:w="2460" w:type="dxa"/>
            <w:shd w:val="clear" w:color="auto" w:fill="E7E6E6" w:themeFill="background2"/>
            <w:vAlign w:val="center"/>
          </w:tcPr>
          <w:p w:rsidR="00280FB6" w:rsidRPr="00280FB6" w:rsidRDefault="00280FB6" w:rsidP="00280FB6">
            <w:pPr>
              <w:tabs>
                <w:tab w:val="left" w:pos="9000"/>
              </w:tabs>
              <w:ind w:right="-108"/>
              <w:outlineLvl w:val="0"/>
              <w:rPr>
                <w:rFonts w:eastAsia="Times New Roman" w:cs="Franklin Gothic Medium"/>
                <w:b/>
                <w:bCs/>
              </w:rPr>
            </w:pPr>
            <w:r w:rsidRPr="00280FB6">
              <w:rPr>
                <w:rFonts w:eastAsia="Times New Roman" w:cs="Franklin Gothic Medium"/>
                <w:b/>
                <w:bCs/>
              </w:rPr>
              <w:t>UWAGI</w:t>
            </w:r>
          </w:p>
        </w:tc>
        <w:tc>
          <w:tcPr>
            <w:tcW w:w="8597" w:type="dxa"/>
            <w:gridSpan w:val="5"/>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p w:rsidR="00280FB6" w:rsidRPr="00280FB6" w:rsidRDefault="00280FB6" w:rsidP="00280FB6">
            <w:pPr>
              <w:tabs>
                <w:tab w:val="left" w:pos="9000"/>
              </w:tabs>
              <w:ind w:left="-108" w:right="-108"/>
              <w:jc w:val="center"/>
              <w:outlineLvl w:val="0"/>
              <w:rPr>
                <w:rFonts w:eastAsia="Times New Roman" w:cs="Franklin Gothic Medium"/>
                <w:b/>
                <w:bCs/>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11057"/>
      </w:tblGrid>
      <w:tr w:rsidR="00280FB6" w:rsidRPr="00280FB6" w:rsidTr="00AB1F87">
        <w:tc>
          <w:tcPr>
            <w:tcW w:w="11057" w:type="dxa"/>
            <w:shd w:val="clear" w:color="auto" w:fill="E7E6E6" w:themeFill="background2"/>
          </w:tcPr>
          <w:p w:rsidR="00280FB6" w:rsidRPr="00280FB6" w:rsidRDefault="00280FB6" w:rsidP="00E76437">
            <w:pPr>
              <w:widowControl w:val="0"/>
              <w:numPr>
                <w:ilvl w:val="0"/>
                <w:numId w:val="41"/>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INFORMACJA O NAPOTKANYCH PROBLEMACH</w:t>
            </w:r>
          </w:p>
        </w:tc>
      </w:tr>
      <w:tr w:rsidR="00280FB6" w:rsidRPr="00280FB6" w:rsidTr="00AB1F87">
        <w:tc>
          <w:tcPr>
            <w:tcW w:w="11057" w:type="dxa"/>
            <w:shd w:val="clear" w:color="auto" w:fill="FFFFFF" w:themeFill="background1"/>
          </w:tcPr>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11057"/>
      </w:tblGrid>
      <w:tr w:rsidR="00280FB6" w:rsidRPr="00280FB6" w:rsidTr="00AB1F87">
        <w:tc>
          <w:tcPr>
            <w:tcW w:w="11057" w:type="dxa"/>
            <w:shd w:val="clear" w:color="auto" w:fill="E7E6E6" w:themeFill="background2"/>
          </w:tcPr>
          <w:p w:rsidR="00280FB6" w:rsidRPr="00280FB6" w:rsidRDefault="00280FB6" w:rsidP="00E76437">
            <w:pPr>
              <w:widowControl w:val="0"/>
              <w:numPr>
                <w:ilvl w:val="0"/>
                <w:numId w:val="41"/>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DODATKOWE INFORMACJE</w:t>
            </w:r>
          </w:p>
        </w:tc>
      </w:tr>
      <w:tr w:rsidR="00280FB6" w:rsidRPr="00280FB6" w:rsidTr="00AB1F87">
        <w:tc>
          <w:tcPr>
            <w:tcW w:w="11057" w:type="dxa"/>
            <w:shd w:val="clear" w:color="auto" w:fill="FFFFFF" w:themeFill="background1"/>
          </w:tcPr>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11057"/>
      </w:tblGrid>
      <w:tr w:rsidR="00280FB6" w:rsidRPr="00280FB6" w:rsidTr="00AB1F87">
        <w:tc>
          <w:tcPr>
            <w:tcW w:w="11057" w:type="dxa"/>
            <w:shd w:val="clear" w:color="auto" w:fill="E7E6E6" w:themeFill="background2"/>
          </w:tcPr>
          <w:p w:rsidR="00280FB6" w:rsidRPr="00280FB6" w:rsidRDefault="00280FB6" w:rsidP="00E76437">
            <w:pPr>
              <w:widowControl w:val="0"/>
              <w:numPr>
                <w:ilvl w:val="0"/>
                <w:numId w:val="41"/>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OŚWIADCZENIE GRANTOBIORCY</w:t>
            </w:r>
          </w:p>
        </w:tc>
      </w:tr>
      <w:tr w:rsidR="00280FB6" w:rsidRPr="00280FB6" w:rsidTr="00AB1F87">
        <w:trPr>
          <w:trHeight w:val="511"/>
        </w:trPr>
        <w:tc>
          <w:tcPr>
            <w:tcW w:w="11057" w:type="dxa"/>
            <w:shd w:val="clear" w:color="auto" w:fill="FFFFFF" w:themeFill="background1"/>
            <w:vAlign w:val="center"/>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Oświadczam, że informacje podane w niniejszym sprawozdaniu są zgodne z prawdą.</w:t>
            </w: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4536"/>
        <w:gridCol w:w="6521"/>
      </w:tblGrid>
      <w:tr w:rsidR="00280FB6" w:rsidRPr="00280FB6" w:rsidTr="00AB1F87">
        <w:trPr>
          <w:trHeight w:val="275"/>
        </w:trPr>
        <w:tc>
          <w:tcPr>
            <w:tcW w:w="4536" w:type="dxa"/>
            <w:shd w:val="clear" w:color="auto" w:fill="E7E6E6" w:themeFill="background2"/>
            <w:vAlign w:val="center"/>
          </w:tcPr>
          <w:p w:rsidR="00280FB6" w:rsidRPr="00280FB6" w:rsidRDefault="00280FB6" w:rsidP="00280FB6">
            <w:pPr>
              <w:widowControl w:val="0"/>
              <w:rPr>
                <w:rFonts w:eastAsia="Times New Roman"/>
                <w:b/>
                <w:spacing w:val="3"/>
              </w:rPr>
            </w:pPr>
            <w:r w:rsidRPr="00280FB6">
              <w:rPr>
                <w:rFonts w:eastAsia="Times New Roman"/>
                <w:b/>
                <w:spacing w:val="3"/>
              </w:rPr>
              <w:t>Miejscowość i data:</w:t>
            </w:r>
          </w:p>
        </w:tc>
        <w:tc>
          <w:tcPr>
            <w:tcW w:w="6521" w:type="dxa"/>
          </w:tcPr>
          <w:p w:rsidR="00280FB6" w:rsidRPr="00280FB6" w:rsidRDefault="00280FB6" w:rsidP="00280FB6">
            <w:pPr>
              <w:widowControl w:val="0"/>
              <w:jc w:val="both"/>
              <w:rPr>
                <w:rFonts w:eastAsia="Times New Roman"/>
                <w:spacing w:val="3"/>
              </w:rPr>
            </w:pPr>
          </w:p>
        </w:tc>
      </w:tr>
      <w:tr w:rsidR="00280FB6" w:rsidRPr="00280FB6" w:rsidTr="00AB1F87">
        <w:trPr>
          <w:trHeight w:val="699"/>
        </w:trPr>
        <w:tc>
          <w:tcPr>
            <w:tcW w:w="4536" w:type="dxa"/>
            <w:shd w:val="clear" w:color="auto" w:fill="E7E6E6" w:themeFill="background2"/>
            <w:vAlign w:val="center"/>
          </w:tcPr>
          <w:p w:rsidR="00280FB6" w:rsidRPr="00280FB6" w:rsidRDefault="00280FB6" w:rsidP="00280FB6">
            <w:pPr>
              <w:widowControl w:val="0"/>
              <w:rPr>
                <w:rFonts w:eastAsia="Times New Roman"/>
                <w:b/>
                <w:spacing w:val="3"/>
              </w:rPr>
            </w:pPr>
            <w:r w:rsidRPr="00280FB6">
              <w:rPr>
                <w:rFonts w:eastAsia="Times New Roman"/>
                <w:b/>
                <w:spacing w:val="3"/>
              </w:rPr>
              <w:t>Podpis Grantobiorcy/osób upoważnionych do jego reprezentacji/pełnomocnika:</w:t>
            </w:r>
          </w:p>
        </w:tc>
        <w:tc>
          <w:tcPr>
            <w:tcW w:w="6521" w:type="dxa"/>
          </w:tcPr>
          <w:p w:rsidR="00280FB6" w:rsidRPr="00280FB6" w:rsidRDefault="00280FB6" w:rsidP="00280FB6">
            <w:pPr>
              <w:widowControl w:val="0"/>
              <w:jc w:val="both"/>
              <w:rPr>
                <w:rFonts w:eastAsia="Times New Roman"/>
                <w:spacing w:val="3"/>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p w:rsidR="00280FB6" w:rsidRPr="00FA251D" w:rsidRDefault="00280FB6" w:rsidP="00280FB6">
      <w:pPr>
        <w:shd w:val="clear" w:color="auto" w:fill="FFFFFF"/>
        <w:spacing w:after="0"/>
        <w:ind w:left="10"/>
        <w:jc w:val="right"/>
        <w:rPr>
          <w:rFonts w:ascii="Tahoma" w:hAnsi="Tahoma" w:cs="Tahoma"/>
          <w:sz w:val="18"/>
          <w:szCs w:val="18"/>
        </w:rPr>
      </w:pPr>
    </w:p>
    <w:sectPr w:rsidR="00280FB6" w:rsidRPr="00FA251D" w:rsidSect="00D76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56" w:rsidRDefault="00C80E56" w:rsidP="00DC29D6">
      <w:pPr>
        <w:spacing w:after="0" w:line="240" w:lineRule="auto"/>
      </w:pPr>
      <w:r>
        <w:separator/>
      </w:r>
    </w:p>
  </w:endnote>
  <w:endnote w:type="continuationSeparator" w:id="0">
    <w:p w:rsidR="00C80E56" w:rsidRDefault="00C80E56" w:rsidP="00DC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7" w:rsidRDefault="00CE49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71377"/>
      <w:docPartObj>
        <w:docPartGallery w:val="Page Numbers (Bottom of Page)"/>
        <w:docPartUnique/>
      </w:docPartObj>
    </w:sdtPr>
    <w:sdtEndPr/>
    <w:sdtContent>
      <w:p w:rsidR="00CE49F7" w:rsidRDefault="009766C7">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CE49F7" w:rsidRDefault="00CE49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7" w:rsidRDefault="00CE49F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3E" w:rsidRPr="00DE15C8" w:rsidRDefault="00F2773E" w:rsidP="00AB1F87">
    <w:pPr>
      <w:pStyle w:val="Stopka"/>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56" w:rsidRDefault="00C80E56" w:rsidP="00DC29D6">
      <w:pPr>
        <w:spacing w:after="0" w:line="240" w:lineRule="auto"/>
      </w:pPr>
      <w:r>
        <w:separator/>
      </w:r>
    </w:p>
  </w:footnote>
  <w:footnote w:type="continuationSeparator" w:id="0">
    <w:p w:rsidR="00C80E56" w:rsidRDefault="00C80E56" w:rsidP="00DC2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7" w:rsidRDefault="00CE49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7" w:rsidRDefault="00CE49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F7" w:rsidRDefault="00CE49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112AF16"/>
    <w:name w:val="WW8Num2"/>
    <w:lvl w:ilvl="0">
      <w:start w:val="1"/>
      <w:numFmt w:val="upperRoman"/>
      <w:lvlText w:val="%1."/>
      <w:lvlJc w:val="left"/>
      <w:pPr>
        <w:tabs>
          <w:tab w:val="num" w:pos="0"/>
        </w:tabs>
        <w:ind w:left="1080" w:hanging="72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Verdana"/>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i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1080" w:hanging="360"/>
      </w:pPr>
      <w:rPr>
        <w:rFonts w:cs="Verdan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color w:val="FF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09"/>
    <w:multiLevelType w:val="multilevel"/>
    <w:tmpl w:val="00000009"/>
    <w:name w:val="WW8Num9"/>
    <w:lvl w:ilvl="0">
      <w:start w:val="1"/>
      <w:numFmt w:val="decimal"/>
      <w:lvlText w:val="%1."/>
      <w:lvlJc w:val="left"/>
      <w:pPr>
        <w:tabs>
          <w:tab w:val="num" w:pos="0"/>
        </w:tabs>
        <w:ind w:left="720" w:hanging="360"/>
      </w:pPr>
      <w:rPr>
        <w:color w:val="FF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A"/>
    <w:multiLevelType w:val="multilevel"/>
    <w:tmpl w:val="0000000A"/>
    <w:name w:val="WW8Num10"/>
    <w:lvl w:ilvl="0">
      <w:start w:val="1"/>
      <w:numFmt w:val="decimal"/>
      <w:lvlText w:val="%1."/>
      <w:lvlJc w:val="left"/>
      <w:pPr>
        <w:tabs>
          <w:tab w:val="num" w:pos="0"/>
        </w:tabs>
        <w:ind w:left="786" w:hanging="360"/>
      </w:pPr>
      <w:rPr>
        <w:rFonts w:cs="Tahoma"/>
        <w:color w:val="00000A"/>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9">
    <w:nsid w:val="0000000B"/>
    <w:multiLevelType w:val="multilevel"/>
    <w:tmpl w:val="0000000B"/>
    <w:name w:val="WW8Num11"/>
    <w:lvl w:ilvl="0">
      <w:start w:val="1"/>
      <w:numFmt w:val="decimal"/>
      <w:lvlText w:val="%1."/>
      <w:lvlJc w:val="left"/>
      <w:pPr>
        <w:tabs>
          <w:tab w:val="num" w:pos="0"/>
        </w:tabs>
        <w:ind w:left="349" w:hanging="360"/>
      </w:pPr>
      <w:rPr>
        <w:i w:val="0"/>
        <w:color w:val="00000A"/>
      </w:rPr>
    </w:lvl>
    <w:lvl w:ilvl="1">
      <w:start w:val="1"/>
      <w:numFmt w:val="decimal"/>
      <w:lvlText w:val="%2."/>
      <w:lvlJc w:val="left"/>
      <w:pPr>
        <w:tabs>
          <w:tab w:val="num" w:pos="0"/>
        </w:tabs>
        <w:ind w:left="1069" w:hanging="360"/>
      </w:pPr>
      <w:rPr>
        <w:bCs/>
      </w:rPr>
    </w:lvl>
    <w:lvl w:ilvl="2">
      <w:start w:val="8"/>
      <w:numFmt w:val="bullet"/>
      <w:lvlText w:val=""/>
      <w:lvlJc w:val="left"/>
      <w:pPr>
        <w:tabs>
          <w:tab w:val="num" w:pos="0"/>
        </w:tabs>
        <w:ind w:left="1969" w:hanging="360"/>
      </w:pPr>
      <w:rPr>
        <w:rFonts w:ascii="Symbol" w:hAnsi="Symbol"/>
        <w:spacing w:val="3"/>
        <w:sz w:val="18"/>
        <w:szCs w:val="18"/>
      </w:r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1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D"/>
    <w:multiLevelType w:val="multilevel"/>
    <w:tmpl w:val="0000000D"/>
    <w:name w:val="WW8Num13"/>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0"/>
    <w:multiLevelType w:val="multilevel"/>
    <w:tmpl w:val="00000010"/>
    <w:name w:val="WW8Num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000011"/>
    <w:multiLevelType w:val="multilevel"/>
    <w:tmpl w:val="00000011"/>
    <w:name w:val="WW8Num17"/>
    <w:lvl w:ilvl="0">
      <w:start w:val="1"/>
      <w:numFmt w:val="decimal"/>
      <w:lvlText w:val="%1."/>
      <w:lvlJc w:val="left"/>
      <w:pPr>
        <w:tabs>
          <w:tab w:val="num" w:pos="0"/>
        </w:tabs>
        <w:ind w:left="720" w:hanging="360"/>
      </w:pPr>
      <w:rPr>
        <w:strike w:val="0"/>
        <w:dstrike w:val="0"/>
        <w:color w:val="70AD47"/>
        <w:u w:val="none"/>
        <w:effect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2"/>
    <w:multiLevelType w:val="multilevel"/>
    <w:tmpl w:val="00000012"/>
    <w:name w:val="WW8Num18"/>
    <w:lvl w:ilvl="0">
      <w:start w:val="1"/>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3"/>
    <w:multiLevelType w:val="multilevel"/>
    <w:tmpl w:val="00000013"/>
    <w:name w:val="WW8Num19"/>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4"/>
    <w:multiLevelType w:val="multilevel"/>
    <w:tmpl w:val="00000014"/>
    <w:name w:val="WW8Num20"/>
    <w:lvl w:ilvl="0">
      <w:start w:val="1"/>
      <w:numFmt w:val="decimal"/>
      <w:lvlText w:val="%1."/>
      <w:lvlJc w:val="left"/>
      <w:pPr>
        <w:tabs>
          <w:tab w:val="num" w:pos="0"/>
        </w:tabs>
        <w:ind w:left="360" w:hanging="360"/>
      </w:pPr>
      <w:rPr>
        <w:strike w:val="0"/>
        <w:dstrike w:val="0"/>
        <w:color w:val="FF0000"/>
        <w:u w:val="none"/>
        <w:effect w:val="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00000015"/>
    <w:multiLevelType w:val="multilevel"/>
    <w:tmpl w:val="00000015"/>
    <w:name w:val="WW8Num21"/>
    <w:lvl w:ilvl="0">
      <w:start w:val="1"/>
      <w:numFmt w:val="decimal"/>
      <w:lvlText w:val="%1."/>
      <w:lvlJc w:val="left"/>
      <w:pPr>
        <w:tabs>
          <w:tab w:val="num" w:pos="0"/>
        </w:tabs>
        <w:ind w:left="928" w:hanging="360"/>
      </w:pPr>
      <w:rPr>
        <w:rFonts w:cs="Verdana"/>
        <w:strike w:val="0"/>
        <w:dstrike w:val="0"/>
        <w:color w:val="00000A"/>
        <w:u w:val="none"/>
        <w:effect w:val="none"/>
      </w:r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9">
    <w:nsid w:val="00000016"/>
    <w:multiLevelType w:val="multilevel"/>
    <w:tmpl w:val="00000016"/>
    <w:name w:val="WW8Num22"/>
    <w:lvl w:ilvl="0">
      <w:start w:val="1"/>
      <w:numFmt w:val="decimal"/>
      <w:lvlText w:val="%1."/>
      <w:lvlJc w:val="left"/>
      <w:pPr>
        <w:tabs>
          <w:tab w:val="num" w:pos="0"/>
        </w:tabs>
        <w:ind w:left="1069" w:hanging="360"/>
      </w:pPr>
      <w:rPr>
        <w:rFonts w:cs="Verdan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0">
    <w:nsid w:val="00000017"/>
    <w:multiLevelType w:val="multilevel"/>
    <w:tmpl w:val="00000017"/>
    <w:name w:val="WW8Num23"/>
    <w:lvl w:ilvl="0">
      <w:start w:val="1"/>
      <w:numFmt w:val="decimal"/>
      <w:lvlText w:val="%1."/>
      <w:lvlJc w:val="left"/>
      <w:pPr>
        <w:tabs>
          <w:tab w:val="num" w:pos="0"/>
        </w:tabs>
        <w:ind w:left="928" w:hanging="360"/>
      </w:pPr>
      <w:rPr>
        <w:i/>
        <w:strike w:val="0"/>
        <w:dstrike w:val="0"/>
        <w:color w:val="70AD47"/>
        <w:u w:val="none"/>
        <w:effect w:val="none"/>
      </w:rPr>
    </w:lvl>
    <w:lvl w:ilvl="1">
      <w:start w:val="1"/>
      <w:numFmt w:val="decimal"/>
      <w:lvlText w:val="%1.%2."/>
      <w:lvlJc w:val="left"/>
      <w:pPr>
        <w:tabs>
          <w:tab w:val="num" w:pos="0"/>
        </w:tabs>
        <w:ind w:left="1360" w:hanging="432"/>
      </w:pPr>
    </w:lvl>
    <w:lvl w:ilvl="2">
      <w:start w:val="1"/>
      <w:numFmt w:val="decimal"/>
      <w:lvlText w:val="%1.%2.%3."/>
      <w:lvlJc w:val="left"/>
      <w:pPr>
        <w:tabs>
          <w:tab w:val="num" w:pos="0"/>
        </w:tabs>
        <w:ind w:left="1792" w:hanging="504"/>
      </w:pPr>
    </w:lvl>
    <w:lvl w:ilvl="3">
      <w:start w:val="1"/>
      <w:numFmt w:val="decimal"/>
      <w:lvlText w:val="%1.%2.%3.%4."/>
      <w:lvlJc w:val="left"/>
      <w:pPr>
        <w:tabs>
          <w:tab w:val="num" w:pos="0"/>
        </w:tabs>
        <w:ind w:left="2296" w:hanging="648"/>
      </w:pPr>
    </w:lvl>
    <w:lvl w:ilvl="4">
      <w:start w:val="1"/>
      <w:numFmt w:val="decimal"/>
      <w:lvlText w:val="%1.%2.%3.%4.%5."/>
      <w:lvlJc w:val="left"/>
      <w:pPr>
        <w:tabs>
          <w:tab w:val="num" w:pos="0"/>
        </w:tabs>
        <w:ind w:left="2800" w:hanging="792"/>
      </w:pPr>
    </w:lvl>
    <w:lvl w:ilvl="5">
      <w:start w:val="1"/>
      <w:numFmt w:val="decimal"/>
      <w:lvlText w:val="%1.%2.%3.%4.%5.%6."/>
      <w:lvlJc w:val="left"/>
      <w:pPr>
        <w:tabs>
          <w:tab w:val="num" w:pos="0"/>
        </w:tabs>
        <w:ind w:left="3304" w:hanging="936"/>
      </w:pPr>
    </w:lvl>
    <w:lvl w:ilvl="6">
      <w:start w:val="1"/>
      <w:numFmt w:val="decimal"/>
      <w:lvlText w:val="%1.%2.%3.%4.%5.%6.%7."/>
      <w:lvlJc w:val="left"/>
      <w:pPr>
        <w:tabs>
          <w:tab w:val="num" w:pos="0"/>
        </w:tabs>
        <w:ind w:left="3808" w:hanging="1080"/>
      </w:pPr>
    </w:lvl>
    <w:lvl w:ilvl="7">
      <w:start w:val="1"/>
      <w:numFmt w:val="decimal"/>
      <w:lvlText w:val="%1.%2.%3.%4.%5.%6.%7.%8."/>
      <w:lvlJc w:val="left"/>
      <w:pPr>
        <w:tabs>
          <w:tab w:val="num" w:pos="0"/>
        </w:tabs>
        <w:ind w:left="4312" w:hanging="1224"/>
      </w:pPr>
    </w:lvl>
    <w:lvl w:ilvl="8">
      <w:start w:val="1"/>
      <w:numFmt w:val="decimal"/>
      <w:lvlText w:val="%1.%2.%3.%4.%5.%6.%7.%8.%9."/>
      <w:lvlJc w:val="left"/>
      <w:pPr>
        <w:tabs>
          <w:tab w:val="num" w:pos="0"/>
        </w:tabs>
        <w:ind w:left="4888" w:hanging="1440"/>
      </w:pPr>
    </w:lvl>
  </w:abstractNum>
  <w:abstractNum w:abstractNumId="21">
    <w:nsid w:val="00000018"/>
    <w:multiLevelType w:val="multilevel"/>
    <w:tmpl w:val="00000018"/>
    <w:name w:val="WW8Num2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2">
    <w:nsid w:val="00000019"/>
    <w:multiLevelType w:val="multilevel"/>
    <w:tmpl w:val="00000019"/>
    <w:name w:val="WW8Num2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3">
    <w:nsid w:val="0000001A"/>
    <w:multiLevelType w:val="multilevel"/>
    <w:tmpl w:val="0000001A"/>
    <w:name w:val="WW8Num26"/>
    <w:lvl w:ilvl="0">
      <w:start w:val="1"/>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0000001B"/>
    <w:multiLevelType w:val="multilevel"/>
    <w:tmpl w:val="0000001B"/>
    <w:name w:val="WW8Num27"/>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5">
    <w:nsid w:val="0000001C"/>
    <w:multiLevelType w:val="multilevel"/>
    <w:tmpl w:val="0000001C"/>
    <w:name w:val="WW8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6">
    <w:nsid w:val="0000001D"/>
    <w:multiLevelType w:val="multilevel"/>
    <w:tmpl w:val="0000001D"/>
    <w:name w:val="WW8Num2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7">
    <w:nsid w:val="0000001E"/>
    <w:multiLevelType w:val="multilevel"/>
    <w:tmpl w:val="0000001E"/>
    <w:name w:val="WW8Num3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0000001F"/>
    <w:multiLevelType w:val="multilevel"/>
    <w:tmpl w:val="0000001F"/>
    <w:name w:val="WW8Num31"/>
    <w:lvl w:ilvl="0">
      <w:start w:val="1"/>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00000020"/>
    <w:multiLevelType w:val="multilevel"/>
    <w:tmpl w:val="00000020"/>
    <w:name w:val="WW8Num32"/>
    <w:lvl w:ilvl="0">
      <w:start w:val="1"/>
      <w:numFmt w:val="decimal"/>
      <w:lvlText w:val="%1."/>
      <w:lvlJc w:val="left"/>
      <w:pPr>
        <w:tabs>
          <w:tab w:val="num" w:pos="0"/>
        </w:tabs>
        <w:ind w:left="786" w:hanging="360"/>
      </w:pPr>
      <w:rPr>
        <w:strike w:val="0"/>
        <w:dstrike w:val="0"/>
        <w:u w:val="none"/>
        <w:effect w:val="none"/>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0">
    <w:nsid w:val="00000021"/>
    <w:multiLevelType w:val="multilevel"/>
    <w:tmpl w:val="00000021"/>
    <w:name w:val="WW8Num3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1">
    <w:nsid w:val="00000022"/>
    <w:multiLevelType w:val="multilevel"/>
    <w:tmpl w:val="00000022"/>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3"/>
    <w:multiLevelType w:val="multilevel"/>
    <w:tmpl w:val="00000023"/>
    <w:name w:val="WW8Num35"/>
    <w:lvl w:ilvl="0">
      <w:start w:val="1"/>
      <w:numFmt w:val="decimal"/>
      <w:lvlText w:val="%1."/>
      <w:lvlJc w:val="left"/>
      <w:pPr>
        <w:tabs>
          <w:tab w:val="num" w:pos="0"/>
        </w:tabs>
        <w:ind w:left="360" w:hanging="360"/>
      </w:pPr>
      <w:rPr>
        <w:strike w:val="0"/>
        <w:dstrike w:val="0"/>
        <w:color w:val="FF0000"/>
        <w:u w:val="none"/>
        <w:effect w:val="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nsid w:val="00000024"/>
    <w:multiLevelType w:val="multilevel"/>
    <w:tmpl w:val="00000024"/>
    <w:name w:val="WW8Num36"/>
    <w:lvl w:ilvl="0">
      <w:start w:val="1"/>
      <w:numFmt w:val="decimal"/>
      <w:lvlText w:val="%1."/>
      <w:lvlJc w:val="left"/>
      <w:pPr>
        <w:tabs>
          <w:tab w:val="num" w:pos="0"/>
        </w:tabs>
        <w:ind w:left="360" w:hanging="360"/>
      </w:pPr>
      <w:rPr>
        <w:b w:val="0"/>
        <w:i/>
        <w:strike w:val="0"/>
        <w:dstrike w:val="0"/>
        <w:color w:val="00000A"/>
        <w:u w:val="none"/>
        <w:effect w:val="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00000025"/>
    <w:multiLevelType w:val="multilevel"/>
    <w:tmpl w:val="00000025"/>
    <w:name w:val="WW8Num3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5">
    <w:nsid w:val="00000026"/>
    <w:multiLevelType w:val="multilevel"/>
    <w:tmpl w:val="00000026"/>
    <w:name w:val="WW8Num38"/>
    <w:lvl w:ilvl="0">
      <w:start w:val="1"/>
      <w:numFmt w:val="decimal"/>
      <w:lvlText w:val="%1."/>
      <w:lvlJc w:val="left"/>
      <w:pPr>
        <w:tabs>
          <w:tab w:val="num" w:pos="0"/>
        </w:tabs>
        <w:ind w:left="1068" w:hanging="360"/>
      </w:pPr>
      <w:rPr>
        <w:color w:val="FF000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6">
    <w:nsid w:val="00000027"/>
    <w:multiLevelType w:val="multilevel"/>
    <w:tmpl w:val="00000027"/>
    <w:name w:val="WW8Num39"/>
    <w:lvl w:ilvl="0">
      <w:start w:val="1"/>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nsid w:val="00000028"/>
    <w:multiLevelType w:val="multilevel"/>
    <w:tmpl w:val="00000028"/>
    <w:name w:val="WW8Num40"/>
    <w:lvl w:ilvl="0">
      <w:start w:val="1"/>
      <w:numFmt w:val="decimal"/>
      <w:lvlText w:val="%1."/>
      <w:lvlJc w:val="left"/>
      <w:pPr>
        <w:tabs>
          <w:tab w:val="num" w:pos="0"/>
        </w:tabs>
        <w:ind w:left="349" w:hanging="360"/>
      </w:pPr>
    </w:lvl>
    <w:lvl w:ilvl="1">
      <w:start w:val="1"/>
      <w:numFmt w:val="lowerLetter"/>
      <w:lvlText w:val="%2."/>
      <w:lvlJc w:val="left"/>
      <w:pPr>
        <w:tabs>
          <w:tab w:val="num" w:pos="0"/>
        </w:tabs>
        <w:ind w:left="1069" w:hanging="360"/>
      </w:pPr>
    </w:lvl>
    <w:lvl w:ilvl="2">
      <w:start w:val="1"/>
      <w:numFmt w:val="lowerRoman"/>
      <w:lvlText w:val="%2.%3."/>
      <w:lvlJc w:val="right"/>
      <w:pPr>
        <w:tabs>
          <w:tab w:val="num" w:pos="0"/>
        </w:tabs>
        <w:ind w:left="1789" w:hanging="180"/>
      </w:pPr>
    </w:lvl>
    <w:lvl w:ilvl="3">
      <w:start w:val="1"/>
      <w:numFmt w:val="decimal"/>
      <w:lvlText w:val="%2.%3.%4."/>
      <w:lvlJc w:val="left"/>
      <w:pPr>
        <w:tabs>
          <w:tab w:val="num" w:pos="0"/>
        </w:tabs>
        <w:ind w:left="2509" w:hanging="360"/>
      </w:pPr>
    </w:lvl>
    <w:lvl w:ilvl="4">
      <w:start w:val="1"/>
      <w:numFmt w:val="lowerLetter"/>
      <w:lvlText w:val="%2.%3.%4.%5."/>
      <w:lvlJc w:val="left"/>
      <w:pPr>
        <w:tabs>
          <w:tab w:val="num" w:pos="0"/>
        </w:tabs>
        <w:ind w:left="3229" w:hanging="360"/>
      </w:pPr>
    </w:lvl>
    <w:lvl w:ilvl="5">
      <w:start w:val="1"/>
      <w:numFmt w:val="lowerRoman"/>
      <w:lvlText w:val="%2.%3.%4.%5.%6."/>
      <w:lvlJc w:val="right"/>
      <w:pPr>
        <w:tabs>
          <w:tab w:val="num" w:pos="0"/>
        </w:tabs>
        <w:ind w:left="3949" w:hanging="180"/>
      </w:pPr>
    </w:lvl>
    <w:lvl w:ilvl="6">
      <w:start w:val="1"/>
      <w:numFmt w:val="decimal"/>
      <w:lvlText w:val="%2.%3.%4.%5.%6.%7."/>
      <w:lvlJc w:val="left"/>
      <w:pPr>
        <w:tabs>
          <w:tab w:val="num" w:pos="0"/>
        </w:tabs>
        <w:ind w:left="4669" w:hanging="360"/>
      </w:pPr>
    </w:lvl>
    <w:lvl w:ilvl="7">
      <w:start w:val="1"/>
      <w:numFmt w:val="lowerLetter"/>
      <w:lvlText w:val="%2.%3.%4.%5.%6.%7.%8."/>
      <w:lvlJc w:val="left"/>
      <w:pPr>
        <w:tabs>
          <w:tab w:val="num" w:pos="0"/>
        </w:tabs>
        <w:ind w:left="5389" w:hanging="360"/>
      </w:pPr>
    </w:lvl>
    <w:lvl w:ilvl="8">
      <w:start w:val="1"/>
      <w:numFmt w:val="lowerRoman"/>
      <w:lvlText w:val="%2.%3.%4.%5.%6.%7.%8.%9."/>
      <w:lvlJc w:val="right"/>
      <w:pPr>
        <w:tabs>
          <w:tab w:val="num" w:pos="0"/>
        </w:tabs>
        <w:ind w:left="6109" w:hanging="180"/>
      </w:pPr>
    </w:lvl>
  </w:abstractNum>
  <w:abstractNum w:abstractNumId="38">
    <w:nsid w:val="00000029"/>
    <w:multiLevelType w:val="multilevel"/>
    <w:tmpl w:val="00000029"/>
    <w:name w:val="WW8Num41"/>
    <w:lvl w:ilvl="0">
      <w:start w:val="1"/>
      <w:numFmt w:val="decimal"/>
      <w:lvlText w:val="%1."/>
      <w:lvlJc w:val="left"/>
      <w:pPr>
        <w:tabs>
          <w:tab w:val="num" w:pos="0"/>
        </w:tabs>
        <w:ind w:left="709" w:hanging="360"/>
      </w:pPr>
      <w:rPr>
        <w:rFonts w:eastAsia="Times New Roman" w:cs="Arial"/>
      </w:r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39">
    <w:nsid w:val="0000002A"/>
    <w:multiLevelType w:val="multilevel"/>
    <w:tmpl w:val="0000002A"/>
    <w:name w:val="WW8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B"/>
    <w:multiLevelType w:val="multilevel"/>
    <w:tmpl w:val="0000002B"/>
    <w:name w:val="WW8Num43"/>
    <w:lvl w:ilvl="0">
      <w:start w:val="1"/>
      <w:numFmt w:val="decimal"/>
      <w:lvlText w:val="%1."/>
      <w:lvlJc w:val="left"/>
      <w:pPr>
        <w:tabs>
          <w:tab w:val="num" w:pos="0"/>
        </w:tabs>
        <w:ind w:left="1069" w:hanging="360"/>
      </w:pPr>
      <w:rPr>
        <w:rFonts w:cs="Verdan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1">
    <w:nsid w:val="0000002C"/>
    <w:multiLevelType w:val="multilevel"/>
    <w:tmpl w:val="0000002C"/>
    <w:name w:val="WW8Num44"/>
    <w:lvl w:ilvl="0">
      <w:start w:val="8"/>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D"/>
    <w:multiLevelType w:val="multilevel"/>
    <w:tmpl w:val="0000002D"/>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E"/>
    <w:multiLevelType w:val="multilevel"/>
    <w:tmpl w:val="0000002E"/>
    <w:name w:val="WW8Num4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4">
    <w:nsid w:val="0000002F"/>
    <w:multiLevelType w:val="multilevel"/>
    <w:tmpl w:val="0000002F"/>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30"/>
    <w:multiLevelType w:val="multilevel"/>
    <w:tmpl w:val="00000030"/>
    <w:name w:val="WW8Num4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6">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nsid w:val="00000032"/>
    <w:multiLevelType w:val="multilevel"/>
    <w:tmpl w:val="00000032"/>
    <w:name w:val="WW8Num5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8">
    <w:nsid w:val="00000033"/>
    <w:multiLevelType w:val="multilevel"/>
    <w:tmpl w:val="00000033"/>
    <w:name w:val="WW8Num51"/>
    <w:lvl w:ilvl="0">
      <w:start w:val="2"/>
      <w:numFmt w:val="decimal"/>
      <w:lvlText w:val="%1."/>
      <w:lvlJc w:val="left"/>
      <w:pPr>
        <w:tabs>
          <w:tab w:val="num" w:pos="0"/>
        </w:tabs>
        <w:ind w:left="786"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34"/>
    <w:multiLevelType w:val="multilevel"/>
    <w:tmpl w:val="00000034"/>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5"/>
    <w:multiLevelType w:val="multilevel"/>
    <w:tmpl w:val="00000035"/>
    <w:name w:val="WW8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1">
    <w:nsid w:val="00000036"/>
    <w:multiLevelType w:val="multilevel"/>
    <w:tmpl w:val="00000036"/>
    <w:name w:val="WW8Num5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nsid w:val="00000037"/>
    <w:multiLevelType w:val="multilevel"/>
    <w:tmpl w:val="00000037"/>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038"/>
    <w:multiLevelType w:val="multilevel"/>
    <w:tmpl w:val="00000038"/>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00000039"/>
    <w:multiLevelType w:val="multilevel"/>
    <w:tmpl w:val="00000039"/>
    <w:name w:val="WW8Num57"/>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nsid w:val="0000003A"/>
    <w:multiLevelType w:val="multilevel"/>
    <w:tmpl w:val="0000003A"/>
    <w:name w:val="WW8Num5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6">
    <w:nsid w:val="0000003B"/>
    <w:multiLevelType w:val="multilevel"/>
    <w:tmpl w:val="0000003B"/>
    <w:name w:val="WW8Num59"/>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57">
    <w:nsid w:val="0000003C"/>
    <w:multiLevelType w:val="multilevel"/>
    <w:tmpl w:val="0000003C"/>
    <w:name w:val="WW8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D"/>
    <w:multiLevelType w:val="multilevel"/>
    <w:tmpl w:val="0000003D"/>
    <w:name w:val="WW8Num61"/>
    <w:lvl w:ilvl="0">
      <w:start w:val="1"/>
      <w:numFmt w:val="decimal"/>
      <w:lvlText w:val="%1."/>
      <w:lvlJc w:val="left"/>
      <w:pPr>
        <w:tabs>
          <w:tab w:val="num" w:pos="0"/>
        </w:tabs>
        <w:ind w:left="786" w:hanging="360"/>
      </w:pPr>
      <w:rPr>
        <w:rFonts w:cs="Verdana"/>
        <w:bCs/>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59">
    <w:nsid w:val="0000003E"/>
    <w:multiLevelType w:val="multilevel"/>
    <w:tmpl w:val="0000003E"/>
    <w:name w:val="WW8Num62"/>
    <w:lvl w:ilvl="0">
      <w:start w:val="1"/>
      <w:numFmt w:val="decimal"/>
      <w:lvlText w:val="%1."/>
      <w:lvlJc w:val="left"/>
      <w:pPr>
        <w:tabs>
          <w:tab w:val="num" w:pos="0"/>
        </w:tabs>
        <w:ind w:left="720" w:hanging="360"/>
      </w:pPr>
      <w:rPr>
        <w:color w:val="FF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0000003F"/>
    <w:multiLevelType w:val="multilevel"/>
    <w:tmpl w:val="0000003F"/>
    <w:name w:val="WW8Num63"/>
    <w:lvl w:ilvl="0">
      <w:start w:val="1"/>
      <w:numFmt w:val="decimal"/>
      <w:lvlText w:val="%1."/>
      <w:lvlJc w:val="left"/>
      <w:pPr>
        <w:tabs>
          <w:tab w:val="num" w:pos="0"/>
        </w:tabs>
        <w:ind w:left="360" w:hanging="360"/>
      </w:pPr>
      <w:rPr>
        <w:rFonts w:cs="Times New Roman"/>
        <w:i/>
        <w:strike w:val="0"/>
        <w:dstrike w:val="0"/>
        <w:u w:val="none"/>
        <w:effect w:val="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nsid w:val="00000040"/>
    <w:multiLevelType w:val="multilevel"/>
    <w:tmpl w:val="00000040"/>
    <w:name w:val="WW8Num64"/>
    <w:lvl w:ilvl="0">
      <w:start w:val="1"/>
      <w:numFmt w:val="decimal"/>
      <w:lvlText w:val="%1."/>
      <w:lvlJc w:val="left"/>
      <w:pPr>
        <w:tabs>
          <w:tab w:val="num" w:pos="0"/>
        </w:tabs>
        <w:ind w:left="709" w:hanging="360"/>
      </w:pPr>
      <w:rPr>
        <w:i/>
      </w:r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62">
    <w:nsid w:val="00000041"/>
    <w:multiLevelType w:val="multilevel"/>
    <w:tmpl w:val="00000041"/>
    <w:name w:val="WW8Num65"/>
    <w:lvl w:ilvl="0">
      <w:start w:val="1"/>
      <w:numFmt w:val="decimal"/>
      <w:lvlText w:val="%1."/>
      <w:lvlJc w:val="left"/>
      <w:pPr>
        <w:tabs>
          <w:tab w:val="num" w:pos="0"/>
        </w:tabs>
        <w:ind w:left="1288" w:hanging="360"/>
      </w:pPr>
      <w:rPr>
        <w:color w:val="000000"/>
      </w:rPr>
    </w:lvl>
    <w:lvl w:ilvl="1">
      <w:start w:val="1"/>
      <w:numFmt w:val="lowerLetter"/>
      <w:lvlText w:val="%2."/>
      <w:lvlJc w:val="left"/>
      <w:pPr>
        <w:tabs>
          <w:tab w:val="num" w:pos="0"/>
        </w:tabs>
        <w:ind w:left="2008" w:hanging="360"/>
      </w:pPr>
    </w:lvl>
    <w:lvl w:ilvl="2">
      <w:start w:val="1"/>
      <w:numFmt w:val="lowerRoman"/>
      <w:lvlText w:val="%2.%3."/>
      <w:lvlJc w:val="right"/>
      <w:pPr>
        <w:tabs>
          <w:tab w:val="num" w:pos="0"/>
        </w:tabs>
        <w:ind w:left="2728" w:hanging="180"/>
      </w:pPr>
    </w:lvl>
    <w:lvl w:ilvl="3">
      <w:start w:val="1"/>
      <w:numFmt w:val="decimal"/>
      <w:lvlText w:val="%2.%3.%4."/>
      <w:lvlJc w:val="left"/>
      <w:pPr>
        <w:tabs>
          <w:tab w:val="num" w:pos="0"/>
        </w:tabs>
        <w:ind w:left="3448" w:hanging="360"/>
      </w:pPr>
    </w:lvl>
    <w:lvl w:ilvl="4">
      <w:start w:val="1"/>
      <w:numFmt w:val="lowerLetter"/>
      <w:lvlText w:val="%2.%3.%4.%5."/>
      <w:lvlJc w:val="left"/>
      <w:pPr>
        <w:tabs>
          <w:tab w:val="num" w:pos="0"/>
        </w:tabs>
        <w:ind w:left="4168" w:hanging="360"/>
      </w:pPr>
    </w:lvl>
    <w:lvl w:ilvl="5">
      <w:start w:val="1"/>
      <w:numFmt w:val="lowerRoman"/>
      <w:lvlText w:val="%2.%3.%4.%5.%6."/>
      <w:lvlJc w:val="right"/>
      <w:pPr>
        <w:tabs>
          <w:tab w:val="num" w:pos="0"/>
        </w:tabs>
        <w:ind w:left="4888" w:hanging="180"/>
      </w:pPr>
    </w:lvl>
    <w:lvl w:ilvl="6">
      <w:start w:val="1"/>
      <w:numFmt w:val="decimal"/>
      <w:lvlText w:val="%2.%3.%4.%5.%6.%7."/>
      <w:lvlJc w:val="left"/>
      <w:pPr>
        <w:tabs>
          <w:tab w:val="num" w:pos="0"/>
        </w:tabs>
        <w:ind w:left="5608" w:hanging="360"/>
      </w:pPr>
    </w:lvl>
    <w:lvl w:ilvl="7">
      <w:start w:val="1"/>
      <w:numFmt w:val="lowerLetter"/>
      <w:lvlText w:val="%2.%3.%4.%5.%6.%7.%8."/>
      <w:lvlJc w:val="left"/>
      <w:pPr>
        <w:tabs>
          <w:tab w:val="num" w:pos="0"/>
        </w:tabs>
        <w:ind w:left="6328" w:hanging="360"/>
      </w:pPr>
    </w:lvl>
    <w:lvl w:ilvl="8">
      <w:start w:val="1"/>
      <w:numFmt w:val="lowerRoman"/>
      <w:lvlText w:val="%2.%3.%4.%5.%6.%7.%8.%9."/>
      <w:lvlJc w:val="right"/>
      <w:pPr>
        <w:tabs>
          <w:tab w:val="num" w:pos="0"/>
        </w:tabs>
        <w:ind w:left="7048" w:hanging="180"/>
      </w:pPr>
    </w:lvl>
  </w:abstractNum>
  <w:abstractNum w:abstractNumId="63">
    <w:nsid w:val="00000042"/>
    <w:multiLevelType w:val="multilevel"/>
    <w:tmpl w:val="00000042"/>
    <w:name w:val="WW8Num66"/>
    <w:lvl w:ilvl="0">
      <w:start w:val="7"/>
      <w:numFmt w:val="decimal"/>
      <w:lvlText w:val="%1."/>
      <w:lvlJc w:val="left"/>
      <w:pPr>
        <w:tabs>
          <w:tab w:val="num" w:pos="0"/>
        </w:tabs>
        <w:ind w:left="928" w:hanging="360"/>
      </w:pPr>
      <w:rPr>
        <w:i/>
        <w:strike w:val="0"/>
        <w:dstrike w:val="0"/>
        <w:color w:val="70AD47"/>
        <w:u w:val="none"/>
        <w:effect w:val="none"/>
      </w:rPr>
    </w:lvl>
    <w:lvl w:ilvl="1">
      <w:start w:val="1"/>
      <w:numFmt w:val="decimal"/>
      <w:lvlText w:val="%1.%2."/>
      <w:lvlJc w:val="left"/>
      <w:pPr>
        <w:tabs>
          <w:tab w:val="num" w:pos="0"/>
        </w:tabs>
        <w:ind w:left="1360" w:hanging="432"/>
      </w:pPr>
    </w:lvl>
    <w:lvl w:ilvl="2">
      <w:start w:val="1"/>
      <w:numFmt w:val="decimal"/>
      <w:lvlText w:val="%1.%2.%3."/>
      <w:lvlJc w:val="left"/>
      <w:pPr>
        <w:tabs>
          <w:tab w:val="num" w:pos="0"/>
        </w:tabs>
        <w:ind w:left="1792" w:hanging="504"/>
      </w:pPr>
    </w:lvl>
    <w:lvl w:ilvl="3">
      <w:start w:val="1"/>
      <w:numFmt w:val="decimal"/>
      <w:lvlText w:val="%1.%2.%3.%4."/>
      <w:lvlJc w:val="left"/>
      <w:pPr>
        <w:tabs>
          <w:tab w:val="num" w:pos="0"/>
        </w:tabs>
        <w:ind w:left="2296" w:hanging="648"/>
      </w:pPr>
    </w:lvl>
    <w:lvl w:ilvl="4">
      <w:start w:val="1"/>
      <w:numFmt w:val="decimal"/>
      <w:lvlText w:val="%1.%2.%3.%4.%5."/>
      <w:lvlJc w:val="left"/>
      <w:pPr>
        <w:tabs>
          <w:tab w:val="num" w:pos="0"/>
        </w:tabs>
        <w:ind w:left="2800" w:hanging="792"/>
      </w:pPr>
    </w:lvl>
    <w:lvl w:ilvl="5">
      <w:start w:val="1"/>
      <w:numFmt w:val="decimal"/>
      <w:lvlText w:val="%1.%2.%3.%4.%5.%6."/>
      <w:lvlJc w:val="left"/>
      <w:pPr>
        <w:tabs>
          <w:tab w:val="num" w:pos="0"/>
        </w:tabs>
        <w:ind w:left="3304" w:hanging="936"/>
      </w:pPr>
    </w:lvl>
    <w:lvl w:ilvl="6">
      <w:start w:val="1"/>
      <w:numFmt w:val="decimal"/>
      <w:lvlText w:val="%1.%2.%3.%4.%5.%6.%7."/>
      <w:lvlJc w:val="left"/>
      <w:pPr>
        <w:tabs>
          <w:tab w:val="num" w:pos="0"/>
        </w:tabs>
        <w:ind w:left="3808" w:hanging="1080"/>
      </w:pPr>
    </w:lvl>
    <w:lvl w:ilvl="7">
      <w:start w:val="1"/>
      <w:numFmt w:val="decimal"/>
      <w:lvlText w:val="%1.%2.%3.%4.%5.%6.%7.%8."/>
      <w:lvlJc w:val="left"/>
      <w:pPr>
        <w:tabs>
          <w:tab w:val="num" w:pos="0"/>
        </w:tabs>
        <w:ind w:left="4312" w:hanging="1224"/>
      </w:pPr>
    </w:lvl>
    <w:lvl w:ilvl="8">
      <w:start w:val="1"/>
      <w:numFmt w:val="decimal"/>
      <w:lvlText w:val="%1.%2.%3.%4.%5.%6.%7.%8.%9."/>
      <w:lvlJc w:val="left"/>
      <w:pPr>
        <w:tabs>
          <w:tab w:val="num" w:pos="0"/>
        </w:tabs>
        <w:ind w:left="4888" w:hanging="1440"/>
      </w:pPr>
    </w:lvl>
  </w:abstractNum>
  <w:abstractNum w:abstractNumId="64">
    <w:nsid w:val="00000043"/>
    <w:multiLevelType w:val="multilevel"/>
    <w:tmpl w:val="00000043"/>
    <w:name w:val="WW8Num6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5">
    <w:nsid w:val="00000044"/>
    <w:multiLevelType w:val="multilevel"/>
    <w:tmpl w:val="00000044"/>
    <w:name w:val="WW8Num6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6">
    <w:nsid w:val="00000045"/>
    <w:multiLevelType w:val="multilevel"/>
    <w:tmpl w:val="00000045"/>
    <w:name w:val="WW8Num69"/>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67">
    <w:nsid w:val="00000046"/>
    <w:multiLevelType w:val="multilevel"/>
    <w:tmpl w:val="00000046"/>
    <w:name w:val="WW8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nsid w:val="00000047"/>
    <w:multiLevelType w:val="multilevel"/>
    <w:tmpl w:val="00000047"/>
    <w:name w:val="WW8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9">
    <w:nsid w:val="00000048"/>
    <w:multiLevelType w:val="multilevel"/>
    <w:tmpl w:val="00000048"/>
    <w:name w:val="WW8Num7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nsid w:val="00000049"/>
    <w:multiLevelType w:val="multilevel"/>
    <w:tmpl w:val="00000049"/>
    <w:name w:val="WW8Num7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1">
    <w:nsid w:val="0000004A"/>
    <w:multiLevelType w:val="multilevel"/>
    <w:tmpl w:val="0000004A"/>
    <w:name w:val="WW8Num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nsid w:val="0000004B"/>
    <w:multiLevelType w:val="multilevel"/>
    <w:tmpl w:val="0000004B"/>
    <w:name w:val="WW8Num75"/>
    <w:lvl w:ilvl="0">
      <w:start w:val="1"/>
      <w:numFmt w:val="decimal"/>
      <w:lvlText w:val="%1."/>
      <w:lvlJc w:val="left"/>
      <w:pPr>
        <w:tabs>
          <w:tab w:val="num" w:pos="0"/>
        </w:tabs>
        <w:ind w:left="1080" w:hanging="360"/>
      </w:pPr>
      <w:rPr>
        <w:i/>
        <w:color w:val="70AD47"/>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3">
    <w:nsid w:val="0000004C"/>
    <w:multiLevelType w:val="multilevel"/>
    <w:tmpl w:val="0000004C"/>
    <w:name w:val="WW8Num76"/>
    <w:lvl w:ilvl="0">
      <w:start w:val="7"/>
      <w:numFmt w:val="decimal"/>
      <w:lvlText w:val="%1."/>
      <w:lvlJc w:val="left"/>
      <w:pPr>
        <w:tabs>
          <w:tab w:val="num" w:pos="0"/>
        </w:tabs>
        <w:ind w:left="108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nsid w:val="0000004D"/>
    <w:multiLevelType w:val="multilevel"/>
    <w:tmpl w:val="0000004D"/>
    <w:name w:val="WW8Num77"/>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5">
    <w:nsid w:val="0000004E"/>
    <w:multiLevelType w:val="multilevel"/>
    <w:tmpl w:val="0000004E"/>
    <w:name w:val="WW8Num78"/>
    <w:lvl w:ilvl="0">
      <w:start w:val="2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nsid w:val="0000004F"/>
    <w:multiLevelType w:val="multilevel"/>
    <w:tmpl w:val="0000004F"/>
    <w:name w:val="WW8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7">
    <w:nsid w:val="0000007A"/>
    <w:multiLevelType w:val="multilevel"/>
    <w:tmpl w:val="0000007A"/>
    <w:name w:val="WW8Num1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nsid w:val="0000007B"/>
    <w:multiLevelType w:val="multilevel"/>
    <w:tmpl w:val="0000007B"/>
    <w:name w:val="WW8Num123"/>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9">
    <w:nsid w:val="01DD2885"/>
    <w:multiLevelType w:val="hybridMultilevel"/>
    <w:tmpl w:val="ADEA90CE"/>
    <w:lvl w:ilvl="0" w:tplc="91D641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7F02876"/>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D7458DF"/>
    <w:multiLevelType w:val="hybridMultilevel"/>
    <w:tmpl w:val="68001E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2">
    <w:nsid w:val="0F8B0D6B"/>
    <w:multiLevelType w:val="hybridMultilevel"/>
    <w:tmpl w:val="E2928FA4"/>
    <w:lvl w:ilvl="0" w:tplc="37A070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16D510C3"/>
    <w:multiLevelType w:val="hybridMultilevel"/>
    <w:tmpl w:val="56103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78F0B8E"/>
    <w:multiLevelType w:val="hybridMultilevel"/>
    <w:tmpl w:val="08D40BCA"/>
    <w:lvl w:ilvl="0" w:tplc="BDE22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1B705C69"/>
    <w:multiLevelType w:val="hybridMultilevel"/>
    <w:tmpl w:val="7DFEE042"/>
    <w:lvl w:ilvl="0" w:tplc="D1C02922">
      <w:start w:val="1"/>
      <w:numFmt w:val="decimal"/>
      <w:lvlText w:val="%1."/>
      <w:lvlJc w:val="left"/>
      <w:pPr>
        <w:ind w:left="34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86">
    <w:nsid w:val="1D6D1EC0"/>
    <w:multiLevelType w:val="hybridMultilevel"/>
    <w:tmpl w:val="D6F2BB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1DCC5AB5"/>
    <w:multiLevelType w:val="hybridMultilevel"/>
    <w:tmpl w:val="5BE0F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DDB0957"/>
    <w:multiLevelType w:val="hybridMultilevel"/>
    <w:tmpl w:val="70EC8C26"/>
    <w:lvl w:ilvl="0" w:tplc="C3005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DFB50CC"/>
    <w:multiLevelType w:val="hybridMultilevel"/>
    <w:tmpl w:val="AE5EE8FC"/>
    <w:lvl w:ilvl="0" w:tplc="07BCF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E14117A"/>
    <w:multiLevelType w:val="hybridMultilevel"/>
    <w:tmpl w:val="B2144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EA304E5"/>
    <w:multiLevelType w:val="hybridMultilevel"/>
    <w:tmpl w:val="EF4AA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FA94E8C"/>
    <w:multiLevelType w:val="hybridMultilevel"/>
    <w:tmpl w:val="D30C33F0"/>
    <w:lvl w:ilvl="0" w:tplc="63FC430E">
      <w:start w:val="1"/>
      <w:numFmt w:val="decimal"/>
      <w:lvlText w:val="%1)"/>
      <w:lvlJc w:val="left"/>
      <w:pPr>
        <w:ind w:left="786" w:hanging="360"/>
      </w:pPr>
      <w:rPr>
        <w:rFonts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21FE389A"/>
    <w:multiLevelType w:val="hybridMultilevel"/>
    <w:tmpl w:val="BF349FC0"/>
    <w:lvl w:ilvl="0" w:tplc="40E646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7B479B"/>
    <w:multiLevelType w:val="hybridMultilevel"/>
    <w:tmpl w:val="018CA226"/>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96">
    <w:nsid w:val="26105BB3"/>
    <w:multiLevelType w:val="hybridMultilevel"/>
    <w:tmpl w:val="313C4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9362475"/>
    <w:multiLevelType w:val="hybridMultilevel"/>
    <w:tmpl w:val="B544869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C7B334F"/>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CA55FEC"/>
    <w:multiLevelType w:val="multilevel"/>
    <w:tmpl w:val="892E4902"/>
    <w:lvl w:ilvl="0">
      <w:start w:val="1"/>
      <w:numFmt w:val="decimal"/>
      <w:lvlText w:val="%1."/>
      <w:lvlJc w:val="left"/>
      <w:pPr>
        <w:tabs>
          <w:tab w:val="num" w:pos="0"/>
        </w:tabs>
        <w:ind w:left="786" w:hanging="360"/>
      </w:pPr>
      <w:rPr>
        <w:strike w:val="0"/>
        <w:dstrike w:val="0"/>
        <w:color w:val="FF0000"/>
        <w:u w:val="none" w:color="000000"/>
        <w:effect w:val="none"/>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01">
    <w:nsid w:val="3063009D"/>
    <w:multiLevelType w:val="hybridMultilevel"/>
    <w:tmpl w:val="46664A30"/>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44327AC"/>
    <w:multiLevelType w:val="hybridMultilevel"/>
    <w:tmpl w:val="EC9838F4"/>
    <w:lvl w:ilvl="0" w:tplc="7450ABC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70F70F3"/>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04">
    <w:nsid w:val="37557259"/>
    <w:multiLevelType w:val="hybridMultilevel"/>
    <w:tmpl w:val="E06409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3858378D"/>
    <w:multiLevelType w:val="hybridMultilevel"/>
    <w:tmpl w:val="BC7E9F86"/>
    <w:lvl w:ilvl="0" w:tplc="15A83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nsid w:val="3A8B160A"/>
    <w:multiLevelType w:val="hybridMultilevel"/>
    <w:tmpl w:val="51C2D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CF11821"/>
    <w:multiLevelType w:val="hybridMultilevel"/>
    <w:tmpl w:val="A0FA49AC"/>
    <w:lvl w:ilvl="0" w:tplc="04BAD4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nsid w:val="3E853AD2"/>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10">
    <w:nsid w:val="3E9229B4"/>
    <w:multiLevelType w:val="hybridMultilevel"/>
    <w:tmpl w:val="D7BA9A50"/>
    <w:lvl w:ilvl="0" w:tplc="51BE3FB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F6A04A9"/>
    <w:multiLevelType w:val="hybridMultilevel"/>
    <w:tmpl w:val="E1D42360"/>
    <w:lvl w:ilvl="0" w:tplc="DFDCB3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41BA4127"/>
    <w:multiLevelType w:val="hybridMultilevel"/>
    <w:tmpl w:val="00EA4E84"/>
    <w:lvl w:ilvl="0" w:tplc="00000001">
      <w:start w:val="1"/>
      <w:numFmt w:val="bullet"/>
      <w:lvlText w:val=""/>
      <w:lvlJc w:val="left"/>
      <w:pPr>
        <w:ind w:left="720" w:hanging="360"/>
      </w:pPr>
      <w:rPr>
        <w:rFonts w:ascii="Wingdings" w:hAnsi="Wingdings"/>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nsid w:val="44941B68"/>
    <w:multiLevelType w:val="hybridMultilevel"/>
    <w:tmpl w:val="4F9A2648"/>
    <w:lvl w:ilvl="0" w:tplc="14A66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nsid w:val="46B56062"/>
    <w:multiLevelType w:val="hybridMultilevel"/>
    <w:tmpl w:val="CFAA3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79B3B9D"/>
    <w:multiLevelType w:val="hybridMultilevel"/>
    <w:tmpl w:val="558E8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865135F"/>
    <w:multiLevelType w:val="hybridMultilevel"/>
    <w:tmpl w:val="9F90FF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D0E5ACE"/>
    <w:multiLevelType w:val="hybridMultilevel"/>
    <w:tmpl w:val="3AA078B6"/>
    <w:lvl w:ilvl="0" w:tplc="42506F1A">
      <w:start w:val="1"/>
      <w:numFmt w:val="decimal"/>
      <w:lvlText w:val="%1."/>
      <w:lvlJc w:val="left"/>
      <w:pPr>
        <w:ind w:left="720"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1CB2132"/>
    <w:multiLevelType w:val="hybridMultilevel"/>
    <w:tmpl w:val="15A839BC"/>
    <w:lvl w:ilvl="0" w:tplc="7210674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3204076"/>
    <w:multiLevelType w:val="hybridMultilevel"/>
    <w:tmpl w:val="80B2A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554162B1"/>
    <w:multiLevelType w:val="hybridMultilevel"/>
    <w:tmpl w:val="66207162"/>
    <w:lvl w:ilvl="0" w:tplc="B0DEC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124326"/>
    <w:multiLevelType w:val="hybridMultilevel"/>
    <w:tmpl w:val="6A5E0BD4"/>
    <w:lvl w:ilvl="0" w:tplc="EC1EDC98">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22">
    <w:nsid w:val="56165B2C"/>
    <w:multiLevelType w:val="hybridMultilevel"/>
    <w:tmpl w:val="3144722C"/>
    <w:lvl w:ilvl="0" w:tplc="29FAB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70F1E44"/>
    <w:multiLevelType w:val="hybridMultilevel"/>
    <w:tmpl w:val="7BA62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BE64A6C"/>
    <w:multiLevelType w:val="hybridMultilevel"/>
    <w:tmpl w:val="3774A454"/>
    <w:lvl w:ilvl="0" w:tplc="D3E0B300">
      <w:start w:val="1"/>
      <w:numFmt w:val="decimal"/>
      <w:lvlText w:val="%1."/>
      <w:lvlJc w:val="left"/>
      <w:pPr>
        <w:ind w:left="720"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C3930EE"/>
    <w:multiLevelType w:val="hybridMultilevel"/>
    <w:tmpl w:val="8D7099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5CC1260E"/>
    <w:multiLevelType w:val="hybridMultilevel"/>
    <w:tmpl w:val="9208AC68"/>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7">
    <w:nsid w:val="5E22033C"/>
    <w:multiLevelType w:val="hybridMultilevel"/>
    <w:tmpl w:val="52028EE8"/>
    <w:lvl w:ilvl="0" w:tplc="86025EC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8">
    <w:nsid w:val="5F5A3845"/>
    <w:multiLevelType w:val="hybridMultilevel"/>
    <w:tmpl w:val="EED022DC"/>
    <w:lvl w:ilvl="0" w:tplc="CFFEF904">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5663A24"/>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77E149F"/>
    <w:multiLevelType w:val="hybridMultilevel"/>
    <w:tmpl w:val="86B674D4"/>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96221FB"/>
    <w:multiLevelType w:val="hybridMultilevel"/>
    <w:tmpl w:val="76922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0F7136B"/>
    <w:multiLevelType w:val="hybridMultilevel"/>
    <w:tmpl w:val="15A839BC"/>
    <w:lvl w:ilvl="0" w:tplc="7210674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42B67CD"/>
    <w:multiLevelType w:val="hybridMultilevel"/>
    <w:tmpl w:val="CCCAE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76D5558"/>
    <w:multiLevelType w:val="hybridMultilevel"/>
    <w:tmpl w:val="C950A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77471B3"/>
    <w:multiLevelType w:val="hybridMultilevel"/>
    <w:tmpl w:val="6A5E0BD4"/>
    <w:lvl w:ilvl="0" w:tplc="EC1EDC98">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6">
    <w:nsid w:val="79340454"/>
    <w:multiLevelType w:val="hybridMultilevel"/>
    <w:tmpl w:val="0F6CEE76"/>
    <w:lvl w:ilvl="0" w:tplc="EA0A3E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C551672"/>
    <w:multiLevelType w:val="hybridMultilevel"/>
    <w:tmpl w:val="3CFA9BA8"/>
    <w:lvl w:ilvl="0" w:tplc="EEF857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7CD96141"/>
    <w:multiLevelType w:val="hybridMultilevel"/>
    <w:tmpl w:val="7FB820E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2"/>
  </w:num>
  <w:num w:numId="2">
    <w:abstractNumId w:val="99"/>
  </w:num>
  <w:num w:numId="3">
    <w:abstractNumId w:val="88"/>
  </w:num>
  <w:num w:numId="4">
    <w:abstractNumId w:val="118"/>
  </w:num>
  <w:num w:numId="5">
    <w:abstractNumId w:val="103"/>
  </w:num>
  <w:num w:numId="6">
    <w:abstractNumId w:val="135"/>
  </w:num>
  <w:num w:numId="7">
    <w:abstractNumId w:val="79"/>
  </w:num>
  <w:num w:numId="8">
    <w:abstractNumId w:val="120"/>
  </w:num>
  <w:num w:numId="9">
    <w:abstractNumId w:val="84"/>
  </w:num>
  <w:num w:numId="10">
    <w:abstractNumId w:val="137"/>
  </w:num>
  <w:num w:numId="11">
    <w:abstractNumId w:val="131"/>
  </w:num>
  <w:num w:numId="12">
    <w:abstractNumId w:val="98"/>
  </w:num>
  <w:num w:numId="13">
    <w:abstractNumId w:val="107"/>
  </w:num>
  <w:num w:numId="14">
    <w:abstractNumId w:val="94"/>
  </w:num>
  <w:num w:numId="15">
    <w:abstractNumId w:val="124"/>
  </w:num>
  <w:num w:numId="16">
    <w:abstractNumId w:val="111"/>
  </w:num>
  <w:num w:numId="17">
    <w:abstractNumId w:val="110"/>
  </w:num>
  <w:num w:numId="18">
    <w:abstractNumId w:val="136"/>
  </w:num>
  <w:num w:numId="19">
    <w:abstractNumId w:val="92"/>
  </w:num>
  <w:num w:numId="20">
    <w:abstractNumId w:val="115"/>
  </w:num>
  <w:num w:numId="21">
    <w:abstractNumId w:val="90"/>
  </w:num>
  <w:num w:numId="22">
    <w:abstractNumId w:val="113"/>
  </w:num>
  <w:num w:numId="23">
    <w:abstractNumId w:val="85"/>
  </w:num>
  <w:num w:numId="24">
    <w:abstractNumId w:val="127"/>
  </w:num>
  <w:num w:numId="25">
    <w:abstractNumId w:val="93"/>
  </w:num>
  <w:num w:numId="26">
    <w:abstractNumId w:val="89"/>
  </w:num>
  <w:num w:numId="27">
    <w:abstractNumId w:val="106"/>
  </w:num>
  <w:num w:numId="28">
    <w:abstractNumId w:val="108"/>
  </w:num>
  <w:num w:numId="29">
    <w:abstractNumId w:val="80"/>
  </w:num>
  <w:num w:numId="30">
    <w:abstractNumId w:val="101"/>
  </w:num>
  <w:num w:numId="31">
    <w:abstractNumId w:val="105"/>
  </w:num>
  <w:num w:numId="32">
    <w:abstractNumId w:val="117"/>
  </w:num>
  <w:num w:numId="33">
    <w:abstractNumId w:val="130"/>
  </w:num>
  <w:num w:numId="34">
    <w:abstractNumId w:val="128"/>
  </w:num>
  <w:num w:numId="35">
    <w:abstractNumId w:val="126"/>
  </w:num>
  <w:num w:numId="36">
    <w:abstractNumId w:val="82"/>
  </w:num>
  <w:num w:numId="37">
    <w:abstractNumId w:val="129"/>
  </w:num>
  <w:num w:numId="38">
    <w:abstractNumId w:val="109"/>
  </w:num>
  <w:num w:numId="39">
    <w:abstractNumId w:val="121"/>
  </w:num>
  <w:num w:numId="40">
    <w:abstractNumId w:val="132"/>
  </w:num>
  <w:num w:numId="41">
    <w:abstractNumId w:val="10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5"/>
  </w:num>
  <w:num w:numId="12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7DF4"/>
    <w:rsid w:val="00000021"/>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3BE"/>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79E"/>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2D58"/>
    <w:rsid w:val="00063A94"/>
    <w:rsid w:val="00064490"/>
    <w:rsid w:val="0006473A"/>
    <w:rsid w:val="000648D6"/>
    <w:rsid w:val="00064BE8"/>
    <w:rsid w:val="00066149"/>
    <w:rsid w:val="0006668C"/>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3CF0"/>
    <w:rsid w:val="000843CC"/>
    <w:rsid w:val="000843D3"/>
    <w:rsid w:val="00084AA5"/>
    <w:rsid w:val="00084B48"/>
    <w:rsid w:val="00084C70"/>
    <w:rsid w:val="00084F69"/>
    <w:rsid w:val="00085168"/>
    <w:rsid w:val="000851A4"/>
    <w:rsid w:val="0008557D"/>
    <w:rsid w:val="000857F7"/>
    <w:rsid w:val="00085F5A"/>
    <w:rsid w:val="000860F4"/>
    <w:rsid w:val="000865C7"/>
    <w:rsid w:val="0008665D"/>
    <w:rsid w:val="00086892"/>
    <w:rsid w:val="0008758F"/>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1DA6"/>
    <w:rsid w:val="000A22A3"/>
    <w:rsid w:val="000A2D3C"/>
    <w:rsid w:val="000A3460"/>
    <w:rsid w:val="000A3757"/>
    <w:rsid w:val="000A3A79"/>
    <w:rsid w:val="000A3E64"/>
    <w:rsid w:val="000A42F2"/>
    <w:rsid w:val="000A5B27"/>
    <w:rsid w:val="000A5B4B"/>
    <w:rsid w:val="000A5CA6"/>
    <w:rsid w:val="000A5FDA"/>
    <w:rsid w:val="000A648E"/>
    <w:rsid w:val="000A6F6A"/>
    <w:rsid w:val="000A79C9"/>
    <w:rsid w:val="000B03E6"/>
    <w:rsid w:val="000B054F"/>
    <w:rsid w:val="000B0AAF"/>
    <w:rsid w:val="000B0ADC"/>
    <w:rsid w:val="000B0C4D"/>
    <w:rsid w:val="000B14C5"/>
    <w:rsid w:val="000B214A"/>
    <w:rsid w:val="000B2591"/>
    <w:rsid w:val="000B2854"/>
    <w:rsid w:val="000B2AD2"/>
    <w:rsid w:val="000B2B5C"/>
    <w:rsid w:val="000B2BB7"/>
    <w:rsid w:val="000B3247"/>
    <w:rsid w:val="000B33EE"/>
    <w:rsid w:val="000B3BED"/>
    <w:rsid w:val="000B4085"/>
    <w:rsid w:val="000B4C90"/>
    <w:rsid w:val="000B5093"/>
    <w:rsid w:val="000B521B"/>
    <w:rsid w:val="000B5A1F"/>
    <w:rsid w:val="000B6125"/>
    <w:rsid w:val="000B6BDA"/>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B6"/>
    <w:rsid w:val="000F2CE6"/>
    <w:rsid w:val="000F314A"/>
    <w:rsid w:val="000F3483"/>
    <w:rsid w:val="000F5615"/>
    <w:rsid w:val="000F583B"/>
    <w:rsid w:val="000F62CA"/>
    <w:rsid w:val="000F64D0"/>
    <w:rsid w:val="000F6EA5"/>
    <w:rsid w:val="000F6F25"/>
    <w:rsid w:val="000F6F9F"/>
    <w:rsid w:val="000F7067"/>
    <w:rsid w:val="000F7591"/>
    <w:rsid w:val="000F7601"/>
    <w:rsid w:val="000F7B7E"/>
    <w:rsid w:val="00100E40"/>
    <w:rsid w:val="00102502"/>
    <w:rsid w:val="00102BAB"/>
    <w:rsid w:val="00102DD4"/>
    <w:rsid w:val="00102F97"/>
    <w:rsid w:val="001038B2"/>
    <w:rsid w:val="00104E74"/>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9D5"/>
    <w:rsid w:val="00197AE3"/>
    <w:rsid w:val="001A078C"/>
    <w:rsid w:val="001A0980"/>
    <w:rsid w:val="001A190C"/>
    <w:rsid w:val="001A1EE8"/>
    <w:rsid w:val="001A24E1"/>
    <w:rsid w:val="001A3030"/>
    <w:rsid w:val="001A33BD"/>
    <w:rsid w:val="001A3479"/>
    <w:rsid w:val="001A3BF3"/>
    <w:rsid w:val="001A3D6E"/>
    <w:rsid w:val="001A3E1E"/>
    <w:rsid w:val="001A3E8C"/>
    <w:rsid w:val="001A4580"/>
    <w:rsid w:val="001A47EA"/>
    <w:rsid w:val="001A48C2"/>
    <w:rsid w:val="001A4A6A"/>
    <w:rsid w:val="001A4BC0"/>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207"/>
    <w:rsid w:val="001C09F0"/>
    <w:rsid w:val="001C1232"/>
    <w:rsid w:val="001C18DE"/>
    <w:rsid w:val="001C1B44"/>
    <w:rsid w:val="001C2453"/>
    <w:rsid w:val="001C2B72"/>
    <w:rsid w:val="001C3481"/>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6E55"/>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5BCB"/>
    <w:rsid w:val="00206195"/>
    <w:rsid w:val="00206421"/>
    <w:rsid w:val="002064BC"/>
    <w:rsid w:val="00206864"/>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5E41"/>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D4"/>
    <w:rsid w:val="00225BE3"/>
    <w:rsid w:val="00225EBD"/>
    <w:rsid w:val="00225F00"/>
    <w:rsid w:val="002267F1"/>
    <w:rsid w:val="00226BEC"/>
    <w:rsid w:val="00226D48"/>
    <w:rsid w:val="00226E2F"/>
    <w:rsid w:val="00226F9B"/>
    <w:rsid w:val="00227168"/>
    <w:rsid w:val="00227721"/>
    <w:rsid w:val="002277BB"/>
    <w:rsid w:val="002308DE"/>
    <w:rsid w:val="00230B68"/>
    <w:rsid w:val="0023117B"/>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3E0A"/>
    <w:rsid w:val="002641F1"/>
    <w:rsid w:val="00264617"/>
    <w:rsid w:val="00264BC9"/>
    <w:rsid w:val="00264FBB"/>
    <w:rsid w:val="002658B3"/>
    <w:rsid w:val="00265A54"/>
    <w:rsid w:val="00266183"/>
    <w:rsid w:val="00266528"/>
    <w:rsid w:val="002669E5"/>
    <w:rsid w:val="00266F2C"/>
    <w:rsid w:val="0026758B"/>
    <w:rsid w:val="0027035F"/>
    <w:rsid w:val="002707EA"/>
    <w:rsid w:val="00270A01"/>
    <w:rsid w:val="00270E87"/>
    <w:rsid w:val="002716BC"/>
    <w:rsid w:val="0027197B"/>
    <w:rsid w:val="0027313F"/>
    <w:rsid w:val="0027326E"/>
    <w:rsid w:val="00274136"/>
    <w:rsid w:val="00274E11"/>
    <w:rsid w:val="002755E8"/>
    <w:rsid w:val="002758F9"/>
    <w:rsid w:val="00275CC1"/>
    <w:rsid w:val="00276BBE"/>
    <w:rsid w:val="00276D8A"/>
    <w:rsid w:val="00276DF5"/>
    <w:rsid w:val="00277A74"/>
    <w:rsid w:val="00277EF2"/>
    <w:rsid w:val="002807BB"/>
    <w:rsid w:val="002809AF"/>
    <w:rsid w:val="00280FB6"/>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C7D"/>
    <w:rsid w:val="00293EC7"/>
    <w:rsid w:val="00293EE2"/>
    <w:rsid w:val="00294879"/>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3BF8"/>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65C"/>
    <w:rsid w:val="002C6702"/>
    <w:rsid w:val="002C70A3"/>
    <w:rsid w:val="002C7448"/>
    <w:rsid w:val="002C779D"/>
    <w:rsid w:val="002C7B22"/>
    <w:rsid w:val="002D0451"/>
    <w:rsid w:val="002D0B5C"/>
    <w:rsid w:val="002D1592"/>
    <w:rsid w:val="002D1688"/>
    <w:rsid w:val="002D25C7"/>
    <w:rsid w:val="002D32EE"/>
    <w:rsid w:val="002D3A3D"/>
    <w:rsid w:val="002D3BDE"/>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5F20"/>
    <w:rsid w:val="002E6566"/>
    <w:rsid w:val="002E71E5"/>
    <w:rsid w:val="002E7B1D"/>
    <w:rsid w:val="002E7DD0"/>
    <w:rsid w:val="002F0116"/>
    <w:rsid w:val="002F0FA4"/>
    <w:rsid w:val="002F209D"/>
    <w:rsid w:val="002F2404"/>
    <w:rsid w:val="002F26BE"/>
    <w:rsid w:val="002F32EB"/>
    <w:rsid w:val="002F3A53"/>
    <w:rsid w:val="002F4A31"/>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17DF4"/>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014"/>
    <w:rsid w:val="00324341"/>
    <w:rsid w:val="00324C87"/>
    <w:rsid w:val="003252E3"/>
    <w:rsid w:val="00325740"/>
    <w:rsid w:val="00325CCC"/>
    <w:rsid w:val="00325D27"/>
    <w:rsid w:val="003262C2"/>
    <w:rsid w:val="003265EC"/>
    <w:rsid w:val="003267B0"/>
    <w:rsid w:val="00326EF7"/>
    <w:rsid w:val="00327FE6"/>
    <w:rsid w:val="00330AAE"/>
    <w:rsid w:val="00330E1B"/>
    <w:rsid w:val="00330E2D"/>
    <w:rsid w:val="003311A6"/>
    <w:rsid w:val="003311D2"/>
    <w:rsid w:val="00331A9B"/>
    <w:rsid w:val="00331B97"/>
    <w:rsid w:val="003327CF"/>
    <w:rsid w:val="0033291A"/>
    <w:rsid w:val="003329F4"/>
    <w:rsid w:val="00332B1F"/>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A8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2A3"/>
    <w:rsid w:val="00362FA0"/>
    <w:rsid w:val="00363126"/>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35C"/>
    <w:rsid w:val="00385ABE"/>
    <w:rsid w:val="0038670E"/>
    <w:rsid w:val="00386C22"/>
    <w:rsid w:val="00386F4B"/>
    <w:rsid w:val="00387390"/>
    <w:rsid w:val="00387A87"/>
    <w:rsid w:val="00390A01"/>
    <w:rsid w:val="00390A8F"/>
    <w:rsid w:val="00390E0E"/>
    <w:rsid w:val="003910F1"/>
    <w:rsid w:val="0039123C"/>
    <w:rsid w:val="003919EE"/>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04E8"/>
    <w:rsid w:val="003A1D66"/>
    <w:rsid w:val="003A2D0C"/>
    <w:rsid w:val="003A2D42"/>
    <w:rsid w:val="003A2F8D"/>
    <w:rsid w:val="003A324E"/>
    <w:rsid w:val="003A3522"/>
    <w:rsid w:val="003A38AC"/>
    <w:rsid w:val="003A3AFE"/>
    <w:rsid w:val="003A4E36"/>
    <w:rsid w:val="003A5483"/>
    <w:rsid w:val="003A5819"/>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3FC3"/>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3C"/>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65C"/>
    <w:rsid w:val="003F6D0D"/>
    <w:rsid w:val="003F7A42"/>
    <w:rsid w:val="003F7FEB"/>
    <w:rsid w:val="00400EEA"/>
    <w:rsid w:val="0040457C"/>
    <w:rsid w:val="00404850"/>
    <w:rsid w:val="00404D33"/>
    <w:rsid w:val="00404DD2"/>
    <w:rsid w:val="00405247"/>
    <w:rsid w:val="00406523"/>
    <w:rsid w:val="00406597"/>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7C"/>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878"/>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653"/>
    <w:rsid w:val="004739D8"/>
    <w:rsid w:val="00473D9B"/>
    <w:rsid w:val="00473EEF"/>
    <w:rsid w:val="0047405C"/>
    <w:rsid w:val="0047409E"/>
    <w:rsid w:val="0047418E"/>
    <w:rsid w:val="00474D8C"/>
    <w:rsid w:val="0047565C"/>
    <w:rsid w:val="004758DB"/>
    <w:rsid w:val="0047661B"/>
    <w:rsid w:val="00476C59"/>
    <w:rsid w:val="004774A2"/>
    <w:rsid w:val="004775B1"/>
    <w:rsid w:val="00477CC8"/>
    <w:rsid w:val="00477E55"/>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34"/>
    <w:rsid w:val="004869FC"/>
    <w:rsid w:val="00487885"/>
    <w:rsid w:val="00490035"/>
    <w:rsid w:val="00490275"/>
    <w:rsid w:val="0049039F"/>
    <w:rsid w:val="004905F3"/>
    <w:rsid w:val="004907D4"/>
    <w:rsid w:val="00490BBF"/>
    <w:rsid w:val="00490FED"/>
    <w:rsid w:val="00491393"/>
    <w:rsid w:val="004913A7"/>
    <w:rsid w:val="004914FF"/>
    <w:rsid w:val="0049192E"/>
    <w:rsid w:val="00491D03"/>
    <w:rsid w:val="004923EB"/>
    <w:rsid w:val="00493271"/>
    <w:rsid w:val="00493668"/>
    <w:rsid w:val="004936CC"/>
    <w:rsid w:val="00493822"/>
    <w:rsid w:val="00493859"/>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9F"/>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6AB"/>
    <w:rsid w:val="004B38B1"/>
    <w:rsid w:val="004B3A42"/>
    <w:rsid w:val="004B3C1F"/>
    <w:rsid w:val="004B3E42"/>
    <w:rsid w:val="004B4098"/>
    <w:rsid w:val="004B4A22"/>
    <w:rsid w:val="004B4D79"/>
    <w:rsid w:val="004B5086"/>
    <w:rsid w:val="004B51B1"/>
    <w:rsid w:val="004B582D"/>
    <w:rsid w:val="004B5E23"/>
    <w:rsid w:val="004B69A5"/>
    <w:rsid w:val="004B70DF"/>
    <w:rsid w:val="004B7B1E"/>
    <w:rsid w:val="004C001F"/>
    <w:rsid w:val="004C0285"/>
    <w:rsid w:val="004C11A7"/>
    <w:rsid w:val="004C1CE0"/>
    <w:rsid w:val="004C1E30"/>
    <w:rsid w:val="004C2543"/>
    <w:rsid w:val="004C31CE"/>
    <w:rsid w:val="004C3373"/>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7A1C"/>
    <w:rsid w:val="00500ADB"/>
    <w:rsid w:val="005013A5"/>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686B"/>
    <w:rsid w:val="00516B70"/>
    <w:rsid w:val="00516DB5"/>
    <w:rsid w:val="00517C22"/>
    <w:rsid w:val="00517FA0"/>
    <w:rsid w:val="00520050"/>
    <w:rsid w:val="0052045C"/>
    <w:rsid w:val="0052070A"/>
    <w:rsid w:val="00520964"/>
    <w:rsid w:val="00520C06"/>
    <w:rsid w:val="00520DEA"/>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47FD"/>
    <w:rsid w:val="00534E39"/>
    <w:rsid w:val="005358C7"/>
    <w:rsid w:val="00535D67"/>
    <w:rsid w:val="0053617B"/>
    <w:rsid w:val="005369C8"/>
    <w:rsid w:val="0053732E"/>
    <w:rsid w:val="00537702"/>
    <w:rsid w:val="005377D7"/>
    <w:rsid w:val="00537888"/>
    <w:rsid w:val="00537B08"/>
    <w:rsid w:val="00537C85"/>
    <w:rsid w:val="00537DA9"/>
    <w:rsid w:val="005401EF"/>
    <w:rsid w:val="005403FF"/>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5D47"/>
    <w:rsid w:val="00576196"/>
    <w:rsid w:val="00576815"/>
    <w:rsid w:val="00576902"/>
    <w:rsid w:val="005770E8"/>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020"/>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507A"/>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701"/>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A21"/>
    <w:rsid w:val="005C7BBA"/>
    <w:rsid w:val="005D0C8B"/>
    <w:rsid w:val="005D1314"/>
    <w:rsid w:val="005D143E"/>
    <w:rsid w:val="005D14EB"/>
    <w:rsid w:val="005D152F"/>
    <w:rsid w:val="005D16A0"/>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66B5"/>
    <w:rsid w:val="005E6F31"/>
    <w:rsid w:val="005E79D2"/>
    <w:rsid w:val="005F0AB9"/>
    <w:rsid w:val="005F0DDC"/>
    <w:rsid w:val="005F15C0"/>
    <w:rsid w:val="005F198F"/>
    <w:rsid w:val="005F1EAE"/>
    <w:rsid w:val="005F1FDA"/>
    <w:rsid w:val="005F2191"/>
    <w:rsid w:val="005F2656"/>
    <w:rsid w:val="005F3B42"/>
    <w:rsid w:val="005F4082"/>
    <w:rsid w:val="005F4AA0"/>
    <w:rsid w:val="005F4AAA"/>
    <w:rsid w:val="005F4E4D"/>
    <w:rsid w:val="005F504A"/>
    <w:rsid w:val="005F589A"/>
    <w:rsid w:val="005F5950"/>
    <w:rsid w:val="005F6A6F"/>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493"/>
    <w:rsid w:val="00615A1B"/>
    <w:rsid w:val="00615A55"/>
    <w:rsid w:val="00615ACD"/>
    <w:rsid w:val="00615B17"/>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1C89"/>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908"/>
    <w:rsid w:val="006A30D0"/>
    <w:rsid w:val="006A3831"/>
    <w:rsid w:val="006A392E"/>
    <w:rsid w:val="006A3CA3"/>
    <w:rsid w:val="006A48AE"/>
    <w:rsid w:val="006A49F1"/>
    <w:rsid w:val="006A4F47"/>
    <w:rsid w:val="006A5673"/>
    <w:rsid w:val="006A5BFF"/>
    <w:rsid w:val="006A668C"/>
    <w:rsid w:val="006A6C09"/>
    <w:rsid w:val="006A6CB6"/>
    <w:rsid w:val="006A78C2"/>
    <w:rsid w:val="006A794D"/>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914"/>
    <w:rsid w:val="006D1C89"/>
    <w:rsid w:val="006D35E0"/>
    <w:rsid w:val="006D4541"/>
    <w:rsid w:val="006D4842"/>
    <w:rsid w:val="006D4954"/>
    <w:rsid w:val="006D4F3B"/>
    <w:rsid w:val="006D51BF"/>
    <w:rsid w:val="006D530B"/>
    <w:rsid w:val="006D66B6"/>
    <w:rsid w:val="006D69E7"/>
    <w:rsid w:val="006D6A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B24"/>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5E66"/>
    <w:rsid w:val="00706381"/>
    <w:rsid w:val="0070650F"/>
    <w:rsid w:val="007067C8"/>
    <w:rsid w:val="00706B72"/>
    <w:rsid w:val="00710329"/>
    <w:rsid w:val="00710A28"/>
    <w:rsid w:val="00710D7A"/>
    <w:rsid w:val="00710EEA"/>
    <w:rsid w:val="00710F6F"/>
    <w:rsid w:val="00710F8F"/>
    <w:rsid w:val="007110AA"/>
    <w:rsid w:val="0071131A"/>
    <w:rsid w:val="0071157E"/>
    <w:rsid w:val="00711772"/>
    <w:rsid w:val="00711F24"/>
    <w:rsid w:val="0071201A"/>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7C21"/>
    <w:rsid w:val="00740508"/>
    <w:rsid w:val="00740AD6"/>
    <w:rsid w:val="0074132F"/>
    <w:rsid w:val="00741436"/>
    <w:rsid w:val="007418A0"/>
    <w:rsid w:val="00741D50"/>
    <w:rsid w:val="00742C1F"/>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395"/>
    <w:rsid w:val="007705B4"/>
    <w:rsid w:val="00770D02"/>
    <w:rsid w:val="00770D0E"/>
    <w:rsid w:val="00771393"/>
    <w:rsid w:val="00771D71"/>
    <w:rsid w:val="00772379"/>
    <w:rsid w:val="0077237A"/>
    <w:rsid w:val="00772681"/>
    <w:rsid w:val="00772B69"/>
    <w:rsid w:val="00772E16"/>
    <w:rsid w:val="0077390B"/>
    <w:rsid w:val="00773A6A"/>
    <w:rsid w:val="007746A4"/>
    <w:rsid w:val="007749B5"/>
    <w:rsid w:val="00775086"/>
    <w:rsid w:val="007755D0"/>
    <w:rsid w:val="0077594A"/>
    <w:rsid w:val="00775A93"/>
    <w:rsid w:val="00775E7C"/>
    <w:rsid w:val="00775EA7"/>
    <w:rsid w:val="00776538"/>
    <w:rsid w:val="007765A3"/>
    <w:rsid w:val="00776D06"/>
    <w:rsid w:val="0077719C"/>
    <w:rsid w:val="0077739F"/>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039"/>
    <w:rsid w:val="007A7111"/>
    <w:rsid w:val="007B0015"/>
    <w:rsid w:val="007B0E84"/>
    <w:rsid w:val="007B160D"/>
    <w:rsid w:val="007B1890"/>
    <w:rsid w:val="007B24D2"/>
    <w:rsid w:val="007B26BB"/>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4F6"/>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2AC"/>
    <w:rsid w:val="007F0595"/>
    <w:rsid w:val="007F0655"/>
    <w:rsid w:val="007F0CBE"/>
    <w:rsid w:val="007F10B0"/>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495"/>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4D50"/>
    <w:rsid w:val="00815080"/>
    <w:rsid w:val="008151BB"/>
    <w:rsid w:val="0081558F"/>
    <w:rsid w:val="00815A60"/>
    <w:rsid w:val="00815D42"/>
    <w:rsid w:val="00815DC7"/>
    <w:rsid w:val="00816C02"/>
    <w:rsid w:val="00816ECC"/>
    <w:rsid w:val="0082018E"/>
    <w:rsid w:val="008208F4"/>
    <w:rsid w:val="008210CC"/>
    <w:rsid w:val="00821196"/>
    <w:rsid w:val="008227B0"/>
    <w:rsid w:val="00823523"/>
    <w:rsid w:val="0082472B"/>
    <w:rsid w:val="008249F8"/>
    <w:rsid w:val="0082521B"/>
    <w:rsid w:val="008256A3"/>
    <w:rsid w:val="00825982"/>
    <w:rsid w:val="00825B8F"/>
    <w:rsid w:val="00825E4E"/>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1733"/>
    <w:rsid w:val="00862FDB"/>
    <w:rsid w:val="00863034"/>
    <w:rsid w:val="00863997"/>
    <w:rsid w:val="00863FFE"/>
    <w:rsid w:val="008643A1"/>
    <w:rsid w:val="008658D1"/>
    <w:rsid w:val="0086610B"/>
    <w:rsid w:val="008711F7"/>
    <w:rsid w:val="0087129F"/>
    <w:rsid w:val="0087197A"/>
    <w:rsid w:val="00871997"/>
    <w:rsid w:val="00871C29"/>
    <w:rsid w:val="008722C0"/>
    <w:rsid w:val="00872C0B"/>
    <w:rsid w:val="00873034"/>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BD0"/>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1CFD"/>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6B48"/>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B9"/>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0DD"/>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3C7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501"/>
    <w:rsid w:val="00935671"/>
    <w:rsid w:val="00935A43"/>
    <w:rsid w:val="009369D1"/>
    <w:rsid w:val="00936B36"/>
    <w:rsid w:val="0093743D"/>
    <w:rsid w:val="00937C59"/>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57D2"/>
    <w:rsid w:val="00946131"/>
    <w:rsid w:val="009468DF"/>
    <w:rsid w:val="00946AAE"/>
    <w:rsid w:val="0094762C"/>
    <w:rsid w:val="0095047E"/>
    <w:rsid w:val="00950508"/>
    <w:rsid w:val="0095107F"/>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6C7"/>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BAA"/>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345"/>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6A59"/>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7F3"/>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9F7370"/>
    <w:rsid w:val="00A008EA"/>
    <w:rsid w:val="00A00B03"/>
    <w:rsid w:val="00A00DCA"/>
    <w:rsid w:val="00A00EE8"/>
    <w:rsid w:val="00A01AE9"/>
    <w:rsid w:val="00A02302"/>
    <w:rsid w:val="00A02A52"/>
    <w:rsid w:val="00A02FED"/>
    <w:rsid w:val="00A03958"/>
    <w:rsid w:val="00A039DA"/>
    <w:rsid w:val="00A03DB5"/>
    <w:rsid w:val="00A04596"/>
    <w:rsid w:val="00A04987"/>
    <w:rsid w:val="00A04CF8"/>
    <w:rsid w:val="00A04FB4"/>
    <w:rsid w:val="00A0563A"/>
    <w:rsid w:val="00A05A4A"/>
    <w:rsid w:val="00A06438"/>
    <w:rsid w:val="00A06B95"/>
    <w:rsid w:val="00A075CD"/>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2FDF"/>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0C8"/>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37B28"/>
    <w:rsid w:val="00A407E7"/>
    <w:rsid w:val="00A40B2D"/>
    <w:rsid w:val="00A40D25"/>
    <w:rsid w:val="00A415F0"/>
    <w:rsid w:val="00A41B9F"/>
    <w:rsid w:val="00A41EE5"/>
    <w:rsid w:val="00A41F6E"/>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326A"/>
    <w:rsid w:val="00A534F2"/>
    <w:rsid w:val="00A53832"/>
    <w:rsid w:val="00A53C40"/>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1F87"/>
    <w:rsid w:val="00AB2A8B"/>
    <w:rsid w:val="00AB3E38"/>
    <w:rsid w:val="00AB4BD0"/>
    <w:rsid w:val="00AB4CEF"/>
    <w:rsid w:val="00AB4DF5"/>
    <w:rsid w:val="00AB4FDC"/>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02E"/>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BE1"/>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5A3"/>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12DC"/>
    <w:rsid w:val="00B52702"/>
    <w:rsid w:val="00B52C41"/>
    <w:rsid w:val="00B536FA"/>
    <w:rsid w:val="00B538F5"/>
    <w:rsid w:val="00B53FC3"/>
    <w:rsid w:val="00B549DB"/>
    <w:rsid w:val="00B54F25"/>
    <w:rsid w:val="00B554BD"/>
    <w:rsid w:val="00B5653F"/>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20D2"/>
    <w:rsid w:val="00B72115"/>
    <w:rsid w:val="00B721F7"/>
    <w:rsid w:val="00B726C9"/>
    <w:rsid w:val="00B729B5"/>
    <w:rsid w:val="00B72C6C"/>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2E78"/>
    <w:rsid w:val="00BA307C"/>
    <w:rsid w:val="00BA4032"/>
    <w:rsid w:val="00BA42EA"/>
    <w:rsid w:val="00BA448C"/>
    <w:rsid w:val="00BA486E"/>
    <w:rsid w:val="00BA4AF7"/>
    <w:rsid w:val="00BA4E72"/>
    <w:rsid w:val="00BA5024"/>
    <w:rsid w:val="00BA50DD"/>
    <w:rsid w:val="00BA5D22"/>
    <w:rsid w:val="00BA62CE"/>
    <w:rsid w:val="00BA73A9"/>
    <w:rsid w:val="00BA74F8"/>
    <w:rsid w:val="00BA7838"/>
    <w:rsid w:val="00BA7E1F"/>
    <w:rsid w:val="00BB0B62"/>
    <w:rsid w:val="00BB1092"/>
    <w:rsid w:val="00BB15A6"/>
    <w:rsid w:val="00BB22E7"/>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BC3"/>
    <w:rsid w:val="00BD4D58"/>
    <w:rsid w:val="00BD5F90"/>
    <w:rsid w:val="00BD5FA7"/>
    <w:rsid w:val="00BD61B5"/>
    <w:rsid w:val="00BD6A91"/>
    <w:rsid w:val="00BD6E5F"/>
    <w:rsid w:val="00BD7260"/>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800"/>
    <w:rsid w:val="00C02909"/>
    <w:rsid w:val="00C02918"/>
    <w:rsid w:val="00C02B8F"/>
    <w:rsid w:val="00C02CA1"/>
    <w:rsid w:val="00C02E95"/>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644E"/>
    <w:rsid w:val="00C37195"/>
    <w:rsid w:val="00C37532"/>
    <w:rsid w:val="00C37A05"/>
    <w:rsid w:val="00C37D36"/>
    <w:rsid w:val="00C404A3"/>
    <w:rsid w:val="00C40566"/>
    <w:rsid w:val="00C40D28"/>
    <w:rsid w:val="00C41ACB"/>
    <w:rsid w:val="00C425B1"/>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5E03"/>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57CA"/>
    <w:rsid w:val="00C76803"/>
    <w:rsid w:val="00C775BE"/>
    <w:rsid w:val="00C77875"/>
    <w:rsid w:val="00C77D7E"/>
    <w:rsid w:val="00C80315"/>
    <w:rsid w:val="00C80AA0"/>
    <w:rsid w:val="00C80CB8"/>
    <w:rsid w:val="00C80E56"/>
    <w:rsid w:val="00C81BD9"/>
    <w:rsid w:val="00C82212"/>
    <w:rsid w:val="00C828DF"/>
    <w:rsid w:val="00C82991"/>
    <w:rsid w:val="00C82CA9"/>
    <w:rsid w:val="00C839B8"/>
    <w:rsid w:val="00C8473C"/>
    <w:rsid w:val="00C84C98"/>
    <w:rsid w:val="00C8533E"/>
    <w:rsid w:val="00C85AA3"/>
    <w:rsid w:val="00C85AF3"/>
    <w:rsid w:val="00C8609C"/>
    <w:rsid w:val="00C8654B"/>
    <w:rsid w:val="00C86FDB"/>
    <w:rsid w:val="00C8735F"/>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A7971"/>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3F4D"/>
    <w:rsid w:val="00CB4CB0"/>
    <w:rsid w:val="00CB4E65"/>
    <w:rsid w:val="00CB4F6E"/>
    <w:rsid w:val="00CB52A3"/>
    <w:rsid w:val="00CB5509"/>
    <w:rsid w:val="00CB56F3"/>
    <w:rsid w:val="00CB5995"/>
    <w:rsid w:val="00CB5DEB"/>
    <w:rsid w:val="00CB6F16"/>
    <w:rsid w:val="00CB6FDA"/>
    <w:rsid w:val="00CC027E"/>
    <w:rsid w:val="00CC09C8"/>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D48"/>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9F7"/>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0E9"/>
    <w:rsid w:val="00CF3114"/>
    <w:rsid w:val="00CF3125"/>
    <w:rsid w:val="00CF3224"/>
    <w:rsid w:val="00CF3D0C"/>
    <w:rsid w:val="00CF4600"/>
    <w:rsid w:val="00CF5371"/>
    <w:rsid w:val="00CF5D03"/>
    <w:rsid w:val="00CF6F16"/>
    <w:rsid w:val="00CF7023"/>
    <w:rsid w:val="00CF709D"/>
    <w:rsid w:val="00CF75B5"/>
    <w:rsid w:val="00CF7969"/>
    <w:rsid w:val="00CF7AC4"/>
    <w:rsid w:val="00CF7B43"/>
    <w:rsid w:val="00CF7EFD"/>
    <w:rsid w:val="00D001DF"/>
    <w:rsid w:val="00D003D7"/>
    <w:rsid w:val="00D0054F"/>
    <w:rsid w:val="00D0071E"/>
    <w:rsid w:val="00D00865"/>
    <w:rsid w:val="00D00FEE"/>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084"/>
    <w:rsid w:val="00D16ACE"/>
    <w:rsid w:val="00D16BAC"/>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2DB3"/>
    <w:rsid w:val="00D3326C"/>
    <w:rsid w:val="00D33301"/>
    <w:rsid w:val="00D33418"/>
    <w:rsid w:val="00D33446"/>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E9B"/>
    <w:rsid w:val="00D421EB"/>
    <w:rsid w:val="00D4305C"/>
    <w:rsid w:val="00D43310"/>
    <w:rsid w:val="00D43989"/>
    <w:rsid w:val="00D43ABE"/>
    <w:rsid w:val="00D43D2C"/>
    <w:rsid w:val="00D44025"/>
    <w:rsid w:val="00D4459A"/>
    <w:rsid w:val="00D44E1F"/>
    <w:rsid w:val="00D45984"/>
    <w:rsid w:val="00D4658B"/>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7A0"/>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313"/>
    <w:rsid w:val="00D6164E"/>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6207"/>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255"/>
    <w:rsid w:val="00D9042A"/>
    <w:rsid w:val="00D90480"/>
    <w:rsid w:val="00D90991"/>
    <w:rsid w:val="00D90DA8"/>
    <w:rsid w:val="00D91216"/>
    <w:rsid w:val="00D91392"/>
    <w:rsid w:val="00D916FC"/>
    <w:rsid w:val="00D91B93"/>
    <w:rsid w:val="00D91DDB"/>
    <w:rsid w:val="00D92A47"/>
    <w:rsid w:val="00D92BED"/>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A5D"/>
    <w:rsid w:val="00DA0BFB"/>
    <w:rsid w:val="00DA1098"/>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9D6"/>
    <w:rsid w:val="00DC2C21"/>
    <w:rsid w:val="00DC3333"/>
    <w:rsid w:val="00DC37C8"/>
    <w:rsid w:val="00DC37D7"/>
    <w:rsid w:val="00DC3962"/>
    <w:rsid w:val="00DC3AC0"/>
    <w:rsid w:val="00DC4650"/>
    <w:rsid w:val="00DC634D"/>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07F"/>
    <w:rsid w:val="00DD2AB5"/>
    <w:rsid w:val="00DD2E4E"/>
    <w:rsid w:val="00DD34D8"/>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0C3"/>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5B60"/>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4DBA"/>
    <w:rsid w:val="00E15BC1"/>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718"/>
    <w:rsid w:val="00E30806"/>
    <w:rsid w:val="00E31217"/>
    <w:rsid w:val="00E3143A"/>
    <w:rsid w:val="00E31C52"/>
    <w:rsid w:val="00E32035"/>
    <w:rsid w:val="00E324DA"/>
    <w:rsid w:val="00E3282E"/>
    <w:rsid w:val="00E32CCA"/>
    <w:rsid w:val="00E32E0F"/>
    <w:rsid w:val="00E333FF"/>
    <w:rsid w:val="00E33D05"/>
    <w:rsid w:val="00E33D2F"/>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937"/>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1D9"/>
    <w:rsid w:val="00E51789"/>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437"/>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4959"/>
    <w:rsid w:val="00EA5E26"/>
    <w:rsid w:val="00EA6743"/>
    <w:rsid w:val="00EA7586"/>
    <w:rsid w:val="00EA7B8B"/>
    <w:rsid w:val="00EB11DC"/>
    <w:rsid w:val="00EB1DCA"/>
    <w:rsid w:val="00EB2555"/>
    <w:rsid w:val="00EB2741"/>
    <w:rsid w:val="00EB2D34"/>
    <w:rsid w:val="00EB2F4B"/>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2546"/>
    <w:rsid w:val="00EC3369"/>
    <w:rsid w:val="00EC3B66"/>
    <w:rsid w:val="00EC439E"/>
    <w:rsid w:val="00EC49A1"/>
    <w:rsid w:val="00EC4B48"/>
    <w:rsid w:val="00EC4CA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1EDE"/>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059"/>
    <w:rsid w:val="00EF088C"/>
    <w:rsid w:val="00EF0A76"/>
    <w:rsid w:val="00EF0C83"/>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71D"/>
    <w:rsid w:val="00F228F7"/>
    <w:rsid w:val="00F232D7"/>
    <w:rsid w:val="00F23733"/>
    <w:rsid w:val="00F23D23"/>
    <w:rsid w:val="00F2463A"/>
    <w:rsid w:val="00F24825"/>
    <w:rsid w:val="00F24971"/>
    <w:rsid w:val="00F249C1"/>
    <w:rsid w:val="00F24CCE"/>
    <w:rsid w:val="00F2538D"/>
    <w:rsid w:val="00F26501"/>
    <w:rsid w:val="00F270C3"/>
    <w:rsid w:val="00F2736A"/>
    <w:rsid w:val="00F2773E"/>
    <w:rsid w:val="00F27907"/>
    <w:rsid w:val="00F27CB0"/>
    <w:rsid w:val="00F301BC"/>
    <w:rsid w:val="00F3040D"/>
    <w:rsid w:val="00F30535"/>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E11"/>
    <w:rsid w:val="00F45FB2"/>
    <w:rsid w:val="00F46619"/>
    <w:rsid w:val="00F46E91"/>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C73"/>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7FF"/>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51D"/>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EEE"/>
    <w:rsid w:val="00FD41DB"/>
    <w:rsid w:val="00FD435D"/>
    <w:rsid w:val="00FD5C24"/>
    <w:rsid w:val="00FD5DD5"/>
    <w:rsid w:val="00FD645E"/>
    <w:rsid w:val="00FD6532"/>
    <w:rsid w:val="00FD6BE4"/>
    <w:rsid w:val="00FD6C59"/>
    <w:rsid w:val="00FD7440"/>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DF4"/>
  </w:style>
  <w:style w:type="paragraph" w:styleId="Nagwek2">
    <w:name w:val="heading 2"/>
    <w:basedOn w:val="Normalny"/>
    <w:link w:val="Nagwek2Znak"/>
    <w:uiPriority w:val="9"/>
    <w:qFormat/>
    <w:rsid w:val="00317D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7DF4"/>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317DF4"/>
    <w:pPr>
      <w:ind w:left="720"/>
      <w:contextualSpacing/>
    </w:pPr>
  </w:style>
  <w:style w:type="paragraph" w:customStyle="1" w:styleId="Default">
    <w:name w:val="Default"/>
    <w:rsid w:val="00317DF4"/>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317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DF4"/>
    <w:rPr>
      <w:sz w:val="20"/>
      <w:szCs w:val="20"/>
    </w:rPr>
  </w:style>
  <w:style w:type="character" w:styleId="Odwoanieprzypisukocowego">
    <w:name w:val="endnote reference"/>
    <w:basedOn w:val="Domylnaczcionkaakapitu"/>
    <w:uiPriority w:val="99"/>
    <w:semiHidden/>
    <w:unhideWhenUsed/>
    <w:rsid w:val="00317DF4"/>
    <w:rPr>
      <w:vertAlign w:val="superscript"/>
    </w:rPr>
  </w:style>
  <w:style w:type="paragraph" w:styleId="Tekstprzypisudolnego">
    <w:name w:val="footnote text"/>
    <w:basedOn w:val="Normalny"/>
    <w:link w:val="TekstprzypisudolnegoZnak"/>
    <w:uiPriority w:val="99"/>
    <w:semiHidden/>
    <w:unhideWhenUsed/>
    <w:rsid w:val="00317D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7DF4"/>
    <w:rPr>
      <w:sz w:val="20"/>
      <w:szCs w:val="20"/>
    </w:rPr>
  </w:style>
  <w:style w:type="character" w:styleId="Odwoanieprzypisudolnego">
    <w:name w:val="footnote reference"/>
    <w:basedOn w:val="Domylnaczcionkaakapitu"/>
    <w:uiPriority w:val="99"/>
    <w:semiHidden/>
    <w:unhideWhenUsed/>
    <w:rsid w:val="00317DF4"/>
    <w:rPr>
      <w:vertAlign w:val="superscript"/>
    </w:rPr>
  </w:style>
  <w:style w:type="paragraph" w:customStyle="1" w:styleId="Tabela">
    <w:name w:val="Tabela"/>
    <w:next w:val="Normalny"/>
    <w:uiPriority w:val="99"/>
    <w:rsid w:val="00317DF4"/>
    <w:pPr>
      <w:widowControl w:val="0"/>
      <w:autoSpaceDE w:val="0"/>
      <w:autoSpaceDN w:val="0"/>
      <w:adjustRightInd w:val="0"/>
      <w:spacing w:after="0" w:line="240" w:lineRule="auto"/>
    </w:pPr>
    <w:rPr>
      <w:rFonts w:ascii="Verdana" w:eastAsiaTheme="minorEastAsia" w:hAnsi="Verdana" w:cs="Verdana"/>
      <w:sz w:val="20"/>
      <w:szCs w:val="20"/>
      <w:lang w:eastAsia="pl-PL"/>
    </w:rPr>
  </w:style>
  <w:style w:type="paragraph" w:styleId="Tekstdymka">
    <w:name w:val="Balloon Text"/>
    <w:basedOn w:val="Normalny"/>
    <w:link w:val="TekstdymkaZnak"/>
    <w:uiPriority w:val="99"/>
    <w:semiHidden/>
    <w:unhideWhenUsed/>
    <w:rsid w:val="00317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F4"/>
    <w:rPr>
      <w:rFonts w:ascii="Segoe UI" w:hAnsi="Segoe UI" w:cs="Segoe UI"/>
      <w:sz w:val="18"/>
      <w:szCs w:val="18"/>
    </w:rPr>
  </w:style>
  <w:style w:type="character" w:styleId="Odwoaniedokomentarza">
    <w:name w:val="annotation reference"/>
    <w:basedOn w:val="Domylnaczcionkaakapitu"/>
    <w:uiPriority w:val="99"/>
    <w:semiHidden/>
    <w:unhideWhenUsed/>
    <w:rsid w:val="0008758F"/>
    <w:rPr>
      <w:sz w:val="16"/>
      <w:szCs w:val="16"/>
    </w:rPr>
  </w:style>
  <w:style w:type="paragraph" w:styleId="Tekstkomentarza">
    <w:name w:val="annotation text"/>
    <w:basedOn w:val="Normalny"/>
    <w:link w:val="TekstkomentarzaZnak"/>
    <w:uiPriority w:val="99"/>
    <w:semiHidden/>
    <w:unhideWhenUsed/>
    <w:rsid w:val="000875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58F"/>
    <w:rPr>
      <w:sz w:val="20"/>
      <w:szCs w:val="20"/>
    </w:rPr>
  </w:style>
  <w:style w:type="paragraph" w:styleId="Tematkomentarza">
    <w:name w:val="annotation subject"/>
    <w:basedOn w:val="Tekstkomentarza"/>
    <w:next w:val="Tekstkomentarza"/>
    <w:link w:val="TematkomentarzaZnak"/>
    <w:uiPriority w:val="99"/>
    <w:semiHidden/>
    <w:unhideWhenUsed/>
    <w:rsid w:val="0008758F"/>
    <w:rPr>
      <w:b/>
      <w:bCs/>
    </w:rPr>
  </w:style>
  <w:style w:type="character" w:customStyle="1" w:styleId="TematkomentarzaZnak">
    <w:name w:val="Temat komentarza Znak"/>
    <w:basedOn w:val="TekstkomentarzaZnak"/>
    <w:link w:val="Tematkomentarza"/>
    <w:uiPriority w:val="99"/>
    <w:semiHidden/>
    <w:rsid w:val="0008758F"/>
    <w:rPr>
      <w:b/>
      <w:bCs/>
      <w:sz w:val="20"/>
      <w:szCs w:val="20"/>
    </w:rPr>
  </w:style>
  <w:style w:type="paragraph" w:customStyle="1" w:styleId="Style6">
    <w:name w:val="Style6"/>
    <w:basedOn w:val="Normalny"/>
    <w:rsid w:val="00215E41"/>
    <w:pPr>
      <w:widowControl w:val="0"/>
      <w:autoSpaceDE w:val="0"/>
      <w:autoSpaceDN w:val="0"/>
      <w:adjustRightInd w:val="0"/>
      <w:spacing w:after="0" w:line="658" w:lineRule="exact"/>
      <w:jc w:val="center"/>
    </w:pPr>
    <w:rPr>
      <w:rFonts w:ascii="Book Antiqua" w:eastAsia="Times New Roman" w:hAnsi="Book Antiqua" w:cs="Times New Roman"/>
      <w:sz w:val="24"/>
      <w:szCs w:val="24"/>
      <w:lang w:eastAsia="pl-PL"/>
    </w:rPr>
  </w:style>
  <w:style w:type="paragraph" w:customStyle="1" w:styleId="Style18">
    <w:name w:val="Style18"/>
    <w:basedOn w:val="Normalny"/>
    <w:rsid w:val="00215E41"/>
    <w:pPr>
      <w:widowControl w:val="0"/>
      <w:autoSpaceDE w:val="0"/>
      <w:autoSpaceDN w:val="0"/>
      <w:adjustRightInd w:val="0"/>
      <w:spacing w:after="0" w:line="439" w:lineRule="exact"/>
      <w:jc w:val="both"/>
    </w:pPr>
    <w:rPr>
      <w:rFonts w:ascii="Book Antiqua" w:eastAsia="Times New Roman" w:hAnsi="Book Antiqua" w:cs="Times New Roman"/>
      <w:sz w:val="24"/>
      <w:szCs w:val="24"/>
      <w:lang w:eastAsia="pl-PL"/>
    </w:rPr>
  </w:style>
  <w:style w:type="character" w:customStyle="1" w:styleId="FontStyle55">
    <w:name w:val="Font Style55"/>
    <w:rsid w:val="00215E41"/>
    <w:rPr>
      <w:rFonts w:ascii="Franklin Gothic Medium" w:hAnsi="Franklin Gothic Medium" w:cs="Franklin Gothic Medium"/>
      <w:b/>
      <w:bCs/>
      <w:sz w:val="32"/>
      <w:szCs w:val="32"/>
    </w:rPr>
  </w:style>
  <w:style w:type="table" w:styleId="Tabela-Siatka">
    <w:name w:val="Table Grid"/>
    <w:basedOn w:val="Standardowy"/>
    <w:uiPriority w:val="39"/>
    <w:rsid w:val="00215E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280FB6"/>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80FB6"/>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280F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5E6F31"/>
    <w:pPr>
      <w:suppressAutoHyphens/>
      <w:spacing w:line="254" w:lineRule="auto"/>
      <w:ind w:left="720"/>
    </w:pPr>
    <w:rPr>
      <w:rFonts w:ascii="Calibri" w:eastAsia="Lucida Sans Unicode" w:hAnsi="Calibri" w:cs="Times New Roman"/>
      <w:lang w:eastAsia="ar-SA"/>
    </w:rPr>
  </w:style>
  <w:style w:type="paragraph" w:styleId="Nagwek">
    <w:name w:val="header"/>
    <w:basedOn w:val="Normalny"/>
    <w:link w:val="NagwekZnak"/>
    <w:uiPriority w:val="99"/>
    <w:unhideWhenUsed/>
    <w:rsid w:val="00CE4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3892">
      <w:bodyDiv w:val="1"/>
      <w:marLeft w:val="0"/>
      <w:marRight w:val="0"/>
      <w:marTop w:val="0"/>
      <w:marBottom w:val="0"/>
      <w:divBdr>
        <w:top w:val="none" w:sz="0" w:space="0" w:color="auto"/>
        <w:left w:val="none" w:sz="0" w:space="0" w:color="auto"/>
        <w:bottom w:val="none" w:sz="0" w:space="0" w:color="auto"/>
        <w:right w:val="none" w:sz="0" w:space="0" w:color="auto"/>
      </w:divBdr>
    </w:div>
    <w:div w:id="1067921254">
      <w:bodyDiv w:val="1"/>
      <w:marLeft w:val="0"/>
      <w:marRight w:val="0"/>
      <w:marTop w:val="0"/>
      <w:marBottom w:val="0"/>
      <w:divBdr>
        <w:top w:val="none" w:sz="0" w:space="0" w:color="auto"/>
        <w:left w:val="none" w:sz="0" w:space="0" w:color="auto"/>
        <w:bottom w:val="none" w:sz="0" w:space="0" w:color="auto"/>
        <w:right w:val="none" w:sz="0" w:space="0" w:color="auto"/>
      </w:divBdr>
    </w:div>
    <w:div w:id="1119177124">
      <w:bodyDiv w:val="1"/>
      <w:marLeft w:val="0"/>
      <w:marRight w:val="0"/>
      <w:marTop w:val="0"/>
      <w:marBottom w:val="0"/>
      <w:divBdr>
        <w:top w:val="none" w:sz="0" w:space="0" w:color="auto"/>
        <w:left w:val="none" w:sz="0" w:space="0" w:color="auto"/>
        <w:bottom w:val="none" w:sz="0" w:space="0" w:color="auto"/>
        <w:right w:val="none" w:sz="0" w:space="0" w:color="auto"/>
      </w:divBdr>
    </w:div>
    <w:div w:id="1546334719">
      <w:bodyDiv w:val="1"/>
      <w:marLeft w:val="0"/>
      <w:marRight w:val="0"/>
      <w:marTop w:val="0"/>
      <w:marBottom w:val="0"/>
      <w:divBdr>
        <w:top w:val="none" w:sz="0" w:space="0" w:color="auto"/>
        <w:left w:val="none" w:sz="0" w:space="0" w:color="auto"/>
        <w:bottom w:val="none" w:sz="0" w:space="0" w:color="auto"/>
        <w:right w:val="none" w:sz="0" w:space="0" w:color="auto"/>
      </w:divBdr>
    </w:div>
    <w:div w:id="1967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66</Pages>
  <Words>20326</Words>
  <Characters>121956</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LGD</cp:lastModifiedBy>
  <cp:revision>31</cp:revision>
  <dcterms:created xsi:type="dcterms:W3CDTF">2016-06-03T07:23:00Z</dcterms:created>
  <dcterms:modified xsi:type="dcterms:W3CDTF">2016-06-06T11:00:00Z</dcterms:modified>
</cp:coreProperties>
</file>